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CB5CE" w14:textId="3B8E2C27" w:rsidR="004C4B85" w:rsidRDefault="004C4B85" w:rsidP="004C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C4B85">
        <w:rPr>
          <w:noProof/>
          <w:sz w:val="28"/>
          <w:szCs w:val="28"/>
        </w:rPr>
        <w:drawing>
          <wp:inline distT="0" distB="0" distL="0" distR="0" wp14:anchorId="3C7430BB" wp14:editId="5CCB7D9A">
            <wp:extent cx="6622415" cy="9324896"/>
            <wp:effectExtent l="0" t="0" r="0" b="0"/>
            <wp:docPr id="1" name="Рисунок 1" descr="G:\фгосы спо 09.00.00\сканы\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госы спо 09.00.00\сканы\программ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987" cy="9327109"/>
                    </a:xfrm>
                    <a:prstGeom prst="rect">
                      <a:avLst/>
                    </a:prstGeom>
                    <a:noFill/>
                    <a:ln>
                      <a:noFill/>
                    </a:ln>
                  </pic:spPr>
                </pic:pic>
              </a:graphicData>
            </a:graphic>
          </wp:inline>
        </w:drawing>
      </w:r>
    </w:p>
    <w:p w14:paraId="32749F8C" w14:textId="3C3E0142" w:rsidR="00AC7963" w:rsidRPr="00AF4B8B" w:rsidRDefault="00887008" w:rsidP="00E91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vertAlign w:val="superscript"/>
        </w:rPr>
      </w:pPr>
      <w:r>
        <w:rPr>
          <w:sz w:val="28"/>
          <w:szCs w:val="28"/>
        </w:rPr>
        <w:lastRenderedPageBreak/>
        <w:t>П</w:t>
      </w:r>
      <w:r w:rsidRPr="00A5253A">
        <w:rPr>
          <w:sz w:val="28"/>
          <w:szCs w:val="28"/>
        </w:rPr>
        <w:t>рограмма</w:t>
      </w:r>
      <w:r>
        <w:rPr>
          <w:sz w:val="28"/>
          <w:szCs w:val="28"/>
        </w:rPr>
        <w:t xml:space="preserve"> </w:t>
      </w:r>
      <w:r w:rsidRPr="000F2AB3">
        <w:rPr>
          <w:sz w:val="28"/>
          <w:szCs w:val="28"/>
        </w:rPr>
        <w:t>подготовки специалистов среднего звена</w:t>
      </w:r>
      <w:r>
        <w:rPr>
          <w:sz w:val="28"/>
          <w:szCs w:val="28"/>
        </w:rPr>
        <w:t xml:space="preserve"> </w:t>
      </w:r>
      <w:r w:rsidRPr="00A5253A">
        <w:rPr>
          <w:rStyle w:val="af6"/>
          <w:i w:val="0"/>
          <w:sz w:val="28"/>
          <w:szCs w:val="28"/>
        </w:rPr>
        <w:t xml:space="preserve">государственного </w:t>
      </w:r>
      <w:r>
        <w:rPr>
          <w:sz w:val="28"/>
          <w:szCs w:val="28"/>
        </w:rPr>
        <w:t xml:space="preserve">бюджетного профессионального образовательного </w:t>
      </w:r>
      <w:r w:rsidRPr="00A5253A">
        <w:rPr>
          <w:sz w:val="28"/>
          <w:szCs w:val="28"/>
        </w:rPr>
        <w:t xml:space="preserve">учреждения </w:t>
      </w:r>
      <w:r w:rsidRPr="000F2AB3">
        <w:rPr>
          <w:sz w:val="28"/>
          <w:szCs w:val="28"/>
        </w:rPr>
        <w:t xml:space="preserve">Нефтекамский </w:t>
      </w:r>
      <w:r w:rsidRPr="00A5253A">
        <w:rPr>
          <w:sz w:val="28"/>
          <w:szCs w:val="28"/>
        </w:rPr>
        <w:t xml:space="preserve"> педагогический колледж составлена на основе федерального государственного образовательного стандарта по специальности </w:t>
      </w:r>
      <w:r w:rsidRPr="000F72D0">
        <w:rPr>
          <w:sz w:val="28"/>
          <w:szCs w:val="28"/>
        </w:rPr>
        <w:t>09.02.0</w:t>
      </w:r>
      <w:r w:rsidR="00AF4B8B">
        <w:rPr>
          <w:sz w:val="28"/>
          <w:szCs w:val="28"/>
        </w:rPr>
        <w:t>7</w:t>
      </w:r>
      <w:r w:rsidRPr="000F72D0">
        <w:rPr>
          <w:sz w:val="28"/>
          <w:szCs w:val="28"/>
        </w:rPr>
        <w:t xml:space="preserve"> </w:t>
      </w:r>
      <w:r w:rsidR="00AF4B8B" w:rsidRPr="00AF4B8B">
        <w:rPr>
          <w:sz w:val="28"/>
          <w:szCs w:val="28"/>
        </w:rPr>
        <w:t>Информационные системы и программирование</w:t>
      </w:r>
      <w:r w:rsidR="00AF4B8B">
        <w:rPr>
          <w:sz w:val="28"/>
          <w:szCs w:val="28"/>
        </w:rPr>
        <w:t xml:space="preserve"> </w:t>
      </w:r>
      <w:r w:rsidR="00AC7963">
        <w:rPr>
          <w:sz w:val="28"/>
          <w:szCs w:val="28"/>
        </w:rPr>
        <w:t>и</w:t>
      </w:r>
      <w:r w:rsidR="00AC7963" w:rsidRPr="00AC7963">
        <w:rPr>
          <w:bCs/>
        </w:rPr>
        <w:t xml:space="preserve"> </w:t>
      </w:r>
      <w:r w:rsidR="00AC7963" w:rsidRPr="00E91346">
        <w:rPr>
          <w:bCs/>
          <w:sz w:val="28"/>
          <w:szCs w:val="28"/>
        </w:rPr>
        <w:t xml:space="preserve">профессионального стандарта </w:t>
      </w:r>
      <w:r w:rsidR="00AF4B8B" w:rsidRPr="00AF4B8B">
        <w:rPr>
          <w:sz w:val="28"/>
        </w:rPr>
        <w:t>06.015 "Специалист по информационным системам", утвержден</w:t>
      </w:r>
      <w:r w:rsidR="00A039D7">
        <w:rPr>
          <w:sz w:val="28"/>
        </w:rPr>
        <w:t>н</w:t>
      </w:r>
      <w:r w:rsidR="00AF4B8B" w:rsidRPr="00AF4B8B">
        <w:rPr>
          <w:sz w:val="28"/>
        </w:rPr>
        <w:t>ого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r w:rsidR="00AF4B8B">
        <w:rPr>
          <w:sz w:val="28"/>
        </w:rPr>
        <w:t>.</w:t>
      </w:r>
    </w:p>
    <w:p w14:paraId="23FDF62B" w14:textId="57B9C78C" w:rsidR="00887008" w:rsidRDefault="00AC7963" w:rsidP="00887008">
      <w:pPr>
        <w:widowControl w:val="0"/>
        <w:suppressAutoHyphens/>
        <w:autoSpaceDE w:val="0"/>
        <w:autoSpaceDN w:val="0"/>
        <w:adjustRightInd w:val="0"/>
        <w:spacing w:line="360" w:lineRule="auto"/>
        <w:jc w:val="both"/>
        <w:rPr>
          <w:sz w:val="28"/>
          <w:szCs w:val="28"/>
        </w:rPr>
      </w:pPr>
      <w:r>
        <w:rPr>
          <w:sz w:val="28"/>
          <w:szCs w:val="28"/>
        </w:rPr>
        <w:t xml:space="preserve"> </w:t>
      </w:r>
    </w:p>
    <w:p w14:paraId="60D982F2" w14:textId="77777777" w:rsidR="00887008" w:rsidRPr="00AE4E1C" w:rsidRDefault="00887008" w:rsidP="00887008">
      <w:pPr>
        <w:spacing w:line="360" w:lineRule="auto"/>
        <w:ind w:firstLine="708"/>
        <w:jc w:val="both"/>
        <w:rPr>
          <w:i/>
          <w:sz w:val="28"/>
          <w:szCs w:val="28"/>
          <w:vertAlign w:val="superscript"/>
        </w:rPr>
      </w:pPr>
      <w:r w:rsidRPr="00A5253A">
        <w:rPr>
          <w:sz w:val="28"/>
          <w:szCs w:val="28"/>
        </w:rPr>
        <w:tab/>
      </w:r>
    </w:p>
    <w:p w14:paraId="13816804" w14:textId="77777777" w:rsidR="00887008" w:rsidRDefault="00887008" w:rsidP="00887008">
      <w:pPr>
        <w:spacing w:before="100" w:beforeAutospacing="1" w:line="360" w:lineRule="auto"/>
        <w:jc w:val="both"/>
        <w:rPr>
          <w:b/>
          <w:sz w:val="28"/>
          <w:szCs w:val="28"/>
        </w:rPr>
      </w:pPr>
      <w:r>
        <w:rPr>
          <w:b/>
          <w:sz w:val="28"/>
          <w:szCs w:val="28"/>
        </w:rPr>
        <w:br w:type="page"/>
      </w:r>
    </w:p>
    <w:p w14:paraId="66801CB8" w14:textId="77777777" w:rsidR="00887008" w:rsidRPr="00A5253A" w:rsidRDefault="00887008" w:rsidP="00887008">
      <w:pPr>
        <w:widowControl w:val="0"/>
        <w:suppressAutoHyphens/>
        <w:autoSpaceDE w:val="0"/>
        <w:autoSpaceDN w:val="0"/>
        <w:adjustRightInd w:val="0"/>
        <w:spacing w:line="360" w:lineRule="auto"/>
        <w:ind w:firstLine="709"/>
        <w:jc w:val="center"/>
        <w:rPr>
          <w:b/>
          <w:sz w:val="28"/>
          <w:szCs w:val="28"/>
        </w:rPr>
      </w:pPr>
      <w:r w:rsidRPr="00A5253A">
        <w:rPr>
          <w:b/>
          <w:sz w:val="28"/>
          <w:szCs w:val="28"/>
        </w:rPr>
        <w:lastRenderedPageBreak/>
        <w:t xml:space="preserve">СОДЕРЖАНИЕ </w:t>
      </w:r>
    </w:p>
    <w:p w14:paraId="5BDAB2AE" w14:textId="77777777" w:rsidR="00887008" w:rsidRPr="00A5253A" w:rsidRDefault="00887008" w:rsidP="00887008">
      <w:pPr>
        <w:widowControl w:val="0"/>
        <w:suppressAutoHyphens/>
        <w:autoSpaceDE w:val="0"/>
        <w:autoSpaceDN w:val="0"/>
        <w:adjustRightInd w:val="0"/>
        <w:spacing w:line="360" w:lineRule="auto"/>
        <w:rPr>
          <w:sz w:val="28"/>
          <w:szCs w:val="28"/>
        </w:rPr>
      </w:pPr>
    </w:p>
    <w:p w14:paraId="7005B65E" w14:textId="7963C7AE" w:rsidR="00887008" w:rsidRPr="00A5253A" w:rsidRDefault="00887008" w:rsidP="00887008">
      <w:pPr>
        <w:widowControl w:val="0"/>
        <w:suppressAutoHyphens/>
        <w:autoSpaceDE w:val="0"/>
        <w:autoSpaceDN w:val="0"/>
        <w:adjustRightInd w:val="0"/>
        <w:spacing w:line="360" w:lineRule="auto"/>
        <w:jc w:val="both"/>
        <w:rPr>
          <w:sz w:val="28"/>
          <w:szCs w:val="28"/>
        </w:rPr>
      </w:pPr>
      <w:r w:rsidRPr="00A5253A">
        <w:rPr>
          <w:sz w:val="28"/>
          <w:szCs w:val="28"/>
        </w:rPr>
        <w:t xml:space="preserve">1. Паспорт </w:t>
      </w:r>
      <w:r>
        <w:rPr>
          <w:sz w:val="28"/>
          <w:szCs w:val="28"/>
        </w:rPr>
        <w:t>п</w:t>
      </w:r>
      <w:r w:rsidRPr="000F2AB3">
        <w:rPr>
          <w:sz w:val="28"/>
          <w:szCs w:val="28"/>
        </w:rPr>
        <w:t>рограмм</w:t>
      </w:r>
      <w:r>
        <w:rPr>
          <w:sz w:val="28"/>
          <w:szCs w:val="28"/>
        </w:rPr>
        <w:t>ы</w:t>
      </w:r>
      <w:r w:rsidRPr="000F2AB3">
        <w:rPr>
          <w:sz w:val="28"/>
          <w:szCs w:val="28"/>
        </w:rPr>
        <w:t xml:space="preserve"> подготовки специалистов среднего звена</w:t>
      </w:r>
      <w:r>
        <w:rPr>
          <w:sz w:val="28"/>
          <w:szCs w:val="28"/>
        </w:rPr>
        <w:t xml:space="preserve"> (далее ППССЗ) </w:t>
      </w:r>
      <w:r w:rsidRPr="00A5253A">
        <w:rPr>
          <w:sz w:val="28"/>
          <w:szCs w:val="28"/>
        </w:rPr>
        <w:t xml:space="preserve">по специальности </w:t>
      </w:r>
      <w:r w:rsidR="00A039D7">
        <w:rPr>
          <w:b/>
          <w:sz w:val="28"/>
          <w:szCs w:val="28"/>
        </w:rPr>
        <w:t>09.02.07</w:t>
      </w:r>
      <w:r w:rsidR="00A039D7" w:rsidRPr="00720F03">
        <w:rPr>
          <w:b/>
          <w:sz w:val="28"/>
          <w:szCs w:val="28"/>
        </w:rPr>
        <w:t xml:space="preserve"> </w:t>
      </w:r>
      <w:r w:rsidR="00A039D7">
        <w:rPr>
          <w:b/>
          <w:sz w:val="28"/>
          <w:szCs w:val="28"/>
        </w:rPr>
        <w:t>Информационные системы и программирование</w:t>
      </w:r>
    </w:p>
    <w:p w14:paraId="26322957" w14:textId="2092F54F" w:rsidR="00887008" w:rsidRDefault="00887008" w:rsidP="00887008">
      <w:pPr>
        <w:widowControl w:val="0"/>
        <w:suppressAutoHyphens/>
        <w:autoSpaceDE w:val="0"/>
        <w:autoSpaceDN w:val="0"/>
        <w:adjustRightInd w:val="0"/>
        <w:spacing w:line="360" w:lineRule="auto"/>
        <w:ind w:left="540"/>
        <w:jc w:val="both"/>
        <w:rPr>
          <w:sz w:val="28"/>
          <w:szCs w:val="28"/>
        </w:rPr>
      </w:pPr>
      <w:r w:rsidRPr="00A5253A">
        <w:rPr>
          <w:sz w:val="28"/>
          <w:szCs w:val="28"/>
        </w:rPr>
        <w:t xml:space="preserve">1.1. Нормативно-правовые основы разработки </w:t>
      </w:r>
      <w:r w:rsidR="004C19AC">
        <w:rPr>
          <w:sz w:val="28"/>
          <w:szCs w:val="28"/>
        </w:rPr>
        <w:t>ППССЗ</w:t>
      </w:r>
    </w:p>
    <w:p w14:paraId="6D68A560" w14:textId="79323BAD" w:rsidR="00887008" w:rsidRPr="00A5253A" w:rsidRDefault="00887008" w:rsidP="00887008">
      <w:pPr>
        <w:widowControl w:val="0"/>
        <w:suppressAutoHyphens/>
        <w:autoSpaceDE w:val="0"/>
        <w:autoSpaceDN w:val="0"/>
        <w:adjustRightInd w:val="0"/>
        <w:spacing w:line="360" w:lineRule="auto"/>
        <w:ind w:left="540"/>
        <w:jc w:val="both"/>
        <w:rPr>
          <w:sz w:val="28"/>
          <w:szCs w:val="28"/>
        </w:rPr>
      </w:pPr>
      <w:r w:rsidRPr="00A5253A">
        <w:rPr>
          <w:sz w:val="28"/>
          <w:szCs w:val="28"/>
        </w:rPr>
        <w:t xml:space="preserve">1.2. Нормативный срок освоения </w:t>
      </w:r>
      <w:r w:rsidR="004C19AC">
        <w:rPr>
          <w:sz w:val="28"/>
          <w:szCs w:val="28"/>
        </w:rPr>
        <w:t>ППССЗ</w:t>
      </w:r>
    </w:p>
    <w:p w14:paraId="629D4B9C" w14:textId="7E977C20" w:rsidR="00887008" w:rsidRDefault="00887008" w:rsidP="00887008">
      <w:pPr>
        <w:widowControl w:val="0"/>
        <w:suppressAutoHyphens/>
        <w:autoSpaceDE w:val="0"/>
        <w:autoSpaceDN w:val="0"/>
        <w:adjustRightInd w:val="0"/>
        <w:spacing w:line="360" w:lineRule="auto"/>
        <w:ind w:left="540"/>
        <w:jc w:val="both"/>
        <w:rPr>
          <w:sz w:val="28"/>
          <w:szCs w:val="28"/>
        </w:rPr>
      </w:pPr>
      <w:r w:rsidRPr="00A5253A">
        <w:rPr>
          <w:sz w:val="28"/>
          <w:szCs w:val="28"/>
        </w:rPr>
        <w:t xml:space="preserve">1.3. Характеристика профессиональной деятельности выпускников и требования к результатам освоения </w:t>
      </w:r>
      <w:r w:rsidR="004C19AC">
        <w:rPr>
          <w:sz w:val="28"/>
          <w:szCs w:val="28"/>
        </w:rPr>
        <w:t>ППССЗ</w:t>
      </w:r>
    </w:p>
    <w:p w14:paraId="476A83B3" w14:textId="1481C6AC" w:rsidR="00887008" w:rsidRPr="00A5253A" w:rsidRDefault="00887008" w:rsidP="00887008">
      <w:pPr>
        <w:widowControl w:val="0"/>
        <w:suppressAutoHyphens/>
        <w:autoSpaceDE w:val="0"/>
        <w:autoSpaceDN w:val="0"/>
        <w:adjustRightInd w:val="0"/>
        <w:spacing w:line="360" w:lineRule="auto"/>
        <w:ind w:left="540"/>
        <w:jc w:val="both"/>
        <w:rPr>
          <w:sz w:val="28"/>
          <w:szCs w:val="28"/>
        </w:rPr>
      </w:pPr>
      <w:r w:rsidRPr="00A5253A">
        <w:rPr>
          <w:sz w:val="28"/>
          <w:szCs w:val="28"/>
        </w:rPr>
        <w:t>1.3.1 Область профессиональной деятельности</w:t>
      </w:r>
    </w:p>
    <w:p w14:paraId="5C4B56AC" w14:textId="51AF6F74" w:rsidR="00887008" w:rsidRPr="00A5253A" w:rsidRDefault="00887008" w:rsidP="00887008">
      <w:pPr>
        <w:widowControl w:val="0"/>
        <w:suppressAutoHyphens/>
        <w:autoSpaceDE w:val="0"/>
        <w:autoSpaceDN w:val="0"/>
        <w:adjustRightInd w:val="0"/>
        <w:spacing w:line="360" w:lineRule="auto"/>
        <w:ind w:left="540"/>
        <w:jc w:val="both"/>
        <w:rPr>
          <w:sz w:val="28"/>
          <w:szCs w:val="28"/>
        </w:rPr>
      </w:pPr>
      <w:r>
        <w:rPr>
          <w:sz w:val="28"/>
          <w:szCs w:val="28"/>
        </w:rPr>
        <w:t xml:space="preserve">1.3.2. Виды </w:t>
      </w:r>
      <w:r w:rsidRPr="00A5253A">
        <w:rPr>
          <w:sz w:val="28"/>
          <w:szCs w:val="28"/>
        </w:rPr>
        <w:t>деятельности и компетенции</w:t>
      </w:r>
    </w:p>
    <w:p w14:paraId="5148ECDC" w14:textId="6A592816" w:rsidR="00887008" w:rsidRDefault="004C19AC" w:rsidP="00887008">
      <w:pPr>
        <w:widowControl w:val="0"/>
        <w:suppressAutoHyphens/>
        <w:autoSpaceDE w:val="0"/>
        <w:autoSpaceDN w:val="0"/>
        <w:adjustRightInd w:val="0"/>
        <w:spacing w:line="360" w:lineRule="auto"/>
        <w:ind w:left="540"/>
        <w:jc w:val="both"/>
        <w:rPr>
          <w:sz w:val="28"/>
          <w:szCs w:val="28"/>
        </w:rPr>
      </w:pPr>
      <w:r>
        <w:rPr>
          <w:sz w:val="28"/>
          <w:szCs w:val="28"/>
        </w:rPr>
        <w:t>1.3.3. Специальные требования</w:t>
      </w:r>
    </w:p>
    <w:p w14:paraId="75B38EBB" w14:textId="343DFE78" w:rsidR="00887008" w:rsidRPr="00A5253A" w:rsidRDefault="00887008" w:rsidP="00887008">
      <w:pPr>
        <w:widowControl w:val="0"/>
        <w:suppressAutoHyphens/>
        <w:autoSpaceDE w:val="0"/>
        <w:autoSpaceDN w:val="0"/>
        <w:adjustRightInd w:val="0"/>
        <w:spacing w:line="360" w:lineRule="auto"/>
        <w:jc w:val="both"/>
        <w:rPr>
          <w:sz w:val="28"/>
          <w:szCs w:val="28"/>
        </w:rPr>
      </w:pPr>
      <w:r w:rsidRPr="00A5253A">
        <w:rPr>
          <w:sz w:val="28"/>
          <w:szCs w:val="28"/>
        </w:rPr>
        <w:t>2. Документы, определяющие содержание и организ</w:t>
      </w:r>
      <w:r w:rsidR="004C19AC">
        <w:rPr>
          <w:sz w:val="28"/>
          <w:szCs w:val="28"/>
        </w:rPr>
        <w:t>ацию образовательного процесса</w:t>
      </w:r>
    </w:p>
    <w:p w14:paraId="0477A1D6" w14:textId="77777777" w:rsidR="00887008" w:rsidRDefault="00887008" w:rsidP="00887008">
      <w:pPr>
        <w:widowControl w:val="0"/>
        <w:suppressAutoHyphens/>
        <w:autoSpaceDE w:val="0"/>
        <w:autoSpaceDN w:val="0"/>
        <w:adjustRightInd w:val="0"/>
        <w:spacing w:line="360" w:lineRule="auto"/>
        <w:ind w:left="540"/>
        <w:jc w:val="both"/>
        <w:rPr>
          <w:sz w:val="28"/>
          <w:szCs w:val="28"/>
        </w:rPr>
      </w:pPr>
      <w:r w:rsidRPr="00A5253A">
        <w:rPr>
          <w:sz w:val="28"/>
          <w:szCs w:val="28"/>
        </w:rPr>
        <w:t xml:space="preserve">2.1. Рабочий учебный план </w:t>
      </w:r>
      <w:bookmarkStart w:id="0" w:name="OLE_LINK1"/>
      <w:bookmarkStart w:id="1" w:name="OLE_LINK2"/>
    </w:p>
    <w:p w14:paraId="7C8832A1" w14:textId="7F52B4F2" w:rsidR="00244AD7" w:rsidRDefault="00887008" w:rsidP="00244AD7">
      <w:pPr>
        <w:widowControl w:val="0"/>
        <w:suppressAutoHyphens/>
        <w:autoSpaceDE w:val="0"/>
        <w:autoSpaceDN w:val="0"/>
        <w:adjustRightInd w:val="0"/>
        <w:spacing w:line="360" w:lineRule="auto"/>
        <w:ind w:left="540" w:firstLine="27"/>
        <w:jc w:val="both"/>
        <w:rPr>
          <w:sz w:val="28"/>
          <w:szCs w:val="28"/>
        </w:rPr>
      </w:pPr>
      <w:r w:rsidRPr="00A5253A">
        <w:rPr>
          <w:sz w:val="28"/>
          <w:szCs w:val="28"/>
        </w:rPr>
        <w:t xml:space="preserve">2.2. </w:t>
      </w:r>
      <w:bookmarkEnd w:id="0"/>
      <w:bookmarkEnd w:id="1"/>
      <w:r w:rsidR="00EE2FA3">
        <w:rPr>
          <w:sz w:val="28"/>
          <w:szCs w:val="28"/>
        </w:rPr>
        <w:t>Аннотации к п</w:t>
      </w:r>
      <w:r>
        <w:rPr>
          <w:sz w:val="28"/>
          <w:szCs w:val="28"/>
        </w:rPr>
        <w:t>рограмм</w:t>
      </w:r>
      <w:r w:rsidR="00EE2FA3">
        <w:rPr>
          <w:sz w:val="28"/>
          <w:szCs w:val="28"/>
        </w:rPr>
        <w:t>ам</w:t>
      </w:r>
      <w:r>
        <w:rPr>
          <w:sz w:val="28"/>
          <w:szCs w:val="28"/>
        </w:rPr>
        <w:t xml:space="preserve"> дисциплин обще</w:t>
      </w:r>
      <w:r w:rsidRPr="00A5253A">
        <w:rPr>
          <w:sz w:val="28"/>
          <w:szCs w:val="28"/>
        </w:rPr>
        <w:t>образовательного цикла</w:t>
      </w:r>
      <w:r>
        <w:rPr>
          <w:sz w:val="28"/>
          <w:szCs w:val="28"/>
        </w:rPr>
        <w:t xml:space="preserve"> </w:t>
      </w:r>
    </w:p>
    <w:p w14:paraId="100B4AEB" w14:textId="77777777" w:rsidR="00887008" w:rsidRPr="00A5253A"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2</w:t>
      </w:r>
      <w:r w:rsidRPr="00A5253A">
        <w:rPr>
          <w:sz w:val="28"/>
          <w:szCs w:val="28"/>
        </w:rPr>
        <w:t xml:space="preserve">.1. </w:t>
      </w:r>
      <w:r>
        <w:rPr>
          <w:sz w:val="28"/>
          <w:szCs w:val="28"/>
        </w:rPr>
        <w:t>ОУД</w:t>
      </w:r>
      <w:r w:rsidRPr="00A5253A">
        <w:rPr>
          <w:sz w:val="28"/>
          <w:szCs w:val="28"/>
        </w:rPr>
        <w:t xml:space="preserve">.01 </w:t>
      </w:r>
      <w:r>
        <w:rPr>
          <w:sz w:val="28"/>
          <w:szCs w:val="28"/>
        </w:rPr>
        <w:t>Русский язык и литература</w:t>
      </w:r>
    </w:p>
    <w:p w14:paraId="1C45D9BD" w14:textId="77777777" w:rsidR="00887008" w:rsidRPr="00A5253A"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2</w:t>
      </w:r>
      <w:r w:rsidRPr="00A5253A">
        <w:rPr>
          <w:sz w:val="28"/>
          <w:szCs w:val="28"/>
        </w:rPr>
        <w:t xml:space="preserve">.2. </w:t>
      </w:r>
      <w:r>
        <w:rPr>
          <w:sz w:val="28"/>
          <w:szCs w:val="28"/>
        </w:rPr>
        <w:t>ОУД</w:t>
      </w:r>
      <w:r w:rsidRPr="00A5253A">
        <w:rPr>
          <w:sz w:val="28"/>
          <w:szCs w:val="28"/>
        </w:rPr>
        <w:t xml:space="preserve">.02 </w:t>
      </w:r>
      <w:r>
        <w:rPr>
          <w:sz w:val="28"/>
          <w:szCs w:val="28"/>
        </w:rPr>
        <w:t>Иностранный язык</w:t>
      </w:r>
    </w:p>
    <w:p w14:paraId="3EBEDC43" w14:textId="77777777" w:rsidR="00887008" w:rsidRPr="00A5253A"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2</w:t>
      </w:r>
      <w:r w:rsidRPr="00A5253A">
        <w:rPr>
          <w:sz w:val="28"/>
          <w:szCs w:val="28"/>
        </w:rPr>
        <w:t xml:space="preserve">.3. </w:t>
      </w:r>
      <w:r>
        <w:rPr>
          <w:sz w:val="28"/>
          <w:szCs w:val="28"/>
        </w:rPr>
        <w:t>ОУД.</w:t>
      </w:r>
      <w:r w:rsidRPr="00A5253A">
        <w:rPr>
          <w:sz w:val="28"/>
          <w:szCs w:val="28"/>
        </w:rPr>
        <w:t xml:space="preserve">03 </w:t>
      </w:r>
      <w:r>
        <w:rPr>
          <w:sz w:val="28"/>
          <w:szCs w:val="28"/>
        </w:rPr>
        <w:t>История</w:t>
      </w:r>
    </w:p>
    <w:p w14:paraId="3B14BD73" w14:textId="77777777" w:rsidR="00887008"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2</w:t>
      </w:r>
      <w:r w:rsidRPr="00A5253A">
        <w:rPr>
          <w:sz w:val="28"/>
          <w:szCs w:val="28"/>
        </w:rPr>
        <w:t>.4. О</w:t>
      </w:r>
      <w:r>
        <w:rPr>
          <w:sz w:val="28"/>
          <w:szCs w:val="28"/>
        </w:rPr>
        <w:t>УД</w:t>
      </w:r>
      <w:r w:rsidRPr="00A5253A">
        <w:rPr>
          <w:sz w:val="28"/>
          <w:szCs w:val="28"/>
        </w:rPr>
        <w:t xml:space="preserve">.04 </w:t>
      </w:r>
      <w:r>
        <w:rPr>
          <w:sz w:val="28"/>
          <w:szCs w:val="28"/>
        </w:rPr>
        <w:t>Обществознание</w:t>
      </w:r>
    </w:p>
    <w:p w14:paraId="25B4A6B7" w14:textId="77777777" w:rsidR="00887008" w:rsidRPr="00A5253A"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2</w:t>
      </w:r>
      <w:r w:rsidRPr="00A5253A">
        <w:rPr>
          <w:sz w:val="28"/>
          <w:szCs w:val="28"/>
        </w:rPr>
        <w:t>.5. О</w:t>
      </w:r>
      <w:r>
        <w:rPr>
          <w:sz w:val="28"/>
          <w:szCs w:val="28"/>
        </w:rPr>
        <w:t>УД</w:t>
      </w:r>
      <w:r w:rsidRPr="00A5253A">
        <w:rPr>
          <w:sz w:val="28"/>
          <w:szCs w:val="28"/>
        </w:rPr>
        <w:t xml:space="preserve">.05 </w:t>
      </w:r>
      <w:r>
        <w:rPr>
          <w:sz w:val="28"/>
          <w:szCs w:val="28"/>
        </w:rPr>
        <w:t>Химия и биология</w:t>
      </w:r>
    </w:p>
    <w:p w14:paraId="1E6C8E54" w14:textId="77777777" w:rsidR="00887008" w:rsidRPr="00A5253A" w:rsidRDefault="00887008" w:rsidP="00244AD7">
      <w:pPr>
        <w:widowControl w:val="0"/>
        <w:tabs>
          <w:tab w:val="center" w:pos="4947"/>
        </w:tabs>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2</w:t>
      </w:r>
      <w:r w:rsidRPr="00A5253A">
        <w:rPr>
          <w:sz w:val="28"/>
          <w:szCs w:val="28"/>
        </w:rPr>
        <w:t>.6. О</w:t>
      </w:r>
      <w:r>
        <w:rPr>
          <w:sz w:val="28"/>
          <w:szCs w:val="28"/>
        </w:rPr>
        <w:t>УД</w:t>
      </w:r>
      <w:r w:rsidRPr="00A5253A">
        <w:rPr>
          <w:sz w:val="28"/>
          <w:szCs w:val="28"/>
        </w:rPr>
        <w:t xml:space="preserve">.06 </w:t>
      </w:r>
      <w:r>
        <w:rPr>
          <w:sz w:val="28"/>
          <w:szCs w:val="28"/>
        </w:rPr>
        <w:t>Математика</w:t>
      </w:r>
      <w:r w:rsidR="00244AD7">
        <w:rPr>
          <w:sz w:val="28"/>
          <w:szCs w:val="28"/>
        </w:rPr>
        <w:tab/>
      </w:r>
    </w:p>
    <w:p w14:paraId="459CE9CF" w14:textId="77777777" w:rsidR="00887008" w:rsidRPr="00A5253A"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2</w:t>
      </w:r>
      <w:r w:rsidRPr="00A5253A">
        <w:rPr>
          <w:sz w:val="28"/>
          <w:szCs w:val="28"/>
        </w:rPr>
        <w:t xml:space="preserve">.7. </w:t>
      </w:r>
      <w:r>
        <w:rPr>
          <w:sz w:val="28"/>
          <w:szCs w:val="28"/>
        </w:rPr>
        <w:t>ОУД.07 Информатика и ИКТ</w:t>
      </w:r>
    </w:p>
    <w:p w14:paraId="2FC27401" w14:textId="77777777" w:rsidR="00887008"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2</w:t>
      </w:r>
      <w:r w:rsidRPr="00A5253A">
        <w:rPr>
          <w:sz w:val="28"/>
          <w:szCs w:val="28"/>
        </w:rPr>
        <w:t>.8. О</w:t>
      </w:r>
      <w:r>
        <w:rPr>
          <w:sz w:val="28"/>
          <w:szCs w:val="28"/>
        </w:rPr>
        <w:t>УД</w:t>
      </w:r>
      <w:r w:rsidRPr="00A5253A">
        <w:rPr>
          <w:sz w:val="28"/>
          <w:szCs w:val="28"/>
        </w:rPr>
        <w:t xml:space="preserve">.08 </w:t>
      </w:r>
      <w:r>
        <w:rPr>
          <w:sz w:val="28"/>
          <w:szCs w:val="28"/>
        </w:rPr>
        <w:t>Физика</w:t>
      </w:r>
    </w:p>
    <w:p w14:paraId="51E920FB" w14:textId="77777777" w:rsidR="00887008" w:rsidRPr="00A5253A" w:rsidRDefault="00887008" w:rsidP="00244AD7">
      <w:pPr>
        <w:widowControl w:val="0"/>
        <w:suppressAutoHyphens/>
        <w:autoSpaceDE w:val="0"/>
        <w:autoSpaceDN w:val="0"/>
        <w:adjustRightInd w:val="0"/>
        <w:spacing w:line="360" w:lineRule="auto"/>
        <w:ind w:left="540" w:firstLine="736"/>
        <w:jc w:val="both"/>
        <w:rPr>
          <w:sz w:val="28"/>
          <w:szCs w:val="28"/>
        </w:rPr>
      </w:pPr>
      <w:r>
        <w:rPr>
          <w:sz w:val="28"/>
          <w:szCs w:val="28"/>
        </w:rPr>
        <w:t>2.2.9. ОУД</w:t>
      </w:r>
      <w:r w:rsidRPr="00A5253A">
        <w:rPr>
          <w:sz w:val="28"/>
          <w:szCs w:val="28"/>
        </w:rPr>
        <w:t xml:space="preserve">.09 Физическая культура </w:t>
      </w:r>
    </w:p>
    <w:p w14:paraId="77A3161F" w14:textId="77777777" w:rsidR="00887008" w:rsidRPr="00A5253A"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2.10. ОУД.</w:t>
      </w:r>
      <w:r w:rsidRPr="00627140">
        <w:rPr>
          <w:sz w:val="28"/>
          <w:szCs w:val="28"/>
        </w:rPr>
        <w:t>10</w:t>
      </w:r>
      <w:r>
        <w:rPr>
          <w:sz w:val="28"/>
          <w:szCs w:val="28"/>
        </w:rPr>
        <w:t xml:space="preserve"> </w:t>
      </w:r>
      <w:r w:rsidRPr="00A5253A">
        <w:rPr>
          <w:sz w:val="28"/>
          <w:szCs w:val="28"/>
        </w:rPr>
        <w:t xml:space="preserve">ОБЖ </w:t>
      </w:r>
    </w:p>
    <w:p w14:paraId="46949467" w14:textId="77777777" w:rsidR="00887008" w:rsidRPr="00A5253A"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2.11. ОУД.</w:t>
      </w:r>
      <w:r w:rsidRPr="00627140">
        <w:rPr>
          <w:sz w:val="28"/>
          <w:szCs w:val="28"/>
        </w:rPr>
        <w:t>11</w:t>
      </w:r>
      <w:r>
        <w:rPr>
          <w:sz w:val="28"/>
          <w:szCs w:val="28"/>
        </w:rPr>
        <w:t xml:space="preserve"> Башкирский язык</w:t>
      </w:r>
    </w:p>
    <w:p w14:paraId="4D0E180C" w14:textId="03786EC1" w:rsidR="00887008" w:rsidRPr="00B362E2" w:rsidRDefault="00887008" w:rsidP="00244AD7">
      <w:pPr>
        <w:pStyle w:val="af9"/>
        <w:spacing w:line="360" w:lineRule="auto"/>
        <w:ind w:left="540" w:firstLine="736"/>
        <w:rPr>
          <w:rFonts w:ascii="Times New Roman" w:hAnsi="Times New Roman"/>
          <w:sz w:val="28"/>
          <w:szCs w:val="28"/>
        </w:rPr>
      </w:pPr>
      <w:r w:rsidRPr="00887008">
        <w:rPr>
          <w:rFonts w:ascii="Times New Roman" w:hAnsi="Times New Roman"/>
          <w:sz w:val="28"/>
          <w:szCs w:val="28"/>
        </w:rPr>
        <w:t>2.2.12. ОУД.12 Основы проектной деятельности</w:t>
      </w:r>
    </w:p>
    <w:p w14:paraId="30BD5C07" w14:textId="43A7F115" w:rsidR="00887008" w:rsidRDefault="00887008" w:rsidP="00244AD7">
      <w:pPr>
        <w:widowControl w:val="0"/>
        <w:suppressAutoHyphens/>
        <w:autoSpaceDE w:val="0"/>
        <w:autoSpaceDN w:val="0"/>
        <w:adjustRightInd w:val="0"/>
        <w:spacing w:line="360" w:lineRule="auto"/>
        <w:ind w:firstLine="567"/>
        <w:jc w:val="both"/>
        <w:rPr>
          <w:sz w:val="28"/>
          <w:szCs w:val="28"/>
        </w:rPr>
      </w:pPr>
      <w:r w:rsidRPr="00A5253A">
        <w:rPr>
          <w:sz w:val="28"/>
          <w:szCs w:val="28"/>
        </w:rPr>
        <w:t>2.</w:t>
      </w:r>
      <w:r>
        <w:rPr>
          <w:sz w:val="28"/>
          <w:szCs w:val="28"/>
        </w:rPr>
        <w:t>3</w:t>
      </w:r>
      <w:r w:rsidRPr="00A5253A">
        <w:rPr>
          <w:sz w:val="28"/>
          <w:szCs w:val="28"/>
        </w:rPr>
        <w:t xml:space="preserve">. </w:t>
      </w:r>
      <w:r w:rsidR="00EE2FA3">
        <w:rPr>
          <w:sz w:val="28"/>
          <w:szCs w:val="28"/>
        </w:rPr>
        <w:t>Аннотации к п</w:t>
      </w:r>
      <w:r>
        <w:rPr>
          <w:sz w:val="28"/>
          <w:szCs w:val="28"/>
        </w:rPr>
        <w:t>рограмм</w:t>
      </w:r>
      <w:r w:rsidR="00EE2FA3">
        <w:rPr>
          <w:sz w:val="28"/>
          <w:szCs w:val="28"/>
        </w:rPr>
        <w:t>ам</w:t>
      </w:r>
      <w:r w:rsidRPr="00A5253A">
        <w:rPr>
          <w:sz w:val="28"/>
          <w:szCs w:val="28"/>
        </w:rPr>
        <w:t xml:space="preserve"> дисциплин общего гуманитарного и социально-экономического цикла</w:t>
      </w:r>
      <w:r>
        <w:rPr>
          <w:sz w:val="28"/>
          <w:szCs w:val="28"/>
        </w:rPr>
        <w:t xml:space="preserve"> </w:t>
      </w:r>
    </w:p>
    <w:p w14:paraId="6B803FF3" w14:textId="77777777" w:rsidR="00887008" w:rsidRPr="00A5253A"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3</w:t>
      </w:r>
      <w:r w:rsidRPr="00A5253A">
        <w:rPr>
          <w:sz w:val="28"/>
          <w:szCs w:val="28"/>
        </w:rPr>
        <w:t>.1. ОГСЭ.01 Основы философии</w:t>
      </w:r>
    </w:p>
    <w:p w14:paraId="32222B17" w14:textId="77777777" w:rsidR="00887008" w:rsidRPr="00A5253A"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lastRenderedPageBreak/>
        <w:t>2.</w:t>
      </w:r>
      <w:r>
        <w:rPr>
          <w:sz w:val="28"/>
          <w:szCs w:val="28"/>
        </w:rPr>
        <w:t>3</w:t>
      </w:r>
      <w:r w:rsidRPr="00A5253A">
        <w:rPr>
          <w:sz w:val="28"/>
          <w:szCs w:val="28"/>
        </w:rPr>
        <w:t xml:space="preserve">.2. ОГСЭ.02 </w:t>
      </w:r>
      <w:r>
        <w:rPr>
          <w:sz w:val="28"/>
          <w:szCs w:val="28"/>
        </w:rPr>
        <w:t>История</w:t>
      </w:r>
    </w:p>
    <w:p w14:paraId="63DBD4B7" w14:textId="270FF9F4" w:rsidR="00887008"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3</w:t>
      </w:r>
      <w:r w:rsidRPr="00A5253A">
        <w:rPr>
          <w:sz w:val="28"/>
          <w:szCs w:val="28"/>
        </w:rPr>
        <w:t>.3. ОГСЭ.03 Иностранный язык</w:t>
      </w:r>
      <w:r w:rsidR="00D7329C">
        <w:rPr>
          <w:sz w:val="28"/>
          <w:szCs w:val="28"/>
        </w:rPr>
        <w:t xml:space="preserve"> в профессиональной деятельности</w:t>
      </w:r>
    </w:p>
    <w:p w14:paraId="037C55A3" w14:textId="4001E40D" w:rsidR="00887008" w:rsidRPr="00A5253A"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3</w:t>
      </w:r>
      <w:r w:rsidRPr="00A5253A">
        <w:rPr>
          <w:sz w:val="28"/>
          <w:szCs w:val="28"/>
        </w:rPr>
        <w:t xml:space="preserve">.4. ОГСЭ.04 </w:t>
      </w:r>
      <w:r w:rsidR="00D7329C" w:rsidRPr="00A5253A">
        <w:rPr>
          <w:sz w:val="28"/>
          <w:szCs w:val="28"/>
        </w:rPr>
        <w:t>Физическая культура</w:t>
      </w:r>
      <w:r w:rsidR="00D7329C">
        <w:rPr>
          <w:sz w:val="28"/>
          <w:szCs w:val="28"/>
        </w:rPr>
        <w:t xml:space="preserve"> </w:t>
      </w:r>
    </w:p>
    <w:p w14:paraId="53EE09EF" w14:textId="6E5164B5" w:rsidR="00887008"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3</w:t>
      </w:r>
      <w:r w:rsidRPr="00A5253A">
        <w:rPr>
          <w:sz w:val="28"/>
          <w:szCs w:val="28"/>
        </w:rPr>
        <w:t xml:space="preserve">.5. ОГСЭ. 05 </w:t>
      </w:r>
      <w:r w:rsidR="00D7329C">
        <w:rPr>
          <w:sz w:val="28"/>
          <w:szCs w:val="28"/>
        </w:rPr>
        <w:t xml:space="preserve">Башкирский язык </w:t>
      </w:r>
    </w:p>
    <w:p w14:paraId="6DFFE6BF" w14:textId="43916BB7" w:rsidR="00887008"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3</w:t>
      </w:r>
      <w:r w:rsidRPr="00A5253A">
        <w:rPr>
          <w:sz w:val="28"/>
          <w:szCs w:val="28"/>
        </w:rPr>
        <w:t xml:space="preserve">.6. ОГСЭ.06 </w:t>
      </w:r>
      <w:r w:rsidR="00D7329C">
        <w:rPr>
          <w:sz w:val="28"/>
          <w:szCs w:val="28"/>
        </w:rPr>
        <w:t>Русский язык и культура речи</w:t>
      </w:r>
    </w:p>
    <w:p w14:paraId="3CDE1DFA" w14:textId="2C62527C" w:rsidR="00D7329C" w:rsidRPr="00A5253A" w:rsidRDefault="00D7329C" w:rsidP="00244AD7">
      <w:pPr>
        <w:widowControl w:val="0"/>
        <w:suppressAutoHyphens/>
        <w:autoSpaceDE w:val="0"/>
        <w:autoSpaceDN w:val="0"/>
        <w:adjustRightInd w:val="0"/>
        <w:spacing w:line="360" w:lineRule="auto"/>
        <w:ind w:left="540" w:firstLine="736"/>
        <w:jc w:val="both"/>
        <w:rPr>
          <w:sz w:val="28"/>
          <w:szCs w:val="28"/>
        </w:rPr>
      </w:pPr>
      <w:r>
        <w:rPr>
          <w:sz w:val="28"/>
          <w:szCs w:val="28"/>
        </w:rPr>
        <w:t>2.3.7 ОГСЭ.07 Психология общения</w:t>
      </w:r>
    </w:p>
    <w:p w14:paraId="0D440DD3" w14:textId="34BAA4AE" w:rsidR="00887008" w:rsidRPr="00A5253A" w:rsidRDefault="00887008" w:rsidP="00887008">
      <w:pPr>
        <w:widowControl w:val="0"/>
        <w:suppressAutoHyphens/>
        <w:autoSpaceDE w:val="0"/>
        <w:autoSpaceDN w:val="0"/>
        <w:adjustRightInd w:val="0"/>
        <w:spacing w:line="360" w:lineRule="auto"/>
        <w:ind w:left="540"/>
        <w:jc w:val="both"/>
        <w:rPr>
          <w:sz w:val="28"/>
          <w:szCs w:val="28"/>
        </w:rPr>
      </w:pPr>
      <w:r w:rsidRPr="00A5253A">
        <w:rPr>
          <w:sz w:val="28"/>
          <w:szCs w:val="28"/>
        </w:rPr>
        <w:t>2.</w:t>
      </w:r>
      <w:r>
        <w:rPr>
          <w:sz w:val="28"/>
          <w:szCs w:val="28"/>
        </w:rPr>
        <w:t>4</w:t>
      </w:r>
      <w:r w:rsidRPr="00A5253A">
        <w:rPr>
          <w:sz w:val="28"/>
          <w:szCs w:val="28"/>
        </w:rPr>
        <w:t xml:space="preserve">. </w:t>
      </w:r>
      <w:r w:rsidR="00EE2FA3">
        <w:rPr>
          <w:sz w:val="28"/>
          <w:szCs w:val="28"/>
        </w:rPr>
        <w:t>Аннотации к п</w:t>
      </w:r>
      <w:r>
        <w:rPr>
          <w:sz w:val="28"/>
          <w:szCs w:val="28"/>
        </w:rPr>
        <w:t>рограмм</w:t>
      </w:r>
      <w:r w:rsidR="00EE2FA3">
        <w:rPr>
          <w:sz w:val="28"/>
          <w:szCs w:val="28"/>
        </w:rPr>
        <w:t>ам</w:t>
      </w:r>
      <w:r w:rsidRPr="00A5253A">
        <w:rPr>
          <w:sz w:val="28"/>
          <w:szCs w:val="28"/>
        </w:rPr>
        <w:t xml:space="preserve"> дисциплин математического и общего естественно-научного цикла</w:t>
      </w:r>
      <w:r>
        <w:rPr>
          <w:sz w:val="28"/>
          <w:szCs w:val="28"/>
        </w:rPr>
        <w:t xml:space="preserve"> </w:t>
      </w:r>
    </w:p>
    <w:p w14:paraId="06D30271" w14:textId="39829DFD" w:rsidR="00887008" w:rsidRPr="00A5253A"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4</w:t>
      </w:r>
      <w:r w:rsidRPr="00A5253A">
        <w:rPr>
          <w:sz w:val="28"/>
          <w:szCs w:val="28"/>
        </w:rPr>
        <w:t xml:space="preserve">.1. ЕН.01 </w:t>
      </w:r>
      <w:r w:rsidR="00D7329C">
        <w:rPr>
          <w:sz w:val="28"/>
          <w:szCs w:val="28"/>
        </w:rPr>
        <w:t>Элементы высшей математики</w:t>
      </w:r>
    </w:p>
    <w:p w14:paraId="681151A9" w14:textId="3C7BC503" w:rsidR="00887008"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4</w:t>
      </w:r>
      <w:r w:rsidRPr="00A5253A">
        <w:rPr>
          <w:sz w:val="28"/>
          <w:szCs w:val="28"/>
        </w:rPr>
        <w:t xml:space="preserve">.2. ЕН.02 </w:t>
      </w:r>
      <w:r>
        <w:rPr>
          <w:sz w:val="28"/>
          <w:szCs w:val="28"/>
        </w:rPr>
        <w:t>Дискретная математика</w:t>
      </w:r>
      <w:r w:rsidR="00D7329C">
        <w:rPr>
          <w:sz w:val="28"/>
          <w:szCs w:val="28"/>
        </w:rPr>
        <w:t xml:space="preserve"> с элементами математической логики</w:t>
      </w:r>
    </w:p>
    <w:p w14:paraId="62F3C28F" w14:textId="7341CE7E" w:rsidR="00D7329C" w:rsidRDefault="00D7329C" w:rsidP="00244AD7">
      <w:pPr>
        <w:widowControl w:val="0"/>
        <w:suppressAutoHyphens/>
        <w:autoSpaceDE w:val="0"/>
        <w:autoSpaceDN w:val="0"/>
        <w:adjustRightInd w:val="0"/>
        <w:spacing w:line="360" w:lineRule="auto"/>
        <w:ind w:left="540" w:firstLine="736"/>
        <w:jc w:val="both"/>
        <w:rPr>
          <w:sz w:val="28"/>
          <w:szCs w:val="28"/>
        </w:rPr>
      </w:pPr>
      <w:r>
        <w:rPr>
          <w:sz w:val="28"/>
          <w:szCs w:val="28"/>
        </w:rPr>
        <w:t>2.4.3 ЕН.03 Теория вероятностей и математическая статистика</w:t>
      </w:r>
    </w:p>
    <w:p w14:paraId="3A47B766" w14:textId="499E6852" w:rsidR="00D0278B" w:rsidRPr="00A5253A" w:rsidRDefault="00887008" w:rsidP="00D0278B">
      <w:pPr>
        <w:widowControl w:val="0"/>
        <w:suppressAutoHyphens/>
        <w:autoSpaceDE w:val="0"/>
        <w:autoSpaceDN w:val="0"/>
        <w:adjustRightInd w:val="0"/>
        <w:spacing w:line="360" w:lineRule="auto"/>
        <w:ind w:left="540"/>
        <w:jc w:val="both"/>
        <w:rPr>
          <w:sz w:val="28"/>
          <w:szCs w:val="28"/>
        </w:rPr>
      </w:pPr>
      <w:r w:rsidRPr="00A5253A">
        <w:rPr>
          <w:sz w:val="28"/>
          <w:szCs w:val="28"/>
        </w:rPr>
        <w:t>2.</w:t>
      </w:r>
      <w:r>
        <w:rPr>
          <w:sz w:val="28"/>
          <w:szCs w:val="28"/>
        </w:rPr>
        <w:t>5</w:t>
      </w:r>
      <w:r w:rsidRPr="00A5253A">
        <w:rPr>
          <w:sz w:val="28"/>
          <w:szCs w:val="28"/>
        </w:rPr>
        <w:t xml:space="preserve">. </w:t>
      </w:r>
      <w:r w:rsidR="00EE2FA3">
        <w:rPr>
          <w:sz w:val="28"/>
          <w:szCs w:val="28"/>
        </w:rPr>
        <w:t>Аннотации к п</w:t>
      </w:r>
      <w:r>
        <w:rPr>
          <w:sz w:val="28"/>
          <w:szCs w:val="28"/>
        </w:rPr>
        <w:t>рограмм</w:t>
      </w:r>
      <w:r w:rsidR="00EE2FA3">
        <w:rPr>
          <w:sz w:val="28"/>
          <w:szCs w:val="28"/>
        </w:rPr>
        <w:t>ам</w:t>
      </w:r>
      <w:r w:rsidRPr="00A5253A">
        <w:rPr>
          <w:sz w:val="28"/>
          <w:szCs w:val="28"/>
        </w:rPr>
        <w:t xml:space="preserve"> </w:t>
      </w:r>
      <w:r>
        <w:rPr>
          <w:sz w:val="28"/>
          <w:szCs w:val="28"/>
        </w:rPr>
        <w:t xml:space="preserve">общепрофессиональных </w:t>
      </w:r>
      <w:r w:rsidRPr="00A5253A">
        <w:rPr>
          <w:sz w:val="28"/>
          <w:szCs w:val="28"/>
        </w:rPr>
        <w:t>дисциплин</w:t>
      </w:r>
      <w:r>
        <w:rPr>
          <w:sz w:val="28"/>
          <w:szCs w:val="28"/>
        </w:rPr>
        <w:t xml:space="preserve"> </w:t>
      </w:r>
    </w:p>
    <w:p w14:paraId="129CE3BA" w14:textId="734D4D43" w:rsidR="00887008" w:rsidRPr="00A5253A"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5</w:t>
      </w:r>
      <w:r w:rsidRPr="00A5253A">
        <w:rPr>
          <w:sz w:val="28"/>
          <w:szCs w:val="28"/>
        </w:rPr>
        <w:t xml:space="preserve">.1. ОП.01 </w:t>
      </w:r>
      <w:r w:rsidR="00D7329C">
        <w:rPr>
          <w:sz w:val="28"/>
          <w:szCs w:val="28"/>
        </w:rPr>
        <w:t>Операционные системы и среды</w:t>
      </w:r>
    </w:p>
    <w:p w14:paraId="27D914D6" w14:textId="68B7F223" w:rsidR="00887008" w:rsidRPr="00A5253A"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5</w:t>
      </w:r>
      <w:r w:rsidRPr="00A5253A">
        <w:rPr>
          <w:sz w:val="28"/>
          <w:szCs w:val="28"/>
        </w:rPr>
        <w:t xml:space="preserve">.2. ОП.02 </w:t>
      </w:r>
      <w:r w:rsidR="00D7329C">
        <w:rPr>
          <w:sz w:val="28"/>
          <w:szCs w:val="28"/>
        </w:rPr>
        <w:t>Архитектура аппаратных средств</w:t>
      </w:r>
    </w:p>
    <w:p w14:paraId="4E012D68" w14:textId="38162853" w:rsidR="00887008" w:rsidRPr="00A5253A"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5</w:t>
      </w:r>
      <w:r w:rsidRPr="00A5253A">
        <w:rPr>
          <w:sz w:val="28"/>
          <w:szCs w:val="28"/>
        </w:rPr>
        <w:t xml:space="preserve">.3. ОП.03 </w:t>
      </w:r>
      <w:r w:rsidR="00D7329C">
        <w:rPr>
          <w:sz w:val="28"/>
          <w:szCs w:val="28"/>
        </w:rPr>
        <w:t>Информационные технологии</w:t>
      </w:r>
    </w:p>
    <w:p w14:paraId="1E37DC8E" w14:textId="23E2A8EB" w:rsidR="00887008"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 xml:space="preserve">5.4. ОП.04 </w:t>
      </w:r>
      <w:r w:rsidR="00D7329C">
        <w:rPr>
          <w:sz w:val="28"/>
          <w:szCs w:val="28"/>
        </w:rPr>
        <w:t>Основы алгоритмизации и программирования</w:t>
      </w:r>
    </w:p>
    <w:p w14:paraId="6014EB08" w14:textId="75436A00" w:rsidR="00887008" w:rsidRPr="00A5253A" w:rsidRDefault="00887008" w:rsidP="00D7329C">
      <w:pPr>
        <w:widowControl w:val="0"/>
        <w:suppressAutoHyphens/>
        <w:autoSpaceDE w:val="0"/>
        <w:autoSpaceDN w:val="0"/>
        <w:adjustRightInd w:val="0"/>
        <w:spacing w:line="360" w:lineRule="auto"/>
        <w:ind w:left="1843" w:hanging="567"/>
        <w:jc w:val="both"/>
        <w:rPr>
          <w:sz w:val="28"/>
          <w:szCs w:val="28"/>
        </w:rPr>
      </w:pPr>
      <w:r w:rsidRPr="00A5253A">
        <w:rPr>
          <w:sz w:val="28"/>
          <w:szCs w:val="28"/>
        </w:rPr>
        <w:t>2.</w:t>
      </w:r>
      <w:r w:rsidR="00D7329C">
        <w:rPr>
          <w:sz w:val="28"/>
          <w:szCs w:val="28"/>
        </w:rPr>
        <w:t xml:space="preserve">5.5. </w:t>
      </w:r>
      <w:r>
        <w:rPr>
          <w:sz w:val="28"/>
          <w:szCs w:val="28"/>
        </w:rPr>
        <w:t>ОП.05 Правовое обеспечение профессиональной деятельности</w:t>
      </w:r>
    </w:p>
    <w:p w14:paraId="1D897BA2" w14:textId="7AC53350" w:rsidR="00887008" w:rsidRDefault="00887008" w:rsidP="00244AD7">
      <w:pPr>
        <w:widowControl w:val="0"/>
        <w:suppressAutoHyphens/>
        <w:autoSpaceDE w:val="0"/>
        <w:autoSpaceDN w:val="0"/>
        <w:adjustRightInd w:val="0"/>
        <w:spacing w:line="360" w:lineRule="auto"/>
        <w:ind w:left="540" w:firstLine="736"/>
        <w:jc w:val="both"/>
        <w:rPr>
          <w:sz w:val="28"/>
          <w:szCs w:val="28"/>
        </w:rPr>
      </w:pPr>
      <w:r w:rsidRPr="00A5253A">
        <w:rPr>
          <w:sz w:val="28"/>
          <w:szCs w:val="28"/>
        </w:rPr>
        <w:t>2.</w:t>
      </w:r>
      <w:r>
        <w:rPr>
          <w:sz w:val="28"/>
          <w:szCs w:val="28"/>
        </w:rPr>
        <w:t>5</w:t>
      </w:r>
      <w:r w:rsidRPr="00A5253A">
        <w:rPr>
          <w:sz w:val="28"/>
          <w:szCs w:val="28"/>
        </w:rPr>
        <w:t>.6. ОП.06</w:t>
      </w:r>
      <w:r>
        <w:rPr>
          <w:sz w:val="28"/>
          <w:szCs w:val="28"/>
        </w:rPr>
        <w:t xml:space="preserve"> </w:t>
      </w:r>
      <w:r w:rsidR="00364F9A">
        <w:rPr>
          <w:sz w:val="28"/>
          <w:szCs w:val="28"/>
        </w:rPr>
        <w:t>Безопасность жизнедеятельности</w:t>
      </w:r>
    </w:p>
    <w:p w14:paraId="3E58B4A4" w14:textId="2DE7DC79" w:rsidR="00887008" w:rsidRDefault="00887008" w:rsidP="00244AD7">
      <w:pPr>
        <w:widowControl w:val="0"/>
        <w:suppressAutoHyphens/>
        <w:autoSpaceDE w:val="0"/>
        <w:autoSpaceDN w:val="0"/>
        <w:adjustRightInd w:val="0"/>
        <w:spacing w:line="360" w:lineRule="auto"/>
        <w:ind w:left="540" w:firstLine="736"/>
        <w:jc w:val="both"/>
        <w:rPr>
          <w:sz w:val="28"/>
          <w:szCs w:val="28"/>
        </w:rPr>
      </w:pPr>
      <w:r>
        <w:rPr>
          <w:sz w:val="28"/>
          <w:szCs w:val="28"/>
        </w:rPr>
        <w:t xml:space="preserve">2.5.7. ОП.07 </w:t>
      </w:r>
      <w:r w:rsidR="00364F9A">
        <w:rPr>
          <w:sz w:val="28"/>
          <w:szCs w:val="28"/>
        </w:rPr>
        <w:t>Экономика отрасли</w:t>
      </w:r>
    </w:p>
    <w:p w14:paraId="6C16D9A8" w14:textId="69BC1F13" w:rsidR="00887008" w:rsidRDefault="00887008" w:rsidP="00244AD7">
      <w:pPr>
        <w:widowControl w:val="0"/>
        <w:suppressAutoHyphens/>
        <w:autoSpaceDE w:val="0"/>
        <w:autoSpaceDN w:val="0"/>
        <w:adjustRightInd w:val="0"/>
        <w:spacing w:line="360" w:lineRule="auto"/>
        <w:ind w:left="540" w:firstLine="736"/>
        <w:jc w:val="both"/>
        <w:rPr>
          <w:sz w:val="28"/>
          <w:szCs w:val="28"/>
        </w:rPr>
      </w:pPr>
      <w:r>
        <w:rPr>
          <w:sz w:val="28"/>
          <w:szCs w:val="28"/>
        </w:rPr>
        <w:t xml:space="preserve">2.5.8. ОП.08 </w:t>
      </w:r>
      <w:r w:rsidR="00364F9A">
        <w:rPr>
          <w:sz w:val="28"/>
          <w:szCs w:val="28"/>
        </w:rPr>
        <w:t>Основы проектирования баз данных</w:t>
      </w:r>
    </w:p>
    <w:p w14:paraId="43A8F951" w14:textId="4FE2A909" w:rsidR="00887008" w:rsidRDefault="00887008" w:rsidP="00244AD7">
      <w:pPr>
        <w:widowControl w:val="0"/>
        <w:suppressAutoHyphens/>
        <w:autoSpaceDE w:val="0"/>
        <w:autoSpaceDN w:val="0"/>
        <w:adjustRightInd w:val="0"/>
        <w:spacing w:line="360" w:lineRule="auto"/>
        <w:ind w:left="540" w:firstLine="736"/>
        <w:jc w:val="both"/>
        <w:rPr>
          <w:sz w:val="28"/>
          <w:szCs w:val="28"/>
        </w:rPr>
      </w:pPr>
      <w:r>
        <w:rPr>
          <w:sz w:val="28"/>
          <w:szCs w:val="28"/>
        </w:rPr>
        <w:t xml:space="preserve">2.5.9. ОП.09 </w:t>
      </w:r>
      <w:r w:rsidR="00364F9A">
        <w:rPr>
          <w:sz w:val="28"/>
          <w:szCs w:val="28"/>
        </w:rPr>
        <w:t>Стандартизация, сертификация и техническое документоведение</w:t>
      </w:r>
    </w:p>
    <w:p w14:paraId="447178DC" w14:textId="32B22E65" w:rsidR="00887008" w:rsidRDefault="00887008" w:rsidP="00244AD7">
      <w:pPr>
        <w:widowControl w:val="0"/>
        <w:suppressAutoHyphens/>
        <w:autoSpaceDE w:val="0"/>
        <w:autoSpaceDN w:val="0"/>
        <w:adjustRightInd w:val="0"/>
        <w:spacing w:line="360" w:lineRule="auto"/>
        <w:ind w:left="540" w:firstLine="736"/>
        <w:jc w:val="both"/>
        <w:rPr>
          <w:sz w:val="28"/>
          <w:szCs w:val="28"/>
        </w:rPr>
      </w:pPr>
      <w:r>
        <w:rPr>
          <w:sz w:val="28"/>
          <w:szCs w:val="28"/>
        </w:rPr>
        <w:t xml:space="preserve">2.5.10. ОП.10 </w:t>
      </w:r>
      <w:r w:rsidR="00364F9A">
        <w:rPr>
          <w:sz w:val="28"/>
          <w:szCs w:val="28"/>
        </w:rPr>
        <w:t>Численные методы</w:t>
      </w:r>
    </w:p>
    <w:p w14:paraId="503660FE" w14:textId="4681A93C" w:rsidR="00887008" w:rsidRDefault="00887008" w:rsidP="00244AD7">
      <w:pPr>
        <w:widowControl w:val="0"/>
        <w:suppressAutoHyphens/>
        <w:autoSpaceDE w:val="0"/>
        <w:autoSpaceDN w:val="0"/>
        <w:adjustRightInd w:val="0"/>
        <w:spacing w:line="360" w:lineRule="auto"/>
        <w:ind w:left="540" w:firstLine="736"/>
        <w:jc w:val="both"/>
        <w:rPr>
          <w:sz w:val="28"/>
          <w:szCs w:val="28"/>
        </w:rPr>
      </w:pPr>
      <w:r>
        <w:rPr>
          <w:sz w:val="28"/>
          <w:szCs w:val="28"/>
        </w:rPr>
        <w:t xml:space="preserve">2.5.11. ОП.11 </w:t>
      </w:r>
      <w:r w:rsidR="00364F9A">
        <w:rPr>
          <w:sz w:val="28"/>
          <w:szCs w:val="28"/>
        </w:rPr>
        <w:t>Компьютерные сети</w:t>
      </w:r>
    </w:p>
    <w:p w14:paraId="5133DEA4" w14:textId="5D0F8532" w:rsidR="00887008" w:rsidRDefault="00887008" w:rsidP="00244AD7">
      <w:pPr>
        <w:widowControl w:val="0"/>
        <w:suppressAutoHyphens/>
        <w:autoSpaceDE w:val="0"/>
        <w:autoSpaceDN w:val="0"/>
        <w:adjustRightInd w:val="0"/>
        <w:spacing w:line="360" w:lineRule="auto"/>
        <w:ind w:left="540" w:firstLine="736"/>
        <w:jc w:val="both"/>
        <w:rPr>
          <w:sz w:val="28"/>
          <w:szCs w:val="28"/>
        </w:rPr>
      </w:pPr>
      <w:r>
        <w:rPr>
          <w:sz w:val="28"/>
          <w:szCs w:val="28"/>
        </w:rPr>
        <w:t xml:space="preserve">2.5.12. ОП.12 </w:t>
      </w:r>
      <w:r w:rsidR="00364F9A">
        <w:rPr>
          <w:sz w:val="28"/>
          <w:szCs w:val="28"/>
        </w:rPr>
        <w:t>Менеджмент профессиональной деятельности</w:t>
      </w:r>
    </w:p>
    <w:p w14:paraId="2C56A379" w14:textId="087D7BB2" w:rsidR="00D0278B" w:rsidRPr="00A5253A" w:rsidRDefault="00887008" w:rsidP="00D0278B">
      <w:pPr>
        <w:widowControl w:val="0"/>
        <w:suppressAutoHyphens/>
        <w:autoSpaceDE w:val="0"/>
        <w:autoSpaceDN w:val="0"/>
        <w:adjustRightInd w:val="0"/>
        <w:spacing w:line="360" w:lineRule="auto"/>
        <w:ind w:left="540"/>
        <w:jc w:val="both"/>
        <w:rPr>
          <w:sz w:val="28"/>
          <w:szCs w:val="28"/>
        </w:rPr>
      </w:pPr>
      <w:r>
        <w:rPr>
          <w:sz w:val="28"/>
          <w:szCs w:val="28"/>
        </w:rPr>
        <w:t xml:space="preserve">2.6. </w:t>
      </w:r>
      <w:r w:rsidR="00EE2FA3">
        <w:rPr>
          <w:sz w:val="28"/>
          <w:szCs w:val="28"/>
        </w:rPr>
        <w:t>Аннотации к п</w:t>
      </w:r>
      <w:r>
        <w:rPr>
          <w:sz w:val="28"/>
          <w:szCs w:val="28"/>
        </w:rPr>
        <w:t>рограмм</w:t>
      </w:r>
      <w:r w:rsidR="00EE2FA3">
        <w:rPr>
          <w:sz w:val="28"/>
          <w:szCs w:val="28"/>
        </w:rPr>
        <w:t>ам</w:t>
      </w:r>
      <w:r w:rsidRPr="00A5253A">
        <w:rPr>
          <w:sz w:val="28"/>
          <w:szCs w:val="28"/>
        </w:rPr>
        <w:t xml:space="preserve"> профессиональных модулей</w:t>
      </w:r>
      <w:r>
        <w:rPr>
          <w:sz w:val="28"/>
          <w:szCs w:val="28"/>
        </w:rPr>
        <w:t xml:space="preserve"> </w:t>
      </w:r>
    </w:p>
    <w:p w14:paraId="075FFF67" w14:textId="6FDFEC31" w:rsidR="00887008" w:rsidRDefault="00887008" w:rsidP="00244AD7">
      <w:pPr>
        <w:widowControl w:val="0"/>
        <w:suppressAutoHyphens/>
        <w:autoSpaceDE w:val="0"/>
        <w:autoSpaceDN w:val="0"/>
        <w:adjustRightInd w:val="0"/>
        <w:spacing w:line="360" w:lineRule="auto"/>
        <w:ind w:left="540" w:firstLine="736"/>
        <w:jc w:val="both"/>
        <w:rPr>
          <w:sz w:val="28"/>
          <w:szCs w:val="28"/>
        </w:rPr>
      </w:pPr>
      <w:r>
        <w:rPr>
          <w:sz w:val="28"/>
          <w:szCs w:val="28"/>
        </w:rPr>
        <w:t xml:space="preserve">2.6.1. </w:t>
      </w:r>
      <w:r w:rsidRPr="00A5253A">
        <w:rPr>
          <w:sz w:val="28"/>
          <w:szCs w:val="28"/>
        </w:rPr>
        <w:t xml:space="preserve"> ПМ.0</w:t>
      </w:r>
      <w:r w:rsidR="00364F9A">
        <w:rPr>
          <w:sz w:val="28"/>
          <w:szCs w:val="28"/>
        </w:rPr>
        <w:t>2</w:t>
      </w:r>
      <w:r w:rsidRPr="00A5253A">
        <w:rPr>
          <w:sz w:val="28"/>
          <w:szCs w:val="28"/>
        </w:rPr>
        <w:t xml:space="preserve"> </w:t>
      </w:r>
      <w:r w:rsidR="00364F9A">
        <w:rPr>
          <w:sz w:val="28"/>
          <w:szCs w:val="28"/>
        </w:rPr>
        <w:t>Осуществление интеграции программных модулей</w:t>
      </w:r>
    </w:p>
    <w:p w14:paraId="7E66087F" w14:textId="77777777" w:rsidR="001D65C0" w:rsidRDefault="001D65C0" w:rsidP="001D65C0">
      <w:pPr>
        <w:widowControl w:val="0"/>
        <w:suppressAutoHyphens/>
        <w:autoSpaceDE w:val="0"/>
        <w:autoSpaceDN w:val="0"/>
        <w:adjustRightInd w:val="0"/>
        <w:spacing w:line="360" w:lineRule="auto"/>
        <w:ind w:left="540" w:firstLine="736"/>
        <w:jc w:val="both"/>
        <w:rPr>
          <w:sz w:val="28"/>
          <w:szCs w:val="28"/>
        </w:rPr>
      </w:pPr>
      <w:r>
        <w:rPr>
          <w:sz w:val="28"/>
          <w:szCs w:val="28"/>
        </w:rPr>
        <w:t>МДК 02.01 Технология разработки программного обеспечения</w:t>
      </w:r>
    </w:p>
    <w:p w14:paraId="2B60E314" w14:textId="2B544531" w:rsidR="001D65C0" w:rsidRDefault="001D65C0" w:rsidP="001D65C0">
      <w:pPr>
        <w:widowControl w:val="0"/>
        <w:suppressAutoHyphens/>
        <w:autoSpaceDE w:val="0"/>
        <w:autoSpaceDN w:val="0"/>
        <w:adjustRightInd w:val="0"/>
        <w:spacing w:line="360" w:lineRule="auto"/>
        <w:ind w:left="540" w:firstLine="736"/>
        <w:jc w:val="both"/>
        <w:rPr>
          <w:sz w:val="28"/>
          <w:szCs w:val="28"/>
        </w:rPr>
      </w:pPr>
      <w:r>
        <w:rPr>
          <w:sz w:val="28"/>
          <w:szCs w:val="28"/>
        </w:rPr>
        <w:t>МДК 02.02 Инструментальные средства разработки программного обеспечения</w:t>
      </w:r>
    </w:p>
    <w:p w14:paraId="3EF44251" w14:textId="77777777" w:rsidR="001D65C0" w:rsidRPr="00A5253A" w:rsidRDefault="001D65C0" w:rsidP="001D65C0">
      <w:pPr>
        <w:widowControl w:val="0"/>
        <w:suppressAutoHyphens/>
        <w:autoSpaceDE w:val="0"/>
        <w:autoSpaceDN w:val="0"/>
        <w:adjustRightInd w:val="0"/>
        <w:spacing w:line="360" w:lineRule="auto"/>
        <w:ind w:left="540" w:firstLine="736"/>
        <w:jc w:val="both"/>
        <w:rPr>
          <w:sz w:val="28"/>
          <w:szCs w:val="28"/>
        </w:rPr>
      </w:pPr>
      <w:r>
        <w:rPr>
          <w:sz w:val="28"/>
          <w:szCs w:val="28"/>
        </w:rPr>
        <w:t>МДК 02.03 Математическое моделирование</w:t>
      </w:r>
    </w:p>
    <w:p w14:paraId="08D5C9B8" w14:textId="2DDB80CB" w:rsidR="00887008" w:rsidRDefault="00887008" w:rsidP="00244AD7">
      <w:pPr>
        <w:widowControl w:val="0"/>
        <w:suppressAutoHyphens/>
        <w:autoSpaceDE w:val="0"/>
        <w:autoSpaceDN w:val="0"/>
        <w:adjustRightInd w:val="0"/>
        <w:spacing w:line="360" w:lineRule="auto"/>
        <w:ind w:left="540" w:firstLine="736"/>
        <w:jc w:val="both"/>
        <w:rPr>
          <w:sz w:val="28"/>
          <w:szCs w:val="28"/>
        </w:rPr>
      </w:pPr>
      <w:r>
        <w:rPr>
          <w:sz w:val="28"/>
          <w:szCs w:val="28"/>
        </w:rPr>
        <w:t>2.6</w:t>
      </w:r>
      <w:r w:rsidRPr="00A5253A">
        <w:rPr>
          <w:sz w:val="28"/>
          <w:szCs w:val="28"/>
        </w:rPr>
        <w:t>.</w:t>
      </w:r>
      <w:r>
        <w:rPr>
          <w:sz w:val="28"/>
          <w:szCs w:val="28"/>
        </w:rPr>
        <w:t xml:space="preserve">2. </w:t>
      </w:r>
      <w:r w:rsidRPr="00A5253A">
        <w:rPr>
          <w:sz w:val="28"/>
          <w:szCs w:val="28"/>
        </w:rPr>
        <w:t>ПМ.0</w:t>
      </w:r>
      <w:r w:rsidR="00364F9A">
        <w:rPr>
          <w:sz w:val="28"/>
          <w:szCs w:val="28"/>
        </w:rPr>
        <w:t>3</w:t>
      </w:r>
      <w:r w:rsidRPr="00A5253A">
        <w:rPr>
          <w:sz w:val="28"/>
          <w:szCs w:val="28"/>
        </w:rPr>
        <w:t xml:space="preserve"> </w:t>
      </w:r>
      <w:r w:rsidR="00364F9A">
        <w:rPr>
          <w:sz w:val="28"/>
          <w:szCs w:val="28"/>
        </w:rPr>
        <w:t>Ревьюирование программных модулей</w:t>
      </w:r>
    </w:p>
    <w:p w14:paraId="7DE1AE75" w14:textId="77777777" w:rsidR="001D65C0" w:rsidRDefault="001D65C0" w:rsidP="001D65C0">
      <w:pPr>
        <w:widowControl w:val="0"/>
        <w:suppressAutoHyphens/>
        <w:autoSpaceDE w:val="0"/>
        <w:autoSpaceDN w:val="0"/>
        <w:adjustRightInd w:val="0"/>
        <w:spacing w:line="360" w:lineRule="auto"/>
        <w:ind w:firstLine="1276"/>
        <w:jc w:val="both"/>
        <w:rPr>
          <w:sz w:val="28"/>
          <w:szCs w:val="28"/>
        </w:rPr>
      </w:pPr>
      <w:r>
        <w:rPr>
          <w:sz w:val="28"/>
          <w:szCs w:val="28"/>
        </w:rPr>
        <w:t>МДК 03.01 Моделирование и анализ программного обеспечения</w:t>
      </w:r>
    </w:p>
    <w:p w14:paraId="55EECAC5" w14:textId="77777777" w:rsidR="001D65C0" w:rsidRPr="00A5253A" w:rsidRDefault="001D65C0" w:rsidP="001D65C0">
      <w:pPr>
        <w:widowControl w:val="0"/>
        <w:suppressAutoHyphens/>
        <w:autoSpaceDE w:val="0"/>
        <w:autoSpaceDN w:val="0"/>
        <w:adjustRightInd w:val="0"/>
        <w:spacing w:line="360" w:lineRule="auto"/>
        <w:ind w:firstLine="1276"/>
        <w:jc w:val="both"/>
        <w:rPr>
          <w:sz w:val="28"/>
          <w:szCs w:val="28"/>
        </w:rPr>
      </w:pPr>
      <w:r>
        <w:rPr>
          <w:sz w:val="28"/>
          <w:szCs w:val="28"/>
        </w:rPr>
        <w:t>МДК 03.02 Управление проектами</w:t>
      </w:r>
    </w:p>
    <w:p w14:paraId="0CA84D45" w14:textId="665979C7" w:rsidR="00887008" w:rsidRDefault="00887008" w:rsidP="00244AD7">
      <w:pPr>
        <w:widowControl w:val="0"/>
        <w:suppressAutoHyphens/>
        <w:autoSpaceDE w:val="0"/>
        <w:autoSpaceDN w:val="0"/>
        <w:adjustRightInd w:val="0"/>
        <w:spacing w:line="360" w:lineRule="auto"/>
        <w:ind w:left="540" w:firstLine="736"/>
        <w:jc w:val="both"/>
        <w:rPr>
          <w:sz w:val="28"/>
          <w:szCs w:val="28"/>
        </w:rPr>
      </w:pPr>
      <w:r>
        <w:rPr>
          <w:sz w:val="28"/>
          <w:szCs w:val="28"/>
        </w:rPr>
        <w:t>2.6</w:t>
      </w:r>
      <w:r w:rsidRPr="00A5253A">
        <w:rPr>
          <w:sz w:val="28"/>
          <w:szCs w:val="28"/>
        </w:rPr>
        <w:t>.</w:t>
      </w:r>
      <w:r>
        <w:rPr>
          <w:sz w:val="28"/>
          <w:szCs w:val="28"/>
        </w:rPr>
        <w:t>3</w:t>
      </w:r>
      <w:r w:rsidRPr="00A5253A">
        <w:rPr>
          <w:sz w:val="28"/>
          <w:szCs w:val="28"/>
        </w:rPr>
        <w:t>. ПМ.0</w:t>
      </w:r>
      <w:r w:rsidR="00364F9A">
        <w:rPr>
          <w:sz w:val="28"/>
          <w:szCs w:val="28"/>
        </w:rPr>
        <w:t>5</w:t>
      </w:r>
      <w:r w:rsidRPr="00A5253A">
        <w:rPr>
          <w:sz w:val="28"/>
          <w:szCs w:val="28"/>
        </w:rPr>
        <w:t xml:space="preserve"> </w:t>
      </w:r>
      <w:r w:rsidR="00364F9A">
        <w:rPr>
          <w:sz w:val="28"/>
          <w:szCs w:val="28"/>
        </w:rPr>
        <w:t>Проектирование и разработка информационных систем</w:t>
      </w:r>
    </w:p>
    <w:p w14:paraId="5BC58282" w14:textId="77777777" w:rsidR="001D65C0" w:rsidRDefault="001D65C0" w:rsidP="001D65C0">
      <w:pPr>
        <w:widowControl w:val="0"/>
        <w:suppressAutoHyphens/>
        <w:autoSpaceDE w:val="0"/>
        <w:autoSpaceDN w:val="0"/>
        <w:adjustRightInd w:val="0"/>
        <w:spacing w:line="360" w:lineRule="auto"/>
        <w:ind w:left="540" w:firstLine="736"/>
        <w:jc w:val="both"/>
        <w:rPr>
          <w:sz w:val="28"/>
          <w:szCs w:val="28"/>
        </w:rPr>
      </w:pPr>
      <w:r>
        <w:rPr>
          <w:sz w:val="28"/>
          <w:szCs w:val="28"/>
        </w:rPr>
        <w:t>МДК 05.01 Проектирование и дизайн информационных систем</w:t>
      </w:r>
    </w:p>
    <w:p w14:paraId="432C90CA" w14:textId="77777777" w:rsidR="001D65C0" w:rsidRDefault="001D65C0" w:rsidP="001D65C0">
      <w:pPr>
        <w:widowControl w:val="0"/>
        <w:suppressAutoHyphens/>
        <w:autoSpaceDE w:val="0"/>
        <w:autoSpaceDN w:val="0"/>
        <w:adjustRightInd w:val="0"/>
        <w:spacing w:line="360" w:lineRule="auto"/>
        <w:ind w:left="540" w:firstLine="736"/>
        <w:jc w:val="both"/>
        <w:rPr>
          <w:sz w:val="28"/>
          <w:szCs w:val="28"/>
        </w:rPr>
      </w:pPr>
      <w:r>
        <w:rPr>
          <w:sz w:val="28"/>
          <w:szCs w:val="28"/>
        </w:rPr>
        <w:t>МДК 05.02 Разработка кода информационных систем</w:t>
      </w:r>
    </w:p>
    <w:p w14:paraId="1FBB6DE0" w14:textId="77777777" w:rsidR="001D65C0" w:rsidRDefault="001D65C0" w:rsidP="001D65C0">
      <w:pPr>
        <w:widowControl w:val="0"/>
        <w:suppressAutoHyphens/>
        <w:autoSpaceDE w:val="0"/>
        <w:autoSpaceDN w:val="0"/>
        <w:adjustRightInd w:val="0"/>
        <w:spacing w:line="360" w:lineRule="auto"/>
        <w:ind w:left="540" w:firstLine="736"/>
        <w:jc w:val="both"/>
        <w:rPr>
          <w:sz w:val="28"/>
          <w:szCs w:val="28"/>
        </w:rPr>
      </w:pPr>
      <w:r>
        <w:rPr>
          <w:sz w:val="28"/>
          <w:szCs w:val="28"/>
        </w:rPr>
        <w:t>МДК 05.03 Тестирование информационных систем</w:t>
      </w:r>
    </w:p>
    <w:p w14:paraId="2FA9171A" w14:textId="11182BAA" w:rsidR="00887008" w:rsidRDefault="00887008" w:rsidP="00244AD7">
      <w:pPr>
        <w:widowControl w:val="0"/>
        <w:suppressAutoHyphens/>
        <w:autoSpaceDE w:val="0"/>
        <w:autoSpaceDN w:val="0"/>
        <w:adjustRightInd w:val="0"/>
        <w:spacing w:line="360" w:lineRule="auto"/>
        <w:ind w:left="540" w:firstLine="736"/>
        <w:jc w:val="both"/>
        <w:rPr>
          <w:sz w:val="28"/>
          <w:szCs w:val="28"/>
        </w:rPr>
      </w:pPr>
      <w:r>
        <w:rPr>
          <w:sz w:val="28"/>
          <w:szCs w:val="28"/>
        </w:rPr>
        <w:t>2.6.4</w:t>
      </w:r>
      <w:r w:rsidRPr="00A5253A">
        <w:rPr>
          <w:sz w:val="28"/>
          <w:szCs w:val="28"/>
        </w:rPr>
        <w:t>. ПМ.0</w:t>
      </w:r>
      <w:r w:rsidR="00364F9A">
        <w:rPr>
          <w:sz w:val="28"/>
          <w:szCs w:val="28"/>
        </w:rPr>
        <w:t>6</w:t>
      </w:r>
      <w:r w:rsidRPr="00A5253A">
        <w:rPr>
          <w:sz w:val="28"/>
          <w:szCs w:val="28"/>
        </w:rPr>
        <w:t xml:space="preserve"> </w:t>
      </w:r>
      <w:r w:rsidR="00364F9A">
        <w:rPr>
          <w:sz w:val="28"/>
          <w:szCs w:val="28"/>
        </w:rPr>
        <w:t>Сопровождение информационных систем</w:t>
      </w:r>
    </w:p>
    <w:p w14:paraId="0E397A84" w14:textId="77777777" w:rsidR="001D65C0" w:rsidRDefault="001D65C0" w:rsidP="001D65C0">
      <w:pPr>
        <w:widowControl w:val="0"/>
        <w:suppressAutoHyphens/>
        <w:autoSpaceDE w:val="0"/>
        <w:autoSpaceDN w:val="0"/>
        <w:adjustRightInd w:val="0"/>
        <w:spacing w:line="360" w:lineRule="auto"/>
        <w:ind w:left="540" w:firstLine="736"/>
        <w:jc w:val="both"/>
        <w:rPr>
          <w:sz w:val="28"/>
          <w:szCs w:val="28"/>
        </w:rPr>
      </w:pPr>
      <w:r>
        <w:rPr>
          <w:sz w:val="28"/>
          <w:szCs w:val="28"/>
        </w:rPr>
        <w:t>МДК 06.01 Внедрение информационных систем</w:t>
      </w:r>
    </w:p>
    <w:p w14:paraId="4E1DCA35" w14:textId="77777777" w:rsidR="001D65C0" w:rsidRDefault="001D65C0" w:rsidP="001D65C0">
      <w:pPr>
        <w:widowControl w:val="0"/>
        <w:suppressAutoHyphens/>
        <w:autoSpaceDE w:val="0"/>
        <w:autoSpaceDN w:val="0"/>
        <w:adjustRightInd w:val="0"/>
        <w:spacing w:line="360" w:lineRule="auto"/>
        <w:ind w:left="540" w:firstLine="736"/>
        <w:jc w:val="both"/>
        <w:rPr>
          <w:sz w:val="28"/>
          <w:szCs w:val="28"/>
        </w:rPr>
      </w:pPr>
      <w:r>
        <w:rPr>
          <w:sz w:val="28"/>
          <w:szCs w:val="28"/>
        </w:rPr>
        <w:t>МДК 06.02 Инженерно-техническая поддержка сопровождения информационных систем</w:t>
      </w:r>
    </w:p>
    <w:p w14:paraId="67E32C31" w14:textId="77777777" w:rsidR="001D65C0" w:rsidRDefault="001D65C0" w:rsidP="001D65C0">
      <w:pPr>
        <w:widowControl w:val="0"/>
        <w:suppressAutoHyphens/>
        <w:autoSpaceDE w:val="0"/>
        <w:autoSpaceDN w:val="0"/>
        <w:adjustRightInd w:val="0"/>
        <w:spacing w:line="360" w:lineRule="auto"/>
        <w:ind w:left="540" w:firstLine="736"/>
        <w:jc w:val="both"/>
        <w:rPr>
          <w:sz w:val="28"/>
          <w:szCs w:val="28"/>
        </w:rPr>
      </w:pPr>
      <w:r>
        <w:rPr>
          <w:sz w:val="28"/>
          <w:szCs w:val="28"/>
        </w:rPr>
        <w:t>МДК 06.03 Устройство и функционирование информационной системы</w:t>
      </w:r>
    </w:p>
    <w:p w14:paraId="112344F2" w14:textId="77777777" w:rsidR="001D65C0" w:rsidRDefault="001D65C0" w:rsidP="001D65C0">
      <w:pPr>
        <w:widowControl w:val="0"/>
        <w:suppressAutoHyphens/>
        <w:autoSpaceDE w:val="0"/>
        <w:autoSpaceDN w:val="0"/>
        <w:adjustRightInd w:val="0"/>
        <w:spacing w:line="360" w:lineRule="auto"/>
        <w:ind w:left="540" w:firstLine="736"/>
        <w:jc w:val="both"/>
        <w:rPr>
          <w:sz w:val="28"/>
          <w:szCs w:val="28"/>
        </w:rPr>
      </w:pPr>
      <w:r>
        <w:rPr>
          <w:sz w:val="28"/>
          <w:szCs w:val="28"/>
        </w:rPr>
        <w:t>МДК 06.04 Интеллектуальные системы и технологии</w:t>
      </w:r>
    </w:p>
    <w:p w14:paraId="68A07561" w14:textId="3C1BBDCE" w:rsidR="00AE0A2F" w:rsidRDefault="00AE0A2F" w:rsidP="00244AD7">
      <w:pPr>
        <w:widowControl w:val="0"/>
        <w:suppressAutoHyphens/>
        <w:autoSpaceDE w:val="0"/>
        <w:autoSpaceDN w:val="0"/>
        <w:adjustRightInd w:val="0"/>
        <w:spacing w:line="360" w:lineRule="auto"/>
        <w:ind w:left="540" w:firstLine="736"/>
        <w:jc w:val="both"/>
        <w:rPr>
          <w:sz w:val="28"/>
          <w:szCs w:val="28"/>
        </w:rPr>
      </w:pPr>
      <w:r>
        <w:rPr>
          <w:sz w:val="28"/>
          <w:szCs w:val="28"/>
        </w:rPr>
        <w:t xml:space="preserve">2.6.5. ПМ.07 Соадминистрирование и </w:t>
      </w:r>
      <w:r w:rsidR="00C17BB2">
        <w:rPr>
          <w:sz w:val="28"/>
          <w:szCs w:val="28"/>
        </w:rPr>
        <w:t>автоматизация баз данных и серверов</w:t>
      </w:r>
    </w:p>
    <w:p w14:paraId="394F316C" w14:textId="77777777" w:rsidR="001D65C0" w:rsidRDefault="001D65C0" w:rsidP="001D65C0">
      <w:pPr>
        <w:widowControl w:val="0"/>
        <w:suppressAutoHyphens/>
        <w:autoSpaceDE w:val="0"/>
        <w:autoSpaceDN w:val="0"/>
        <w:adjustRightInd w:val="0"/>
        <w:spacing w:line="360" w:lineRule="auto"/>
        <w:ind w:firstLine="1276"/>
        <w:jc w:val="both"/>
        <w:rPr>
          <w:sz w:val="28"/>
          <w:szCs w:val="28"/>
        </w:rPr>
      </w:pPr>
      <w:r>
        <w:rPr>
          <w:sz w:val="28"/>
          <w:szCs w:val="28"/>
        </w:rPr>
        <w:t>МДК 07.01 Управление и автоматизация баз данных</w:t>
      </w:r>
    </w:p>
    <w:p w14:paraId="2E27CDAF" w14:textId="77777777" w:rsidR="001D65C0" w:rsidRDefault="001D65C0" w:rsidP="001D65C0">
      <w:pPr>
        <w:widowControl w:val="0"/>
        <w:suppressAutoHyphens/>
        <w:autoSpaceDE w:val="0"/>
        <w:autoSpaceDN w:val="0"/>
        <w:adjustRightInd w:val="0"/>
        <w:spacing w:line="360" w:lineRule="auto"/>
        <w:ind w:firstLine="1276"/>
        <w:jc w:val="both"/>
      </w:pPr>
      <w:r>
        <w:rPr>
          <w:sz w:val="28"/>
          <w:szCs w:val="28"/>
        </w:rPr>
        <w:t>МДК 07.02 Сертификация информационных систем</w:t>
      </w:r>
    </w:p>
    <w:p w14:paraId="04E7FB6B" w14:textId="64DA9F67" w:rsidR="00887008" w:rsidRPr="00A5253A" w:rsidRDefault="00887008" w:rsidP="00887008">
      <w:pPr>
        <w:widowControl w:val="0"/>
        <w:suppressAutoHyphens/>
        <w:autoSpaceDE w:val="0"/>
        <w:autoSpaceDN w:val="0"/>
        <w:adjustRightInd w:val="0"/>
        <w:spacing w:line="360" w:lineRule="auto"/>
        <w:ind w:left="540"/>
        <w:jc w:val="both"/>
        <w:rPr>
          <w:sz w:val="28"/>
          <w:szCs w:val="28"/>
        </w:rPr>
      </w:pPr>
      <w:r w:rsidRPr="00A5253A">
        <w:rPr>
          <w:sz w:val="28"/>
          <w:szCs w:val="28"/>
        </w:rPr>
        <w:t>2.</w:t>
      </w:r>
      <w:r>
        <w:rPr>
          <w:sz w:val="28"/>
          <w:szCs w:val="28"/>
        </w:rPr>
        <w:t>7</w:t>
      </w:r>
      <w:r w:rsidRPr="00A5253A">
        <w:rPr>
          <w:sz w:val="28"/>
          <w:szCs w:val="28"/>
        </w:rPr>
        <w:t xml:space="preserve">. </w:t>
      </w:r>
      <w:r w:rsidR="00EE2FA3">
        <w:rPr>
          <w:sz w:val="28"/>
          <w:szCs w:val="28"/>
        </w:rPr>
        <w:t>Аннотации к п</w:t>
      </w:r>
      <w:r>
        <w:rPr>
          <w:sz w:val="28"/>
          <w:szCs w:val="28"/>
        </w:rPr>
        <w:t>рограмм</w:t>
      </w:r>
      <w:r w:rsidR="00EE2FA3">
        <w:rPr>
          <w:sz w:val="28"/>
          <w:szCs w:val="28"/>
        </w:rPr>
        <w:t>ам</w:t>
      </w:r>
      <w:r w:rsidRPr="00A5253A">
        <w:rPr>
          <w:sz w:val="28"/>
          <w:szCs w:val="28"/>
        </w:rPr>
        <w:t xml:space="preserve"> </w:t>
      </w:r>
      <w:r>
        <w:rPr>
          <w:sz w:val="28"/>
          <w:szCs w:val="28"/>
        </w:rPr>
        <w:t xml:space="preserve">практик </w:t>
      </w:r>
    </w:p>
    <w:p w14:paraId="52A4E979" w14:textId="4FCE94C9" w:rsidR="00887008" w:rsidRPr="00A5253A" w:rsidRDefault="00887008" w:rsidP="00244AD7">
      <w:pPr>
        <w:widowControl w:val="0"/>
        <w:suppressAutoHyphens/>
        <w:autoSpaceDE w:val="0"/>
        <w:autoSpaceDN w:val="0"/>
        <w:adjustRightInd w:val="0"/>
        <w:spacing w:line="360" w:lineRule="auto"/>
        <w:jc w:val="both"/>
        <w:rPr>
          <w:sz w:val="28"/>
          <w:szCs w:val="28"/>
        </w:rPr>
      </w:pPr>
      <w:r w:rsidRPr="00A5253A">
        <w:rPr>
          <w:sz w:val="28"/>
          <w:szCs w:val="28"/>
        </w:rPr>
        <w:t xml:space="preserve">3. Материально-техническое обеспечение реализации </w:t>
      </w:r>
      <w:r w:rsidR="004C19AC">
        <w:rPr>
          <w:sz w:val="28"/>
          <w:szCs w:val="28"/>
        </w:rPr>
        <w:t>ППССЗ</w:t>
      </w:r>
    </w:p>
    <w:p w14:paraId="1B9DAA3D" w14:textId="750CDEB3" w:rsidR="00887008" w:rsidRPr="00A5253A" w:rsidRDefault="00887008" w:rsidP="00244AD7">
      <w:pPr>
        <w:widowControl w:val="0"/>
        <w:suppressAutoHyphens/>
        <w:autoSpaceDE w:val="0"/>
        <w:autoSpaceDN w:val="0"/>
        <w:adjustRightInd w:val="0"/>
        <w:spacing w:line="360" w:lineRule="auto"/>
        <w:jc w:val="both"/>
        <w:rPr>
          <w:sz w:val="28"/>
          <w:szCs w:val="28"/>
        </w:rPr>
      </w:pPr>
      <w:r w:rsidRPr="00A5253A">
        <w:rPr>
          <w:sz w:val="28"/>
          <w:szCs w:val="28"/>
        </w:rPr>
        <w:t xml:space="preserve">4. Оценка результатов освоения </w:t>
      </w:r>
      <w:r w:rsidR="004C19AC">
        <w:rPr>
          <w:sz w:val="28"/>
          <w:szCs w:val="28"/>
        </w:rPr>
        <w:t>ППССЗ</w:t>
      </w:r>
    </w:p>
    <w:p w14:paraId="0A98B37D" w14:textId="77777777" w:rsidR="00887008" w:rsidRPr="00A5253A" w:rsidRDefault="00887008" w:rsidP="00887008">
      <w:pPr>
        <w:widowControl w:val="0"/>
        <w:suppressAutoHyphens/>
        <w:autoSpaceDE w:val="0"/>
        <w:autoSpaceDN w:val="0"/>
        <w:adjustRightInd w:val="0"/>
        <w:spacing w:line="360" w:lineRule="auto"/>
        <w:ind w:left="540"/>
        <w:jc w:val="both"/>
        <w:rPr>
          <w:sz w:val="28"/>
          <w:szCs w:val="28"/>
        </w:rPr>
      </w:pPr>
      <w:r w:rsidRPr="00A5253A">
        <w:rPr>
          <w:sz w:val="28"/>
          <w:szCs w:val="28"/>
        </w:rPr>
        <w:t>4.1. Контроль и оценка достижений обучающихся</w:t>
      </w:r>
    </w:p>
    <w:p w14:paraId="1F2A8746" w14:textId="77777777" w:rsidR="00887008" w:rsidRPr="00A5253A" w:rsidRDefault="00887008" w:rsidP="00887008">
      <w:pPr>
        <w:widowControl w:val="0"/>
        <w:suppressAutoHyphens/>
        <w:autoSpaceDE w:val="0"/>
        <w:autoSpaceDN w:val="0"/>
        <w:adjustRightInd w:val="0"/>
        <w:spacing w:line="360" w:lineRule="auto"/>
        <w:ind w:left="540"/>
        <w:jc w:val="both"/>
        <w:rPr>
          <w:sz w:val="28"/>
          <w:szCs w:val="28"/>
        </w:rPr>
      </w:pPr>
      <w:r w:rsidRPr="00A5253A">
        <w:rPr>
          <w:sz w:val="28"/>
          <w:szCs w:val="28"/>
        </w:rPr>
        <w:t xml:space="preserve">4.2. Порядок выполнения и защиты выпускной квалификационной работы  </w:t>
      </w:r>
    </w:p>
    <w:p w14:paraId="3D943922" w14:textId="77777777" w:rsidR="00887008" w:rsidRPr="00A5253A" w:rsidRDefault="00887008" w:rsidP="00887008">
      <w:pPr>
        <w:widowControl w:val="0"/>
        <w:suppressAutoHyphens/>
        <w:autoSpaceDE w:val="0"/>
        <w:autoSpaceDN w:val="0"/>
        <w:adjustRightInd w:val="0"/>
        <w:spacing w:line="360" w:lineRule="auto"/>
        <w:ind w:left="540"/>
        <w:jc w:val="both"/>
        <w:rPr>
          <w:sz w:val="28"/>
          <w:szCs w:val="28"/>
        </w:rPr>
      </w:pPr>
      <w:r w:rsidRPr="00A5253A">
        <w:rPr>
          <w:sz w:val="28"/>
          <w:szCs w:val="28"/>
        </w:rPr>
        <w:t>4.3. Организация итоговой государственной аттестации выпускников</w:t>
      </w:r>
    </w:p>
    <w:p w14:paraId="7A60A9BC" w14:textId="77777777" w:rsidR="00887008" w:rsidRPr="00BA471A" w:rsidRDefault="00887008" w:rsidP="00887008">
      <w:pPr>
        <w:widowControl w:val="0"/>
        <w:suppressAutoHyphens/>
        <w:autoSpaceDE w:val="0"/>
        <w:autoSpaceDN w:val="0"/>
        <w:adjustRightInd w:val="0"/>
        <w:spacing w:line="360" w:lineRule="auto"/>
        <w:jc w:val="both"/>
        <w:rPr>
          <w:sz w:val="28"/>
          <w:szCs w:val="28"/>
        </w:rPr>
      </w:pPr>
    </w:p>
    <w:p w14:paraId="695C9013" w14:textId="77777777" w:rsidR="00887008" w:rsidRDefault="00887008" w:rsidP="00887008">
      <w:pPr>
        <w:spacing w:before="100" w:beforeAutospacing="1" w:line="360" w:lineRule="auto"/>
        <w:jc w:val="both"/>
        <w:rPr>
          <w:b/>
        </w:rPr>
      </w:pPr>
      <w:r>
        <w:rPr>
          <w:b/>
        </w:rPr>
        <w:br w:type="page"/>
      </w:r>
    </w:p>
    <w:p w14:paraId="1F100FA2" w14:textId="47854B4A" w:rsidR="00887008" w:rsidRPr="00C17BB2" w:rsidRDefault="00887008" w:rsidP="00C17BB2">
      <w:pPr>
        <w:pStyle w:val="af7"/>
        <w:widowControl w:val="0"/>
        <w:numPr>
          <w:ilvl w:val="0"/>
          <w:numId w:val="67"/>
        </w:numPr>
        <w:suppressAutoHyphens/>
        <w:autoSpaceDE w:val="0"/>
        <w:autoSpaceDN w:val="0"/>
        <w:adjustRightInd w:val="0"/>
        <w:spacing w:line="360" w:lineRule="auto"/>
        <w:jc w:val="center"/>
        <w:rPr>
          <w:b/>
          <w:sz w:val="28"/>
          <w:szCs w:val="28"/>
        </w:rPr>
      </w:pPr>
      <w:r w:rsidRPr="00C17BB2">
        <w:rPr>
          <w:b/>
          <w:sz w:val="28"/>
          <w:szCs w:val="28"/>
        </w:rPr>
        <w:t>Паспорт программы подготовки специалистов среднего звена по специальности 09.02.0</w:t>
      </w:r>
      <w:r w:rsidR="00C17BB2" w:rsidRPr="00C17BB2">
        <w:rPr>
          <w:b/>
          <w:sz w:val="28"/>
          <w:szCs w:val="28"/>
        </w:rPr>
        <w:t>7</w:t>
      </w:r>
      <w:r w:rsidRPr="00C17BB2">
        <w:rPr>
          <w:b/>
          <w:sz w:val="28"/>
          <w:szCs w:val="28"/>
        </w:rPr>
        <w:t xml:space="preserve"> </w:t>
      </w:r>
      <w:r w:rsidR="00C17BB2" w:rsidRPr="00C17BB2">
        <w:rPr>
          <w:b/>
          <w:sz w:val="28"/>
          <w:szCs w:val="28"/>
        </w:rPr>
        <w:t>Информационные системы и программирование</w:t>
      </w:r>
    </w:p>
    <w:p w14:paraId="46346E74" w14:textId="77777777" w:rsidR="00887008" w:rsidRDefault="00887008" w:rsidP="00887008">
      <w:pPr>
        <w:pStyle w:val="1"/>
        <w:spacing w:line="360" w:lineRule="auto"/>
        <w:jc w:val="center"/>
      </w:pPr>
    </w:p>
    <w:p w14:paraId="647E1F3F" w14:textId="77777777" w:rsidR="00887008" w:rsidRDefault="00887008" w:rsidP="00887008">
      <w:pPr>
        <w:widowControl w:val="0"/>
        <w:suppressAutoHyphens/>
        <w:autoSpaceDE w:val="0"/>
        <w:autoSpaceDN w:val="0"/>
        <w:adjustRightInd w:val="0"/>
        <w:spacing w:line="360" w:lineRule="auto"/>
        <w:ind w:firstLine="709"/>
        <w:jc w:val="both"/>
        <w:rPr>
          <w:b/>
          <w:sz w:val="28"/>
          <w:szCs w:val="28"/>
        </w:rPr>
      </w:pPr>
      <w:r w:rsidRPr="00AE4E1C">
        <w:rPr>
          <w:b/>
          <w:sz w:val="28"/>
          <w:szCs w:val="28"/>
        </w:rPr>
        <w:t xml:space="preserve">1.1. Нормативно-правовые основы разработки </w:t>
      </w:r>
      <w:r w:rsidRPr="008B3E76">
        <w:rPr>
          <w:b/>
          <w:sz w:val="28"/>
          <w:szCs w:val="28"/>
        </w:rPr>
        <w:t>программы подготовки специалистов среднего звена</w:t>
      </w:r>
    </w:p>
    <w:p w14:paraId="55819C30" w14:textId="218E6D20" w:rsidR="00887008" w:rsidRDefault="00887008" w:rsidP="00887008">
      <w:pPr>
        <w:widowControl w:val="0"/>
        <w:suppressAutoHyphens/>
        <w:autoSpaceDE w:val="0"/>
        <w:autoSpaceDN w:val="0"/>
        <w:adjustRightInd w:val="0"/>
        <w:spacing w:line="360" w:lineRule="auto"/>
        <w:jc w:val="both"/>
        <w:rPr>
          <w:sz w:val="28"/>
          <w:szCs w:val="28"/>
        </w:rPr>
      </w:pPr>
      <w:r>
        <w:rPr>
          <w:sz w:val="28"/>
          <w:szCs w:val="28"/>
        </w:rPr>
        <w:t>П</w:t>
      </w:r>
      <w:r w:rsidRPr="00AE4E1C">
        <w:rPr>
          <w:sz w:val="28"/>
          <w:szCs w:val="28"/>
        </w:rPr>
        <w:t>рограмма</w:t>
      </w:r>
      <w:r>
        <w:rPr>
          <w:sz w:val="28"/>
          <w:szCs w:val="28"/>
        </w:rPr>
        <w:t xml:space="preserve"> подготовки специалистов среднего звена ППССЗ</w:t>
      </w:r>
      <w:r w:rsidRPr="00AE4E1C">
        <w:rPr>
          <w:sz w:val="28"/>
          <w:szCs w:val="28"/>
        </w:rPr>
        <w:t xml:space="preserve"> - комплекс нормативно-методической документации, регламентирующий содержание, организацию и оценку качества подготов</w:t>
      </w:r>
      <w:r>
        <w:rPr>
          <w:sz w:val="28"/>
          <w:szCs w:val="28"/>
        </w:rPr>
        <w:t>ки обучающихся и выпускников по</w:t>
      </w:r>
      <w:r w:rsidRPr="00AE4E1C">
        <w:rPr>
          <w:sz w:val="28"/>
          <w:szCs w:val="28"/>
        </w:rPr>
        <w:t xml:space="preserve"> специальности</w:t>
      </w:r>
      <w:r>
        <w:rPr>
          <w:sz w:val="28"/>
          <w:szCs w:val="28"/>
        </w:rPr>
        <w:t xml:space="preserve"> </w:t>
      </w:r>
      <w:r w:rsidRPr="007130FA">
        <w:rPr>
          <w:sz w:val="28"/>
          <w:szCs w:val="28"/>
        </w:rPr>
        <w:t>09.02.0</w:t>
      </w:r>
      <w:r w:rsidR="00364F9A">
        <w:rPr>
          <w:sz w:val="28"/>
          <w:szCs w:val="28"/>
        </w:rPr>
        <w:t>7</w:t>
      </w:r>
      <w:r w:rsidRPr="007130FA">
        <w:rPr>
          <w:sz w:val="28"/>
          <w:szCs w:val="28"/>
        </w:rPr>
        <w:t xml:space="preserve"> </w:t>
      </w:r>
      <w:r w:rsidR="00364F9A">
        <w:rPr>
          <w:sz w:val="28"/>
          <w:szCs w:val="28"/>
        </w:rPr>
        <w:t>Информационные системы и программирование</w:t>
      </w:r>
      <w:r>
        <w:rPr>
          <w:sz w:val="28"/>
          <w:szCs w:val="28"/>
        </w:rPr>
        <w:t>.</w:t>
      </w:r>
    </w:p>
    <w:p w14:paraId="6851B148" w14:textId="77777777" w:rsidR="00887008" w:rsidRPr="00AE4E1C" w:rsidRDefault="00887008" w:rsidP="00887008">
      <w:pPr>
        <w:widowControl w:val="0"/>
        <w:suppressAutoHyphens/>
        <w:autoSpaceDE w:val="0"/>
        <w:autoSpaceDN w:val="0"/>
        <w:adjustRightInd w:val="0"/>
        <w:spacing w:line="360" w:lineRule="auto"/>
        <w:ind w:firstLine="709"/>
        <w:jc w:val="both"/>
        <w:rPr>
          <w:sz w:val="28"/>
          <w:szCs w:val="28"/>
        </w:rPr>
      </w:pPr>
      <w:r w:rsidRPr="00AE4E1C">
        <w:rPr>
          <w:sz w:val="28"/>
          <w:szCs w:val="28"/>
        </w:rPr>
        <w:t xml:space="preserve">Нормативную правовую основу разработки </w:t>
      </w:r>
      <w:r>
        <w:rPr>
          <w:sz w:val="28"/>
          <w:szCs w:val="28"/>
        </w:rPr>
        <w:t>ППССЗ</w:t>
      </w:r>
      <w:r w:rsidRPr="00AE4E1C">
        <w:rPr>
          <w:sz w:val="28"/>
          <w:szCs w:val="28"/>
        </w:rPr>
        <w:t xml:space="preserve"> составляют: </w:t>
      </w:r>
    </w:p>
    <w:p w14:paraId="210AFAD0" w14:textId="77777777" w:rsidR="00887008" w:rsidRDefault="00887008" w:rsidP="00887008">
      <w:pPr>
        <w:widowControl w:val="0"/>
        <w:suppressAutoHyphens/>
        <w:autoSpaceDE w:val="0"/>
        <w:autoSpaceDN w:val="0"/>
        <w:adjustRightInd w:val="0"/>
        <w:spacing w:line="360" w:lineRule="auto"/>
        <w:ind w:firstLine="709"/>
        <w:jc w:val="both"/>
        <w:rPr>
          <w:sz w:val="28"/>
          <w:szCs w:val="28"/>
        </w:rPr>
      </w:pPr>
      <w:r>
        <w:rPr>
          <w:sz w:val="28"/>
          <w:szCs w:val="28"/>
        </w:rPr>
        <w:t xml:space="preserve"> Федеральный З</w:t>
      </w:r>
      <w:r w:rsidRPr="00AE4E1C">
        <w:rPr>
          <w:sz w:val="28"/>
          <w:szCs w:val="28"/>
        </w:rPr>
        <w:t xml:space="preserve">акон </w:t>
      </w:r>
      <w:r>
        <w:rPr>
          <w:sz w:val="28"/>
          <w:szCs w:val="28"/>
        </w:rPr>
        <w:t>от 29 декабря 2012 года</w:t>
      </w:r>
      <w:r>
        <w:rPr>
          <w:sz w:val="28"/>
          <w:szCs w:val="28"/>
          <w:lang w:val="en-US"/>
        </w:rPr>
        <w:t>N</w:t>
      </w:r>
      <w:r w:rsidRPr="00F209DA">
        <w:rPr>
          <w:sz w:val="28"/>
          <w:szCs w:val="28"/>
        </w:rPr>
        <w:t xml:space="preserve"> 273-</w:t>
      </w:r>
      <w:r>
        <w:rPr>
          <w:sz w:val="28"/>
          <w:szCs w:val="28"/>
        </w:rPr>
        <w:t>ФЗ «Об образовании РФ</w:t>
      </w:r>
      <w:r w:rsidRPr="00AE4E1C">
        <w:rPr>
          <w:sz w:val="28"/>
          <w:szCs w:val="28"/>
        </w:rPr>
        <w:t xml:space="preserve">»; </w:t>
      </w:r>
    </w:p>
    <w:p w14:paraId="3D44C75E" w14:textId="77777777" w:rsidR="00887008" w:rsidRPr="00AE4E1C" w:rsidRDefault="00887008" w:rsidP="00887008">
      <w:pPr>
        <w:widowControl w:val="0"/>
        <w:suppressAutoHyphens/>
        <w:autoSpaceDE w:val="0"/>
        <w:autoSpaceDN w:val="0"/>
        <w:adjustRightInd w:val="0"/>
        <w:spacing w:line="360" w:lineRule="auto"/>
        <w:ind w:firstLine="709"/>
        <w:jc w:val="both"/>
        <w:rPr>
          <w:sz w:val="28"/>
          <w:szCs w:val="28"/>
        </w:rPr>
      </w:pPr>
      <w:r w:rsidRPr="00F209DA">
        <w:rPr>
          <w:color w:val="000000"/>
          <w:spacing w:val="3"/>
          <w:sz w:val="28"/>
          <w:szCs w:val="28"/>
        </w:rPr>
        <w:t>Закон Республики Башкортостан от 1 июля 2013 года №696-з "Об образовании в Республике Башкортостан"</w:t>
      </w:r>
      <w:r>
        <w:rPr>
          <w:color w:val="000000"/>
          <w:spacing w:val="3"/>
          <w:sz w:val="28"/>
          <w:szCs w:val="28"/>
        </w:rPr>
        <w:t>;</w:t>
      </w:r>
    </w:p>
    <w:p w14:paraId="12A137C5" w14:textId="0F130C39" w:rsidR="00887008" w:rsidRDefault="00887008" w:rsidP="00887008">
      <w:pPr>
        <w:widowControl w:val="0"/>
        <w:suppressAutoHyphens/>
        <w:autoSpaceDE w:val="0"/>
        <w:autoSpaceDN w:val="0"/>
        <w:adjustRightInd w:val="0"/>
        <w:spacing w:line="360" w:lineRule="auto"/>
        <w:ind w:firstLine="709"/>
        <w:jc w:val="both"/>
        <w:rPr>
          <w:sz w:val="28"/>
          <w:szCs w:val="28"/>
        </w:rPr>
      </w:pPr>
      <w:r>
        <w:rPr>
          <w:sz w:val="28"/>
          <w:szCs w:val="28"/>
        </w:rPr>
        <w:t>Ф</w:t>
      </w:r>
      <w:r w:rsidRPr="00AE4E1C">
        <w:rPr>
          <w:sz w:val="28"/>
          <w:szCs w:val="28"/>
        </w:rPr>
        <w:t>едеральный государственный</w:t>
      </w:r>
      <w:r>
        <w:rPr>
          <w:sz w:val="28"/>
          <w:szCs w:val="28"/>
        </w:rPr>
        <w:t xml:space="preserve"> образовательный стандарт</w:t>
      </w:r>
      <w:r w:rsidRPr="00AE4E1C">
        <w:rPr>
          <w:sz w:val="28"/>
          <w:szCs w:val="28"/>
        </w:rPr>
        <w:t xml:space="preserve"> среднего профессиона</w:t>
      </w:r>
      <w:r>
        <w:rPr>
          <w:sz w:val="28"/>
          <w:szCs w:val="28"/>
        </w:rPr>
        <w:t xml:space="preserve">льного образования </w:t>
      </w:r>
      <w:r w:rsidRPr="00AE4E1C">
        <w:rPr>
          <w:sz w:val="28"/>
          <w:szCs w:val="28"/>
        </w:rPr>
        <w:t>по  специальности</w:t>
      </w:r>
      <w:r>
        <w:rPr>
          <w:sz w:val="28"/>
          <w:szCs w:val="28"/>
        </w:rPr>
        <w:t xml:space="preserve"> </w:t>
      </w:r>
      <w:r w:rsidRPr="007130FA">
        <w:rPr>
          <w:sz w:val="28"/>
          <w:szCs w:val="28"/>
        </w:rPr>
        <w:t>09.02.0</w:t>
      </w:r>
      <w:r w:rsidR="00364F9A">
        <w:rPr>
          <w:sz w:val="28"/>
          <w:szCs w:val="28"/>
        </w:rPr>
        <w:t>7</w:t>
      </w:r>
      <w:r w:rsidRPr="007130FA">
        <w:rPr>
          <w:sz w:val="28"/>
          <w:szCs w:val="28"/>
        </w:rPr>
        <w:t xml:space="preserve"> </w:t>
      </w:r>
      <w:r w:rsidR="00C17BB2">
        <w:rPr>
          <w:sz w:val="28"/>
          <w:szCs w:val="28"/>
        </w:rPr>
        <w:t>Информационные системы и программирование</w:t>
      </w:r>
      <w:r w:rsidRPr="00AE4E1C">
        <w:rPr>
          <w:sz w:val="28"/>
          <w:szCs w:val="28"/>
        </w:rPr>
        <w:t xml:space="preserve">, утвержденный приказом Министерства образования </w:t>
      </w:r>
      <w:r>
        <w:rPr>
          <w:sz w:val="28"/>
          <w:szCs w:val="28"/>
        </w:rPr>
        <w:t xml:space="preserve">и науки Российской Федерации </w:t>
      </w:r>
      <w:r w:rsidRPr="0095594F">
        <w:rPr>
          <w:rFonts w:eastAsiaTheme="minorHAnsi"/>
          <w:sz w:val="28"/>
          <w:szCs w:val="28"/>
          <w:lang w:eastAsia="en-US"/>
        </w:rPr>
        <w:t xml:space="preserve">от </w:t>
      </w:r>
      <w:r w:rsidR="00C17BB2">
        <w:rPr>
          <w:rFonts w:eastAsiaTheme="minorHAnsi"/>
          <w:sz w:val="28"/>
          <w:szCs w:val="28"/>
          <w:lang w:eastAsia="en-US"/>
        </w:rPr>
        <w:t>09</w:t>
      </w:r>
      <w:r w:rsidRPr="0095594F">
        <w:rPr>
          <w:rFonts w:eastAsiaTheme="minorHAnsi"/>
          <w:sz w:val="28"/>
          <w:szCs w:val="28"/>
          <w:lang w:eastAsia="en-US"/>
        </w:rPr>
        <w:t xml:space="preserve"> </w:t>
      </w:r>
      <w:r w:rsidR="00C17BB2">
        <w:rPr>
          <w:rFonts w:eastAsiaTheme="minorHAnsi"/>
          <w:sz w:val="28"/>
          <w:szCs w:val="28"/>
          <w:lang w:eastAsia="en-US"/>
        </w:rPr>
        <w:t xml:space="preserve">декабря </w:t>
      </w:r>
      <w:r w:rsidRPr="0095594F">
        <w:rPr>
          <w:rFonts w:eastAsiaTheme="minorHAnsi"/>
          <w:sz w:val="28"/>
          <w:szCs w:val="28"/>
          <w:lang w:eastAsia="en-US"/>
        </w:rPr>
        <w:t>201</w:t>
      </w:r>
      <w:r w:rsidR="00C17BB2">
        <w:rPr>
          <w:rFonts w:eastAsiaTheme="minorHAnsi"/>
          <w:sz w:val="28"/>
          <w:szCs w:val="28"/>
          <w:lang w:eastAsia="en-US"/>
        </w:rPr>
        <w:t>6</w:t>
      </w:r>
      <w:r w:rsidRPr="0095594F">
        <w:rPr>
          <w:rFonts w:eastAsiaTheme="minorHAnsi"/>
          <w:sz w:val="28"/>
          <w:szCs w:val="28"/>
          <w:lang w:eastAsia="en-US"/>
        </w:rPr>
        <w:t xml:space="preserve"> г. N </w:t>
      </w:r>
      <w:r w:rsidR="00C17BB2">
        <w:rPr>
          <w:rFonts w:eastAsiaTheme="minorHAnsi"/>
          <w:sz w:val="28"/>
          <w:szCs w:val="28"/>
          <w:lang w:eastAsia="en-US"/>
        </w:rPr>
        <w:t>1547</w:t>
      </w:r>
      <w:r>
        <w:rPr>
          <w:sz w:val="28"/>
          <w:szCs w:val="28"/>
        </w:rPr>
        <w:t>;</w:t>
      </w:r>
    </w:p>
    <w:p w14:paraId="4DE53324" w14:textId="77777777" w:rsidR="00887008" w:rsidRDefault="00887008" w:rsidP="00887008">
      <w:pPr>
        <w:widowControl w:val="0"/>
        <w:suppressAutoHyphens/>
        <w:autoSpaceDE w:val="0"/>
        <w:autoSpaceDN w:val="0"/>
        <w:adjustRightInd w:val="0"/>
        <w:spacing w:line="360" w:lineRule="auto"/>
        <w:ind w:firstLine="709"/>
        <w:jc w:val="both"/>
        <w:rPr>
          <w:sz w:val="28"/>
          <w:szCs w:val="28"/>
        </w:rPr>
      </w:pPr>
      <w:r>
        <w:rPr>
          <w:sz w:val="28"/>
          <w:szCs w:val="28"/>
        </w:rPr>
        <w:t xml:space="preserve">Письмо Министерства образования и науки РФ от 20.10.2010 г. </w:t>
      </w:r>
      <w:r>
        <w:rPr>
          <w:sz w:val="28"/>
          <w:szCs w:val="28"/>
          <w:lang w:val="en-US"/>
        </w:rPr>
        <w:t>N</w:t>
      </w:r>
      <w:r>
        <w:rPr>
          <w:sz w:val="28"/>
          <w:szCs w:val="28"/>
        </w:rPr>
        <w:t>12-696 «О разъяснениях по формированию учебного плана основной профессиональной образовательной программы начального профессионального образования / среднего профессионального образования»;</w:t>
      </w:r>
    </w:p>
    <w:p w14:paraId="6CE7DD38" w14:textId="77777777" w:rsidR="00887008" w:rsidRDefault="00887008" w:rsidP="00887008">
      <w:pPr>
        <w:widowControl w:val="0"/>
        <w:suppressAutoHyphens/>
        <w:autoSpaceDE w:val="0"/>
        <w:autoSpaceDN w:val="0"/>
        <w:adjustRightInd w:val="0"/>
        <w:spacing w:line="360" w:lineRule="auto"/>
        <w:ind w:firstLine="709"/>
        <w:jc w:val="both"/>
        <w:rPr>
          <w:sz w:val="28"/>
          <w:szCs w:val="28"/>
        </w:rPr>
      </w:pPr>
      <w:r w:rsidRPr="00314FF2">
        <w:rPr>
          <w:sz w:val="28"/>
          <w:szCs w:val="28"/>
        </w:rPr>
        <w:t>Разъяснения по реализации образовательной программы среднего общего</w:t>
      </w:r>
      <w:r>
        <w:rPr>
          <w:sz w:val="28"/>
          <w:szCs w:val="28"/>
        </w:rPr>
        <w:t xml:space="preserve"> </w:t>
      </w:r>
      <w:r w:rsidRPr="00314FF2">
        <w:rPr>
          <w:sz w:val="28"/>
          <w:szCs w:val="28"/>
        </w:rPr>
        <w:t>образования  в  пределах  освоения  образовательных  программ  среднего</w:t>
      </w:r>
      <w:bookmarkStart w:id="2" w:name="page9"/>
      <w:bookmarkEnd w:id="2"/>
      <w:r>
        <w:rPr>
          <w:sz w:val="28"/>
          <w:szCs w:val="28"/>
        </w:rPr>
        <w:t xml:space="preserve"> </w:t>
      </w:r>
      <w:r w:rsidRPr="00314FF2">
        <w:rPr>
          <w:sz w:val="28"/>
          <w:szCs w:val="28"/>
        </w:rPr>
        <w:t>профессионального образования на базе основного общего образования с учетом требований ФГОС и профиля получаемого профессионального образования (одобрено решением Научно-методического совета Центра профессионального образования ФГАУ «ФИРО», протокол № 1 от10.04.2014 г.);</w:t>
      </w:r>
    </w:p>
    <w:p w14:paraId="161E91D3" w14:textId="77777777" w:rsidR="00887008" w:rsidRDefault="00887008" w:rsidP="00887008">
      <w:pPr>
        <w:widowControl w:val="0"/>
        <w:suppressAutoHyphens/>
        <w:autoSpaceDE w:val="0"/>
        <w:autoSpaceDN w:val="0"/>
        <w:adjustRightInd w:val="0"/>
        <w:spacing w:line="360" w:lineRule="auto"/>
        <w:ind w:firstLine="709"/>
        <w:jc w:val="both"/>
        <w:rPr>
          <w:sz w:val="28"/>
          <w:szCs w:val="28"/>
        </w:rPr>
      </w:pPr>
      <w:r w:rsidRPr="004D3BEE">
        <w:rPr>
          <w:sz w:val="28"/>
          <w:szCs w:val="28"/>
        </w:rPr>
        <w:t xml:space="preserve">Приказ Министерства образования и науки РФ от 14 июня 2013 </w:t>
      </w:r>
      <w:r w:rsidRPr="004D3BEE">
        <w:rPr>
          <w:sz w:val="28"/>
          <w:szCs w:val="28"/>
          <w:lang w:val="en-US"/>
        </w:rPr>
        <w:t>N</w:t>
      </w:r>
      <w:r w:rsidRPr="004D3BEE">
        <w:rPr>
          <w:sz w:val="28"/>
          <w:szCs w:val="28"/>
        </w:rPr>
        <w:t xml:space="preserve">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2DCD1575" w14:textId="77777777" w:rsidR="00887008" w:rsidRDefault="00887008" w:rsidP="00887008">
      <w:pPr>
        <w:widowControl w:val="0"/>
        <w:suppressAutoHyphens/>
        <w:autoSpaceDE w:val="0"/>
        <w:autoSpaceDN w:val="0"/>
        <w:adjustRightInd w:val="0"/>
        <w:spacing w:line="360" w:lineRule="auto"/>
        <w:ind w:firstLine="709"/>
        <w:jc w:val="both"/>
        <w:rPr>
          <w:sz w:val="28"/>
          <w:szCs w:val="28"/>
        </w:rPr>
      </w:pPr>
      <w:r>
        <w:rPr>
          <w:sz w:val="28"/>
          <w:szCs w:val="28"/>
        </w:rPr>
        <w:t xml:space="preserve">Письмо Минобрнауки России от 17.03.2015 </w:t>
      </w:r>
      <w:r>
        <w:rPr>
          <w:sz w:val="28"/>
          <w:szCs w:val="28"/>
          <w:lang w:val="en-US"/>
        </w:rPr>
        <w:t>N</w:t>
      </w:r>
      <w:r>
        <w:rPr>
          <w:sz w:val="28"/>
          <w:szCs w:val="28"/>
        </w:rPr>
        <w:t>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14:paraId="2FBD001F" w14:textId="77777777" w:rsidR="00887008" w:rsidRPr="004D3BEE" w:rsidRDefault="00887008" w:rsidP="00887008">
      <w:pPr>
        <w:widowControl w:val="0"/>
        <w:suppressAutoHyphens/>
        <w:autoSpaceDE w:val="0"/>
        <w:autoSpaceDN w:val="0"/>
        <w:adjustRightInd w:val="0"/>
        <w:spacing w:line="360" w:lineRule="auto"/>
        <w:ind w:firstLine="709"/>
        <w:jc w:val="both"/>
        <w:rPr>
          <w:sz w:val="28"/>
          <w:szCs w:val="28"/>
        </w:rPr>
      </w:pPr>
      <w:r w:rsidRPr="004D3BEE">
        <w:rPr>
          <w:sz w:val="28"/>
          <w:szCs w:val="28"/>
        </w:rPr>
        <w:t xml:space="preserve">Приказ Министерства образования и науки РФ от 16 августа 2013 </w:t>
      </w:r>
      <w:r w:rsidRPr="004D3BEE">
        <w:rPr>
          <w:sz w:val="28"/>
          <w:szCs w:val="28"/>
          <w:lang w:val="en-US"/>
        </w:rPr>
        <w:t>N</w:t>
      </w:r>
      <w:r w:rsidRPr="004D3BEE">
        <w:rPr>
          <w:sz w:val="28"/>
          <w:szCs w:val="28"/>
        </w:rPr>
        <w:t xml:space="preserve">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Pr>
          <w:sz w:val="28"/>
          <w:szCs w:val="28"/>
        </w:rPr>
        <w:t>;</w:t>
      </w:r>
    </w:p>
    <w:p w14:paraId="00BA7E35" w14:textId="77777777" w:rsidR="00887008" w:rsidRPr="00AE4E1C" w:rsidRDefault="00887008" w:rsidP="00887008">
      <w:pPr>
        <w:spacing w:line="360" w:lineRule="auto"/>
        <w:rPr>
          <w:sz w:val="28"/>
          <w:szCs w:val="28"/>
        </w:rPr>
      </w:pPr>
      <w:r w:rsidRPr="00AE4E1C">
        <w:rPr>
          <w:sz w:val="28"/>
          <w:szCs w:val="28"/>
        </w:rPr>
        <w:t xml:space="preserve">           Устав колледжа</w:t>
      </w:r>
      <w:r>
        <w:rPr>
          <w:sz w:val="28"/>
          <w:szCs w:val="28"/>
        </w:rPr>
        <w:t xml:space="preserve"> ГБПОУ Нефтекамский педагогический колледж.</w:t>
      </w:r>
    </w:p>
    <w:p w14:paraId="0D885BAC" w14:textId="77777777" w:rsidR="00887008" w:rsidRPr="00AE4E1C" w:rsidRDefault="00887008" w:rsidP="00887008">
      <w:pPr>
        <w:widowControl w:val="0"/>
        <w:suppressAutoHyphens/>
        <w:spacing w:line="360" w:lineRule="auto"/>
        <w:ind w:firstLine="709"/>
        <w:jc w:val="both"/>
        <w:rPr>
          <w:b/>
          <w:sz w:val="28"/>
          <w:szCs w:val="28"/>
        </w:rPr>
      </w:pPr>
      <w:r w:rsidRPr="00AE4E1C">
        <w:rPr>
          <w:b/>
          <w:smallCaps/>
          <w:sz w:val="28"/>
          <w:szCs w:val="28"/>
        </w:rPr>
        <w:t xml:space="preserve">1.2.  </w:t>
      </w:r>
      <w:r w:rsidRPr="00AE4E1C">
        <w:rPr>
          <w:b/>
          <w:sz w:val="28"/>
          <w:szCs w:val="28"/>
        </w:rPr>
        <w:t>Нормативный срок освоения программы</w:t>
      </w:r>
    </w:p>
    <w:p w14:paraId="4331939A" w14:textId="5A35D993" w:rsidR="00887008" w:rsidRPr="00BA471A" w:rsidRDefault="00887008" w:rsidP="00887008">
      <w:pPr>
        <w:pStyle w:val="a7"/>
        <w:widowControl w:val="0"/>
        <w:suppressAutoHyphens/>
        <w:spacing w:after="0" w:line="360" w:lineRule="auto"/>
        <w:ind w:firstLine="709"/>
        <w:jc w:val="both"/>
        <w:rPr>
          <w:bCs/>
          <w:sz w:val="28"/>
          <w:szCs w:val="28"/>
        </w:rPr>
      </w:pPr>
      <w:r w:rsidRPr="00AE4E1C">
        <w:rPr>
          <w:bCs/>
          <w:sz w:val="28"/>
          <w:szCs w:val="28"/>
        </w:rPr>
        <w:t xml:space="preserve">Нормативный срок освоения программы  </w:t>
      </w:r>
      <w:r w:rsidRPr="00AE4E1C">
        <w:rPr>
          <w:spacing w:val="-2"/>
          <w:sz w:val="28"/>
          <w:szCs w:val="28"/>
        </w:rPr>
        <w:t xml:space="preserve">подготовки по специальности </w:t>
      </w:r>
      <w:r w:rsidRPr="007130FA">
        <w:rPr>
          <w:sz w:val="28"/>
          <w:szCs w:val="28"/>
        </w:rPr>
        <w:t>09.02.0</w:t>
      </w:r>
      <w:r w:rsidR="002D4ADB">
        <w:rPr>
          <w:sz w:val="28"/>
          <w:szCs w:val="28"/>
        </w:rPr>
        <w:t>7</w:t>
      </w:r>
      <w:r w:rsidRPr="007130FA">
        <w:rPr>
          <w:sz w:val="28"/>
          <w:szCs w:val="28"/>
        </w:rPr>
        <w:t xml:space="preserve"> </w:t>
      </w:r>
      <w:r w:rsidR="002D4ADB">
        <w:rPr>
          <w:sz w:val="28"/>
          <w:szCs w:val="28"/>
        </w:rPr>
        <w:t>Информационные системы и программирование</w:t>
      </w:r>
    </w:p>
    <w:p w14:paraId="5FF8502D" w14:textId="77777777" w:rsidR="00887008" w:rsidRPr="00AE4E1C" w:rsidRDefault="00887008" w:rsidP="00887008">
      <w:pPr>
        <w:pStyle w:val="a7"/>
        <w:widowControl w:val="0"/>
        <w:numPr>
          <w:ilvl w:val="0"/>
          <w:numId w:val="3"/>
        </w:numPr>
        <w:suppressAutoHyphens/>
        <w:spacing w:after="0" w:line="360" w:lineRule="auto"/>
        <w:jc w:val="both"/>
        <w:rPr>
          <w:bCs/>
          <w:caps/>
          <w:sz w:val="28"/>
          <w:szCs w:val="28"/>
        </w:rPr>
      </w:pPr>
      <w:r w:rsidRPr="00AE4E1C">
        <w:rPr>
          <w:bCs/>
          <w:sz w:val="28"/>
          <w:szCs w:val="28"/>
        </w:rPr>
        <w:t>на базе основного общего образования – 3 года 10 месяцев.</w:t>
      </w:r>
    </w:p>
    <w:p w14:paraId="5428AC9B" w14:textId="77777777" w:rsidR="00887008" w:rsidRPr="00AE4E1C" w:rsidRDefault="00887008" w:rsidP="00887008">
      <w:pPr>
        <w:spacing w:line="360" w:lineRule="auto"/>
        <w:ind w:firstLine="708"/>
        <w:jc w:val="both"/>
        <w:rPr>
          <w:b/>
          <w:sz w:val="28"/>
          <w:szCs w:val="28"/>
        </w:rPr>
      </w:pPr>
      <w:r w:rsidRPr="00AE4E1C">
        <w:rPr>
          <w:b/>
          <w:sz w:val="28"/>
          <w:szCs w:val="28"/>
        </w:rPr>
        <w:t>1.3.Характеристика профессиональной деятельности</w:t>
      </w:r>
      <w:r>
        <w:rPr>
          <w:b/>
          <w:sz w:val="28"/>
          <w:szCs w:val="28"/>
        </w:rPr>
        <w:t xml:space="preserve"> </w:t>
      </w:r>
      <w:r w:rsidRPr="00AE4E1C">
        <w:rPr>
          <w:b/>
          <w:sz w:val="28"/>
          <w:szCs w:val="28"/>
        </w:rPr>
        <w:t xml:space="preserve">выпускников и требования к результатам освоения </w:t>
      </w:r>
      <w:r>
        <w:rPr>
          <w:b/>
          <w:sz w:val="28"/>
          <w:szCs w:val="28"/>
        </w:rPr>
        <w:t>ППССЗ.</w:t>
      </w:r>
    </w:p>
    <w:p w14:paraId="3772A37B" w14:textId="69DA72BF" w:rsidR="00887008" w:rsidRPr="00AE4E1C" w:rsidRDefault="00887008" w:rsidP="00887008">
      <w:pPr>
        <w:widowControl w:val="0"/>
        <w:suppressAutoHyphens/>
        <w:spacing w:line="360" w:lineRule="auto"/>
        <w:jc w:val="both"/>
        <w:rPr>
          <w:b/>
          <w:sz w:val="28"/>
          <w:szCs w:val="28"/>
        </w:rPr>
      </w:pPr>
      <w:r w:rsidRPr="00AE4E1C">
        <w:rPr>
          <w:b/>
          <w:sz w:val="28"/>
          <w:szCs w:val="28"/>
        </w:rPr>
        <w:t xml:space="preserve">         1.3.1. Область </w:t>
      </w:r>
      <w:r w:rsidR="00565713">
        <w:rPr>
          <w:b/>
          <w:sz w:val="28"/>
          <w:szCs w:val="28"/>
        </w:rPr>
        <w:t xml:space="preserve">и объекты </w:t>
      </w:r>
      <w:r w:rsidRPr="00AE4E1C">
        <w:rPr>
          <w:b/>
          <w:sz w:val="28"/>
          <w:szCs w:val="28"/>
        </w:rPr>
        <w:t xml:space="preserve">профессиональной деятельности </w:t>
      </w:r>
    </w:p>
    <w:p w14:paraId="2EF02B3F" w14:textId="77777777" w:rsidR="00E22E6B" w:rsidRDefault="00887008" w:rsidP="00E22E6B">
      <w:pPr>
        <w:autoSpaceDE w:val="0"/>
        <w:autoSpaceDN w:val="0"/>
        <w:adjustRightInd w:val="0"/>
        <w:spacing w:line="360" w:lineRule="auto"/>
        <w:jc w:val="both"/>
        <w:rPr>
          <w:rFonts w:eastAsiaTheme="minorHAnsi"/>
          <w:sz w:val="28"/>
          <w:szCs w:val="28"/>
          <w:lang w:eastAsia="en-US"/>
        </w:rPr>
      </w:pPr>
      <w:r w:rsidRPr="001719A0">
        <w:rPr>
          <w:rFonts w:eastAsiaTheme="minorHAnsi"/>
          <w:sz w:val="28"/>
          <w:szCs w:val="28"/>
          <w:lang w:eastAsia="en-US"/>
        </w:rPr>
        <w:t>Область профессиональной деятельности</w:t>
      </w:r>
      <w:r w:rsidR="002D4ADB">
        <w:rPr>
          <w:rFonts w:eastAsiaTheme="minorHAnsi"/>
          <w:sz w:val="28"/>
          <w:szCs w:val="28"/>
          <w:lang w:eastAsia="en-US"/>
        </w:rPr>
        <w:t xml:space="preserve">, в которой </w:t>
      </w:r>
      <w:r w:rsidRPr="001719A0">
        <w:rPr>
          <w:rFonts w:eastAsiaTheme="minorHAnsi"/>
          <w:sz w:val="28"/>
          <w:szCs w:val="28"/>
          <w:lang w:eastAsia="en-US"/>
        </w:rPr>
        <w:t>выпускник</w:t>
      </w:r>
      <w:r w:rsidR="002D4ADB">
        <w:rPr>
          <w:rFonts w:eastAsiaTheme="minorHAnsi"/>
          <w:sz w:val="28"/>
          <w:szCs w:val="28"/>
          <w:lang w:eastAsia="en-US"/>
        </w:rPr>
        <w:t>и, освоившие образовательную программу, могут осуществлять профессиональную деятельность: 06 Связь, информационные и коммуникационные технологии</w:t>
      </w:r>
      <w:r w:rsidRPr="001719A0">
        <w:rPr>
          <w:rFonts w:eastAsiaTheme="minorHAnsi"/>
          <w:sz w:val="28"/>
          <w:szCs w:val="28"/>
          <w:lang w:eastAsia="en-US"/>
        </w:rPr>
        <w:t>.</w:t>
      </w:r>
    </w:p>
    <w:p w14:paraId="53296422" w14:textId="77777777" w:rsidR="00E22E6B" w:rsidRDefault="00565713" w:rsidP="00E22E6B">
      <w:pPr>
        <w:autoSpaceDE w:val="0"/>
        <w:autoSpaceDN w:val="0"/>
        <w:adjustRightInd w:val="0"/>
        <w:spacing w:line="360" w:lineRule="auto"/>
        <w:jc w:val="both"/>
        <w:rPr>
          <w:rFonts w:eastAsiaTheme="minorHAnsi"/>
          <w:sz w:val="28"/>
          <w:szCs w:val="28"/>
          <w:lang w:eastAsia="en-US"/>
        </w:rPr>
      </w:pPr>
      <w:r w:rsidRPr="00565713">
        <w:rPr>
          <w:sz w:val="28"/>
          <w:szCs w:val="28"/>
        </w:rPr>
        <w:t>Объектами профессиональной деятельности выпускников являются:</w:t>
      </w:r>
    </w:p>
    <w:p w14:paraId="05031F33" w14:textId="77777777" w:rsidR="00E22E6B" w:rsidRPr="00E22E6B" w:rsidRDefault="00565713" w:rsidP="00E22E6B">
      <w:pPr>
        <w:pStyle w:val="af7"/>
        <w:numPr>
          <w:ilvl w:val="0"/>
          <w:numId w:val="83"/>
        </w:numPr>
        <w:autoSpaceDE w:val="0"/>
        <w:autoSpaceDN w:val="0"/>
        <w:adjustRightInd w:val="0"/>
        <w:spacing w:line="360" w:lineRule="auto"/>
        <w:jc w:val="both"/>
        <w:rPr>
          <w:rFonts w:eastAsiaTheme="minorHAnsi"/>
          <w:sz w:val="28"/>
          <w:szCs w:val="28"/>
          <w:lang w:eastAsia="en-US"/>
        </w:rPr>
      </w:pPr>
      <w:r w:rsidRPr="00E22E6B">
        <w:rPr>
          <w:sz w:val="28"/>
          <w:szCs w:val="28"/>
        </w:rPr>
        <w:t>компьютерные системы;</w:t>
      </w:r>
    </w:p>
    <w:p w14:paraId="5FA613FC" w14:textId="77777777" w:rsidR="00E22E6B" w:rsidRPr="00E22E6B" w:rsidRDefault="00565713" w:rsidP="00E22E6B">
      <w:pPr>
        <w:pStyle w:val="af7"/>
        <w:numPr>
          <w:ilvl w:val="0"/>
          <w:numId w:val="83"/>
        </w:numPr>
        <w:autoSpaceDE w:val="0"/>
        <w:autoSpaceDN w:val="0"/>
        <w:adjustRightInd w:val="0"/>
        <w:spacing w:line="360" w:lineRule="auto"/>
        <w:jc w:val="both"/>
        <w:rPr>
          <w:rFonts w:eastAsiaTheme="minorHAnsi"/>
          <w:sz w:val="28"/>
          <w:szCs w:val="28"/>
          <w:lang w:eastAsia="en-US"/>
        </w:rPr>
      </w:pPr>
      <w:r w:rsidRPr="00E22E6B">
        <w:rPr>
          <w:sz w:val="28"/>
          <w:szCs w:val="28"/>
        </w:rPr>
        <w:t>автоматизированные системы обработки информации и управления;</w:t>
      </w:r>
    </w:p>
    <w:p w14:paraId="1C87100F" w14:textId="01598C68" w:rsidR="00565713" w:rsidRPr="00E22E6B" w:rsidRDefault="00565713" w:rsidP="00E22E6B">
      <w:pPr>
        <w:pStyle w:val="af7"/>
        <w:numPr>
          <w:ilvl w:val="0"/>
          <w:numId w:val="83"/>
        </w:numPr>
        <w:autoSpaceDE w:val="0"/>
        <w:autoSpaceDN w:val="0"/>
        <w:adjustRightInd w:val="0"/>
        <w:spacing w:line="360" w:lineRule="auto"/>
        <w:jc w:val="both"/>
        <w:rPr>
          <w:rFonts w:eastAsiaTheme="minorHAnsi"/>
          <w:sz w:val="28"/>
          <w:szCs w:val="28"/>
          <w:lang w:eastAsia="en-US"/>
        </w:rPr>
      </w:pPr>
      <w:r w:rsidRPr="00E22E6B">
        <w:rPr>
          <w:sz w:val="28"/>
          <w:szCs w:val="28"/>
        </w:rPr>
        <w:t>программное обеспечение компьютерных систем (программы, программные комплексы и системы);</w:t>
      </w:r>
    </w:p>
    <w:p w14:paraId="66D7F366" w14:textId="77777777" w:rsidR="00E22E6B" w:rsidRPr="00E22E6B" w:rsidRDefault="00565713" w:rsidP="00E22E6B">
      <w:pPr>
        <w:pStyle w:val="af7"/>
        <w:numPr>
          <w:ilvl w:val="0"/>
          <w:numId w:val="83"/>
        </w:numPr>
        <w:autoSpaceDE w:val="0"/>
        <w:autoSpaceDN w:val="0"/>
        <w:adjustRightInd w:val="0"/>
        <w:spacing w:line="360" w:lineRule="auto"/>
        <w:jc w:val="both"/>
        <w:rPr>
          <w:rFonts w:eastAsiaTheme="minorHAnsi"/>
          <w:sz w:val="28"/>
          <w:szCs w:val="28"/>
          <w:lang w:eastAsia="en-US"/>
        </w:rPr>
      </w:pPr>
      <w:r w:rsidRPr="00E22E6B">
        <w:rPr>
          <w:sz w:val="28"/>
          <w:szCs w:val="28"/>
        </w:rPr>
        <w:t>математическое, информационное, техническое, эргономическое, организационное и правовое обеспечение компьютерных систем;</w:t>
      </w:r>
    </w:p>
    <w:p w14:paraId="35FB1D89" w14:textId="05A17643" w:rsidR="00565713" w:rsidRPr="00E22E6B" w:rsidRDefault="00565713" w:rsidP="00E22E6B">
      <w:pPr>
        <w:pStyle w:val="af7"/>
        <w:numPr>
          <w:ilvl w:val="0"/>
          <w:numId w:val="83"/>
        </w:numPr>
        <w:autoSpaceDE w:val="0"/>
        <w:autoSpaceDN w:val="0"/>
        <w:adjustRightInd w:val="0"/>
        <w:spacing w:line="360" w:lineRule="auto"/>
        <w:jc w:val="both"/>
        <w:rPr>
          <w:rFonts w:eastAsiaTheme="minorHAnsi"/>
          <w:sz w:val="28"/>
          <w:szCs w:val="28"/>
          <w:lang w:eastAsia="en-US"/>
        </w:rPr>
      </w:pPr>
      <w:r w:rsidRPr="00E22E6B">
        <w:rPr>
          <w:sz w:val="28"/>
          <w:szCs w:val="28"/>
        </w:rPr>
        <w:t>первичные трудовые коллективы и индивидуальная предпринимательская деятельность.</w:t>
      </w:r>
    </w:p>
    <w:p w14:paraId="57136611" w14:textId="77777777" w:rsidR="00887008" w:rsidRDefault="00887008" w:rsidP="00887008">
      <w:pPr>
        <w:widowControl w:val="0"/>
        <w:suppressAutoHyphens/>
        <w:spacing w:line="360" w:lineRule="auto"/>
        <w:ind w:firstLine="720"/>
        <w:jc w:val="both"/>
        <w:rPr>
          <w:b/>
          <w:sz w:val="28"/>
          <w:szCs w:val="28"/>
        </w:rPr>
      </w:pPr>
      <w:r w:rsidRPr="00AE4E1C">
        <w:rPr>
          <w:b/>
          <w:smallCaps/>
          <w:sz w:val="28"/>
          <w:szCs w:val="28"/>
        </w:rPr>
        <w:t>1.3.2.</w:t>
      </w:r>
      <w:r>
        <w:rPr>
          <w:b/>
          <w:sz w:val="28"/>
          <w:szCs w:val="28"/>
        </w:rPr>
        <w:t xml:space="preserve"> </w:t>
      </w:r>
      <w:r w:rsidRPr="00AE4E1C">
        <w:rPr>
          <w:b/>
          <w:sz w:val="28"/>
          <w:szCs w:val="28"/>
        </w:rPr>
        <w:t>Виды деятельности и профессиональные компетенции выпускников:</w:t>
      </w:r>
    </w:p>
    <w:p w14:paraId="1E3F7AD6" w14:textId="1F3A7291" w:rsidR="00887008" w:rsidRDefault="00FE029C" w:rsidP="00887008">
      <w:pPr>
        <w:pStyle w:val="2"/>
        <w:spacing w:line="360" w:lineRule="auto"/>
        <w:rPr>
          <w:rFonts w:ascii="Times New Roman" w:hAnsi="Times New Roman" w:cs="Times New Roman"/>
          <w:b w:val="0"/>
          <w:i w:val="0"/>
        </w:rPr>
      </w:pPr>
      <w:bookmarkStart w:id="3" w:name="_Toc401776589"/>
      <w:bookmarkEnd w:id="3"/>
      <w:r>
        <w:rPr>
          <w:rFonts w:ascii="Times New Roman" w:hAnsi="Times New Roman" w:cs="Times New Roman"/>
          <w:b w:val="0"/>
          <w:i w:val="0"/>
        </w:rPr>
        <w:t xml:space="preserve">Специалист по информационным системам </w:t>
      </w:r>
      <w:r w:rsidR="00887008" w:rsidRPr="008B2766">
        <w:rPr>
          <w:rFonts w:ascii="Times New Roman" w:hAnsi="Times New Roman" w:cs="Times New Roman"/>
          <w:b w:val="0"/>
          <w:i w:val="0"/>
        </w:rPr>
        <w:t>готовится к следующим видам деятельности:</w:t>
      </w:r>
    </w:p>
    <w:p w14:paraId="2049EE68" w14:textId="5C72265E" w:rsidR="00FE029C" w:rsidRPr="00FE029C" w:rsidRDefault="00FE029C" w:rsidP="00565713">
      <w:pPr>
        <w:pStyle w:val="af7"/>
        <w:numPr>
          <w:ilvl w:val="0"/>
          <w:numId w:val="79"/>
        </w:numPr>
        <w:spacing w:line="360" w:lineRule="auto"/>
        <w:rPr>
          <w:sz w:val="28"/>
          <w:szCs w:val="28"/>
        </w:rPr>
      </w:pPr>
      <w:r>
        <w:rPr>
          <w:sz w:val="28"/>
          <w:szCs w:val="28"/>
        </w:rPr>
        <w:t>о</w:t>
      </w:r>
      <w:r w:rsidRPr="00FE029C">
        <w:rPr>
          <w:sz w:val="28"/>
          <w:szCs w:val="28"/>
        </w:rPr>
        <w:t>существление интеграции программных модулей;</w:t>
      </w:r>
    </w:p>
    <w:p w14:paraId="7AB08781" w14:textId="2AB5D27A" w:rsidR="00FE029C" w:rsidRPr="00565713" w:rsidRDefault="00FE029C" w:rsidP="00565713">
      <w:pPr>
        <w:pStyle w:val="af7"/>
        <w:numPr>
          <w:ilvl w:val="0"/>
          <w:numId w:val="79"/>
        </w:numPr>
        <w:spacing w:line="360" w:lineRule="auto"/>
        <w:rPr>
          <w:sz w:val="28"/>
          <w:szCs w:val="28"/>
        </w:rPr>
      </w:pPr>
      <w:r w:rsidRPr="00565713">
        <w:rPr>
          <w:sz w:val="28"/>
          <w:szCs w:val="28"/>
        </w:rPr>
        <w:t>ревьюирование программных продуктов;</w:t>
      </w:r>
    </w:p>
    <w:p w14:paraId="2236C87B" w14:textId="06EF75EF" w:rsidR="00FE029C" w:rsidRPr="00565713" w:rsidRDefault="00FE029C" w:rsidP="00565713">
      <w:pPr>
        <w:pStyle w:val="af7"/>
        <w:numPr>
          <w:ilvl w:val="0"/>
          <w:numId w:val="79"/>
        </w:numPr>
        <w:spacing w:line="360" w:lineRule="auto"/>
        <w:rPr>
          <w:sz w:val="28"/>
          <w:szCs w:val="28"/>
        </w:rPr>
      </w:pPr>
      <w:r w:rsidRPr="00565713">
        <w:rPr>
          <w:sz w:val="28"/>
          <w:szCs w:val="28"/>
        </w:rPr>
        <w:t>проектирование и разработка информационных систем;</w:t>
      </w:r>
    </w:p>
    <w:p w14:paraId="1C586A37" w14:textId="2915614C" w:rsidR="00FE029C" w:rsidRPr="00565713" w:rsidRDefault="00FE029C" w:rsidP="00565713">
      <w:pPr>
        <w:pStyle w:val="af7"/>
        <w:numPr>
          <w:ilvl w:val="0"/>
          <w:numId w:val="79"/>
        </w:numPr>
        <w:spacing w:line="360" w:lineRule="auto"/>
        <w:rPr>
          <w:sz w:val="28"/>
          <w:szCs w:val="28"/>
        </w:rPr>
      </w:pPr>
      <w:r w:rsidRPr="00565713">
        <w:rPr>
          <w:sz w:val="28"/>
          <w:szCs w:val="28"/>
        </w:rPr>
        <w:t>сопр</w:t>
      </w:r>
      <w:r w:rsidR="00565713" w:rsidRPr="00565713">
        <w:rPr>
          <w:sz w:val="28"/>
          <w:szCs w:val="28"/>
        </w:rPr>
        <w:t>овождение информационных систем;</w:t>
      </w:r>
    </w:p>
    <w:p w14:paraId="033BD2DF" w14:textId="34426180" w:rsidR="00565713" w:rsidRPr="00565713" w:rsidRDefault="00565713" w:rsidP="00565713">
      <w:pPr>
        <w:pStyle w:val="af7"/>
        <w:numPr>
          <w:ilvl w:val="0"/>
          <w:numId w:val="79"/>
        </w:numPr>
        <w:spacing w:line="360" w:lineRule="auto"/>
        <w:rPr>
          <w:sz w:val="28"/>
          <w:szCs w:val="28"/>
        </w:rPr>
      </w:pPr>
      <w:r w:rsidRPr="00565713">
        <w:rPr>
          <w:sz w:val="28"/>
          <w:szCs w:val="28"/>
        </w:rPr>
        <w:t>соадминистрирование баз данных и серверов.</w:t>
      </w:r>
    </w:p>
    <w:p w14:paraId="125F1559" w14:textId="21CC47A6" w:rsidR="00887008" w:rsidRDefault="00887008" w:rsidP="00565713">
      <w:pPr>
        <w:shd w:val="clear" w:color="auto" w:fill="FFFFFF"/>
        <w:spacing w:line="360" w:lineRule="auto"/>
        <w:ind w:firstLine="704"/>
        <w:jc w:val="both"/>
        <w:rPr>
          <w:spacing w:val="-1"/>
          <w:sz w:val="28"/>
          <w:szCs w:val="28"/>
        </w:rPr>
      </w:pPr>
      <w:r>
        <w:rPr>
          <w:sz w:val="28"/>
          <w:szCs w:val="28"/>
        </w:rPr>
        <w:t>Результаты освоения программы подготовки специалистов среднего звена по специальности 09.02.0</w:t>
      </w:r>
      <w:r w:rsidR="00565713">
        <w:rPr>
          <w:sz w:val="28"/>
          <w:szCs w:val="28"/>
        </w:rPr>
        <w:t>7</w:t>
      </w:r>
      <w:r>
        <w:rPr>
          <w:sz w:val="28"/>
          <w:szCs w:val="28"/>
        </w:rPr>
        <w:t xml:space="preserve"> </w:t>
      </w:r>
      <w:r w:rsidR="00565713">
        <w:rPr>
          <w:sz w:val="28"/>
          <w:szCs w:val="28"/>
        </w:rPr>
        <w:t>Информационные системы и программирование</w:t>
      </w:r>
      <w:r>
        <w:rPr>
          <w:sz w:val="28"/>
          <w:szCs w:val="28"/>
        </w:rPr>
        <w:t xml:space="preserve"> в соответствии с целями и задачами ППССЗ определяются приобретаемыми выпускником компетенциями, т.е. его способностью применять полученные </w:t>
      </w:r>
      <w:r>
        <w:rPr>
          <w:spacing w:val="-1"/>
          <w:sz w:val="28"/>
          <w:szCs w:val="28"/>
        </w:rPr>
        <w:t>знания, умения и личные качества в профессиональной деятельности.</w:t>
      </w:r>
    </w:p>
    <w:p w14:paraId="64C2AA6E" w14:textId="61464FBC" w:rsidR="00887008" w:rsidRDefault="00565713" w:rsidP="00887008">
      <w:pPr>
        <w:shd w:val="clear" w:color="auto" w:fill="FFFFFF"/>
        <w:tabs>
          <w:tab w:val="left" w:pos="1354"/>
        </w:tabs>
        <w:spacing w:line="360" w:lineRule="auto"/>
        <w:ind w:firstLine="704"/>
        <w:jc w:val="both"/>
        <w:rPr>
          <w:spacing w:val="-1"/>
          <w:sz w:val="28"/>
          <w:szCs w:val="28"/>
        </w:rPr>
      </w:pPr>
      <w:r>
        <w:rPr>
          <w:b/>
          <w:bCs/>
          <w:sz w:val="28"/>
          <w:szCs w:val="28"/>
        </w:rPr>
        <w:t>Специалист по информационным системам</w:t>
      </w:r>
      <w:r w:rsidR="00887008">
        <w:rPr>
          <w:b/>
          <w:bCs/>
          <w:sz w:val="28"/>
          <w:szCs w:val="28"/>
        </w:rPr>
        <w:t xml:space="preserve"> </w:t>
      </w:r>
      <w:r w:rsidR="00887008">
        <w:rPr>
          <w:sz w:val="28"/>
          <w:szCs w:val="28"/>
        </w:rPr>
        <w:t xml:space="preserve">должен обладать </w:t>
      </w:r>
      <w:r w:rsidR="00887008">
        <w:rPr>
          <w:b/>
          <w:bCs/>
          <w:sz w:val="28"/>
          <w:szCs w:val="28"/>
        </w:rPr>
        <w:t>общими компетенциями,</w:t>
      </w:r>
      <w:r w:rsidR="00887008">
        <w:t xml:space="preserve"> </w:t>
      </w:r>
      <w:r w:rsidR="00887008">
        <w:rPr>
          <w:spacing w:val="-1"/>
          <w:sz w:val="28"/>
          <w:szCs w:val="28"/>
        </w:rPr>
        <w:t>включающими в себя способность:</w:t>
      </w:r>
    </w:p>
    <w:p w14:paraId="1B113985" w14:textId="0D944F3E" w:rsidR="00887008" w:rsidRDefault="00493C02" w:rsidP="00887008">
      <w:pPr>
        <w:shd w:val="clear" w:color="auto" w:fill="FFFFFF"/>
        <w:spacing w:line="360" w:lineRule="auto"/>
        <w:ind w:firstLine="704"/>
        <w:jc w:val="both"/>
        <w:rPr>
          <w:sz w:val="28"/>
          <w:szCs w:val="28"/>
        </w:rPr>
      </w:pPr>
      <w:r>
        <w:rPr>
          <w:sz w:val="28"/>
          <w:szCs w:val="28"/>
        </w:rPr>
        <w:t>ОК 0</w:t>
      </w:r>
      <w:r w:rsidR="00887008">
        <w:rPr>
          <w:sz w:val="28"/>
          <w:szCs w:val="28"/>
        </w:rPr>
        <w:t xml:space="preserve">1. </w:t>
      </w:r>
      <w:r w:rsidR="00565713">
        <w:rPr>
          <w:sz w:val="28"/>
          <w:szCs w:val="28"/>
        </w:rPr>
        <w:t>Выбирать способы решения задач профессиональной деятельности, применительно к различным контекстам</w:t>
      </w:r>
      <w:r w:rsidR="00887008">
        <w:rPr>
          <w:sz w:val="28"/>
          <w:szCs w:val="28"/>
        </w:rPr>
        <w:t>.</w:t>
      </w:r>
    </w:p>
    <w:p w14:paraId="7ED86AF2" w14:textId="0DB0C815" w:rsidR="00887008" w:rsidRDefault="00887008" w:rsidP="00887008">
      <w:pPr>
        <w:shd w:val="clear" w:color="auto" w:fill="FFFFFF"/>
        <w:spacing w:line="360" w:lineRule="auto"/>
        <w:ind w:firstLine="704"/>
        <w:jc w:val="both"/>
        <w:rPr>
          <w:sz w:val="28"/>
          <w:szCs w:val="28"/>
        </w:rPr>
      </w:pPr>
      <w:r>
        <w:rPr>
          <w:sz w:val="28"/>
          <w:szCs w:val="28"/>
        </w:rPr>
        <w:t xml:space="preserve">ОК </w:t>
      </w:r>
      <w:r w:rsidR="00493C02">
        <w:rPr>
          <w:sz w:val="28"/>
          <w:szCs w:val="28"/>
        </w:rPr>
        <w:t>0</w:t>
      </w:r>
      <w:r>
        <w:rPr>
          <w:sz w:val="28"/>
          <w:szCs w:val="28"/>
        </w:rPr>
        <w:t xml:space="preserve">2. </w:t>
      </w:r>
      <w:r w:rsidR="00565713">
        <w:rPr>
          <w:sz w:val="28"/>
          <w:szCs w:val="28"/>
        </w:rPr>
        <w:t>Осуществлять поиск, анализ и интерпретацию информации, необходимой для выполнения задач профессиональной деятельности</w:t>
      </w:r>
      <w:r>
        <w:rPr>
          <w:sz w:val="28"/>
          <w:szCs w:val="28"/>
        </w:rPr>
        <w:t>.</w:t>
      </w:r>
    </w:p>
    <w:p w14:paraId="51E92368" w14:textId="7FB92F0C" w:rsidR="00565713" w:rsidRPr="00565713" w:rsidRDefault="00493C02" w:rsidP="00565713">
      <w:pPr>
        <w:shd w:val="clear" w:color="auto" w:fill="FFFFFF"/>
        <w:tabs>
          <w:tab w:val="left" w:pos="1354"/>
        </w:tabs>
        <w:spacing w:line="360" w:lineRule="auto"/>
        <w:ind w:firstLine="704"/>
        <w:jc w:val="both"/>
        <w:rPr>
          <w:sz w:val="28"/>
          <w:szCs w:val="28"/>
        </w:rPr>
      </w:pPr>
      <w:r>
        <w:rPr>
          <w:sz w:val="28"/>
          <w:szCs w:val="28"/>
        </w:rPr>
        <w:t xml:space="preserve">ОК 03. </w:t>
      </w:r>
      <w:r w:rsidR="00565713" w:rsidRPr="00565713">
        <w:rPr>
          <w:sz w:val="28"/>
          <w:szCs w:val="28"/>
        </w:rPr>
        <w:t>Планировать и реализовывать собственное профессиональное и личностное развитие.</w:t>
      </w:r>
    </w:p>
    <w:p w14:paraId="78003FB8" w14:textId="7E4EED58" w:rsidR="00565713" w:rsidRPr="00565713" w:rsidRDefault="00493C02" w:rsidP="00565713">
      <w:pPr>
        <w:shd w:val="clear" w:color="auto" w:fill="FFFFFF"/>
        <w:tabs>
          <w:tab w:val="left" w:pos="1354"/>
        </w:tabs>
        <w:spacing w:line="360" w:lineRule="auto"/>
        <w:ind w:firstLine="704"/>
        <w:jc w:val="both"/>
        <w:rPr>
          <w:sz w:val="28"/>
          <w:szCs w:val="28"/>
        </w:rPr>
      </w:pPr>
      <w:r>
        <w:rPr>
          <w:sz w:val="28"/>
          <w:szCs w:val="28"/>
        </w:rPr>
        <w:t xml:space="preserve">ОК 04. </w:t>
      </w:r>
      <w:r w:rsidR="00565713" w:rsidRPr="00565713">
        <w:rPr>
          <w:sz w:val="28"/>
          <w:szCs w:val="28"/>
        </w:rPr>
        <w:t>Работать в коллективе и команде, эффективно взаимодействовать с коллегами, руководством, клиентами.</w:t>
      </w:r>
    </w:p>
    <w:p w14:paraId="3C99681C" w14:textId="34F45144" w:rsidR="00565713" w:rsidRPr="00565713" w:rsidRDefault="00493C02" w:rsidP="00565713">
      <w:pPr>
        <w:shd w:val="clear" w:color="auto" w:fill="FFFFFF"/>
        <w:tabs>
          <w:tab w:val="left" w:pos="1354"/>
        </w:tabs>
        <w:spacing w:line="360" w:lineRule="auto"/>
        <w:ind w:firstLine="704"/>
        <w:jc w:val="both"/>
        <w:rPr>
          <w:sz w:val="28"/>
          <w:szCs w:val="28"/>
        </w:rPr>
      </w:pPr>
      <w:r>
        <w:rPr>
          <w:sz w:val="28"/>
          <w:szCs w:val="28"/>
        </w:rPr>
        <w:t xml:space="preserve">ОК 05. </w:t>
      </w:r>
      <w:r w:rsidR="00565713" w:rsidRPr="00565713">
        <w:rPr>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p w14:paraId="643BD429" w14:textId="1BDE60C4" w:rsidR="00565713" w:rsidRPr="00565713" w:rsidRDefault="00493C02" w:rsidP="00565713">
      <w:pPr>
        <w:shd w:val="clear" w:color="auto" w:fill="FFFFFF"/>
        <w:tabs>
          <w:tab w:val="left" w:pos="1354"/>
        </w:tabs>
        <w:spacing w:line="360" w:lineRule="auto"/>
        <w:ind w:firstLine="704"/>
        <w:jc w:val="both"/>
        <w:rPr>
          <w:sz w:val="28"/>
          <w:szCs w:val="28"/>
        </w:rPr>
      </w:pPr>
      <w:r>
        <w:rPr>
          <w:sz w:val="28"/>
          <w:szCs w:val="28"/>
        </w:rPr>
        <w:t xml:space="preserve">ОК 06. </w:t>
      </w:r>
      <w:r w:rsidR="00565713" w:rsidRPr="00565713">
        <w:rPr>
          <w:sz w:val="28"/>
          <w:szCs w:val="28"/>
        </w:rPr>
        <w:t>Проявлять гражданско-патриотическую позицию, демонстрировать осознанное поведение на основе общечеловеческих ценностей.</w:t>
      </w:r>
    </w:p>
    <w:p w14:paraId="66470880" w14:textId="3D33087C" w:rsidR="00565713" w:rsidRPr="00565713" w:rsidRDefault="00493C02" w:rsidP="00565713">
      <w:pPr>
        <w:shd w:val="clear" w:color="auto" w:fill="FFFFFF"/>
        <w:tabs>
          <w:tab w:val="left" w:pos="1354"/>
        </w:tabs>
        <w:spacing w:line="360" w:lineRule="auto"/>
        <w:ind w:firstLine="704"/>
        <w:jc w:val="both"/>
        <w:rPr>
          <w:sz w:val="28"/>
          <w:szCs w:val="28"/>
        </w:rPr>
      </w:pPr>
      <w:r>
        <w:rPr>
          <w:sz w:val="28"/>
          <w:szCs w:val="28"/>
        </w:rPr>
        <w:t xml:space="preserve">ОК 07. </w:t>
      </w:r>
      <w:r w:rsidR="00565713" w:rsidRPr="00565713">
        <w:rPr>
          <w:sz w:val="28"/>
          <w:szCs w:val="28"/>
        </w:rPr>
        <w:t>Содействовать сохранению окружающей среды, ресурсосбережению, эффективно действовать в чрезвычайных ситуациях.</w:t>
      </w:r>
    </w:p>
    <w:p w14:paraId="4E1E0E03" w14:textId="77D7C292" w:rsidR="00565713" w:rsidRPr="00565713" w:rsidRDefault="00493C02" w:rsidP="00565713">
      <w:pPr>
        <w:shd w:val="clear" w:color="auto" w:fill="FFFFFF"/>
        <w:tabs>
          <w:tab w:val="left" w:pos="1354"/>
        </w:tabs>
        <w:spacing w:line="360" w:lineRule="auto"/>
        <w:ind w:firstLine="704"/>
        <w:jc w:val="both"/>
        <w:rPr>
          <w:sz w:val="28"/>
          <w:szCs w:val="28"/>
        </w:rPr>
      </w:pPr>
      <w:r>
        <w:rPr>
          <w:sz w:val="28"/>
          <w:szCs w:val="28"/>
        </w:rPr>
        <w:t xml:space="preserve">ОК 08.  </w:t>
      </w:r>
      <w:r w:rsidR="00565713" w:rsidRPr="00565713">
        <w:rPr>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14:paraId="720C5810" w14:textId="4FDBEBAC" w:rsidR="00565713" w:rsidRPr="00565713" w:rsidRDefault="00493C02" w:rsidP="00565713">
      <w:pPr>
        <w:shd w:val="clear" w:color="auto" w:fill="FFFFFF"/>
        <w:tabs>
          <w:tab w:val="left" w:pos="1354"/>
        </w:tabs>
        <w:spacing w:line="360" w:lineRule="auto"/>
        <w:ind w:firstLine="704"/>
        <w:jc w:val="both"/>
        <w:rPr>
          <w:sz w:val="28"/>
          <w:szCs w:val="28"/>
        </w:rPr>
      </w:pPr>
      <w:r>
        <w:rPr>
          <w:sz w:val="28"/>
          <w:szCs w:val="28"/>
        </w:rPr>
        <w:t xml:space="preserve">ОК 09. </w:t>
      </w:r>
      <w:r w:rsidR="00565713" w:rsidRPr="00565713">
        <w:rPr>
          <w:sz w:val="28"/>
          <w:szCs w:val="28"/>
        </w:rPr>
        <w:t>Использовать информационные технологии в профессиональной деятельности.</w:t>
      </w:r>
    </w:p>
    <w:p w14:paraId="5E9B48E2" w14:textId="42ED1401" w:rsidR="00565713" w:rsidRPr="00565713" w:rsidRDefault="00493C02" w:rsidP="00565713">
      <w:pPr>
        <w:shd w:val="clear" w:color="auto" w:fill="FFFFFF"/>
        <w:tabs>
          <w:tab w:val="left" w:pos="1354"/>
        </w:tabs>
        <w:spacing w:line="360" w:lineRule="auto"/>
        <w:ind w:firstLine="704"/>
        <w:jc w:val="both"/>
        <w:rPr>
          <w:sz w:val="28"/>
          <w:szCs w:val="28"/>
        </w:rPr>
      </w:pPr>
      <w:r>
        <w:rPr>
          <w:sz w:val="28"/>
          <w:szCs w:val="28"/>
        </w:rPr>
        <w:t xml:space="preserve">ОК 10. </w:t>
      </w:r>
      <w:r w:rsidR="00565713" w:rsidRPr="00565713">
        <w:rPr>
          <w:sz w:val="28"/>
          <w:szCs w:val="28"/>
        </w:rPr>
        <w:t>Пользоваться профессиональной документацией на государственном и иностранном языке.</w:t>
      </w:r>
    </w:p>
    <w:p w14:paraId="5C4075DD" w14:textId="77777777" w:rsidR="00493C02" w:rsidRDefault="00493C02" w:rsidP="00565713">
      <w:pPr>
        <w:shd w:val="clear" w:color="auto" w:fill="FFFFFF"/>
        <w:tabs>
          <w:tab w:val="left" w:pos="1354"/>
        </w:tabs>
        <w:spacing w:line="360" w:lineRule="auto"/>
        <w:ind w:firstLine="704"/>
        <w:jc w:val="both"/>
        <w:rPr>
          <w:sz w:val="28"/>
          <w:szCs w:val="28"/>
        </w:rPr>
      </w:pPr>
      <w:r>
        <w:rPr>
          <w:sz w:val="28"/>
          <w:szCs w:val="28"/>
        </w:rPr>
        <w:t xml:space="preserve">ОК 11. </w:t>
      </w:r>
      <w:r w:rsidR="00565713" w:rsidRPr="00565713">
        <w:rPr>
          <w:sz w:val="28"/>
          <w:szCs w:val="28"/>
        </w:rPr>
        <w:t>Планировать предпринимательскую деятельность в профессиональной сфере.</w:t>
      </w:r>
    </w:p>
    <w:p w14:paraId="1399D9DE" w14:textId="6D2DF765" w:rsidR="00887008" w:rsidRDefault="00493C02" w:rsidP="00565713">
      <w:pPr>
        <w:shd w:val="clear" w:color="auto" w:fill="FFFFFF"/>
        <w:tabs>
          <w:tab w:val="left" w:pos="1354"/>
        </w:tabs>
        <w:spacing w:line="360" w:lineRule="auto"/>
        <w:ind w:firstLine="704"/>
        <w:jc w:val="both"/>
        <w:rPr>
          <w:sz w:val="28"/>
          <w:szCs w:val="28"/>
        </w:rPr>
      </w:pPr>
      <w:r>
        <w:rPr>
          <w:b/>
          <w:bCs/>
          <w:spacing w:val="-3"/>
          <w:sz w:val="28"/>
          <w:szCs w:val="28"/>
        </w:rPr>
        <w:t>Специалист по информационным системам</w:t>
      </w:r>
      <w:r w:rsidR="00887008">
        <w:rPr>
          <w:b/>
          <w:bCs/>
          <w:spacing w:val="-3"/>
          <w:sz w:val="28"/>
          <w:szCs w:val="28"/>
        </w:rPr>
        <w:t xml:space="preserve"> </w:t>
      </w:r>
      <w:r w:rsidR="00887008">
        <w:rPr>
          <w:spacing w:val="-3"/>
          <w:sz w:val="28"/>
          <w:szCs w:val="28"/>
        </w:rPr>
        <w:t xml:space="preserve">должен обладать </w:t>
      </w:r>
      <w:r w:rsidR="00887008">
        <w:rPr>
          <w:b/>
          <w:bCs/>
          <w:spacing w:val="-3"/>
          <w:sz w:val="28"/>
          <w:szCs w:val="28"/>
        </w:rPr>
        <w:t>профессиональными</w:t>
      </w:r>
      <w:r w:rsidR="00887008">
        <w:t xml:space="preserve"> </w:t>
      </w:r>
      <w:r w:rsidR="00887008">
        <w:rPr>
          <w:b/>
          <w:bCs/>
          <w:spacing w:val="-1"/>
          <w:sz w:val="28"/>
          <w:szCs w:val="28"/>
        </w:rPr>
        <w:t>компетенциями</w:t>
      </w:r>
      <w:r w:rsidR="00887008">
        <w:rPr>
          <w:spacing w:val="-1"/>
          <w:sz w:val="28"/>
          <w:szCs w:val="28"/>
        </w:rPr>
        <w:t xml:space="preserve">, соответствующими основным видам </w:t>
      </w:r>
      <w:r w:rsidR="00887008">
        <w:rPr>
          <w:sz w:val="28"/>
          <w:szCs w:val="28"/>
        </w:rPr>
        <w:t>деятельности:</w:t>
      </w:r>
    </w:p>
    <w:p w14:paraId="75A17CB0"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Осуществление интеграции программных модулей:</w:t>
      </w:r>
    </w:p>
    <w:p w14:paraId="4F39664B"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14:paraId="68163CE9"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2.2. Выполнять интеграцию модулей в программное обеспечение.</w:t>
      </w:r>
    </w:p>
    <w:p w14:paraId="382BA58A"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2.3. Выполнять отладку программного модуля с использованием специализированных программных средств.</w:t>
      </w:r>
    </w:p>
    <w:p w14:paraId="7D7A7260"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2.4. Осуществлять разработку тестовых наборов и тестовых сценариев для программного обеспечения.</w:t>
      </w:r>
    </w:p>
    <w:p w14:paraId="5D82C582"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2.5. Производить инспектирование компонент программного обеспечения на предмет соответствия стандартам кодирования.</w:t>
      </w:r>
    </w:p>
    <w:p w14:paraId="073021DD"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Ревьюирование программных продуктов:</w:t>
      </w:r>
    </w:p>
    <w:p w14:paraId="5C8FD414"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3.1. Осуществлять ревьюирование программного кода в соответствии с технической документацией.</w:t>
      </w:r>
    </w:p>
    <w:p w14:paraId="14C7F755"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3.2. Выполнять процесс измерения характеристик компонент программного продукта для определения соответствия заданным критериям.</w:t>
      </w:r>
    </w:p>
    <w:p w14:paraId="56683937"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14:paraId="7767DBCD"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14:paraId="6A67F783"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Проектирование и разработка информационных систем:</w:t>
      </w:r>
    </w:p>
    <w:p w14:paraId="318F3AB3"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5.1. Собирать исходные данные для разработки проектной документации на информационную систему.</w:t>
      </w:r>
    </w:p>
    <w:p w14:paraId="5ECBC442"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5.2. Разрабатывать проектную документацию на разработку информационной системы в соответствии с требованиями заказчика.</w:t>
      </w:r>
    </w:p>
    <w:p w14:paraId="4A351302"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5.3. Разрабатывать подсистемы безопасности информационной системы в соответствии с техническим заданием.</w:t>
      </w:r>
    </w:p>
    <w:p w14:paraId="7127174E"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5.4. Производить разработку модулей информационной системы в соответствии с техническим заданием.</w:t>
      </w:r>
    </w:p>
    <w:p w14:paraId="03B5F48A"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14:paraId="76730681"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5.6. Разрабатывать техническую документацию на эксплуатацию информационной системы.</w:t>
      </w:r>
    </w:p>
    <w:p w14:paraId="35CD81CB"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5.7. Производить оценку информационной системы для выявления возможности ее модернизации.</w:t>
      </w:r>
    </w:p>
    <w:p w14:paraId="6ADD316A"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Сопровождение информационных систем:</w:t>
      </w:r>
    </w:p>
    <w:p w14:paraId="42BDA179"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6.1. Разрабатывать техническое задание на сопровождение информационной системы.</w:t>
      </w:r>
    </w:p>
    <w:p w14:paraId="7FE8836F"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6.2. Выполнять исправление ошибок в программном коде информационной системы.</w:t>
      </w:r>
    </w:p>
    <w:p w14:paraId="1607296B"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6.3. Разрабатывать обучающую документацию для пользователей информационной системы.</w:t>
      </w:r>
    </w:p>
    <w:p w14:paraId="2BCCBD85"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6.4. Оценивать качество и надежность функционирования информационной системы в соответствии с критериями технического задания.</w:t>
      </w:r>
    </w:p>
    <w:p w14:paraId="688F7460"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14:paraId="7E3D47E2"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Соадминистрирование баз данных и серверов:</w:t>
      </w:r>
    </w:p>
    <w:p w14:paraId="0FFBADA7"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7.1. Выявлять технические проблемы, возникающие в процессе эксплуатации баз данных и серверов.</w:t>
      </w:r>
    </w:p>
    <w:p w14:paraId="45419F95"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7.2. Осуществлять администрирование отдельных компонент серверов.</w:t>
      </w:r>
    </w:p>
    <w:p w14:paraId="0193EEA6"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14:paraId="23370FC7" w14:textId="77777777" w:rsidR="002B037B" w:rsidRPr="002B037B" w:rsidRDefault="002B037B" w:rsidP="002B037B">
      <w:pPr>
        <w:pStyle w:val="ConsPlusNormal"/>
        <w:spacing w:line="360" w:lineRule="auto"/>
        <w:ind w:firstLine="540"/>
        <w:jc w:val="both"/>
        <w:rPr>
          <w:rFonts w:ascii="Times New Roman" w:hAnsi="Times New Roman" w:cs="Times New Roman"/>
          <w:sz w:val="28"/>
          <w:szCs w:val="28"/>
        </w:rPr>
      </w:pPr>
      <w:r w:rsidRPr="002B037B">
        <w:rPr>
          <w:rFonts w:ascii="Times New Roman" w:hAnsi="Times New Roman" w:cs="Times New Roman"/>
          <w:sz w:val="28"/>
          <w:szCs w:val="28"/>
        </w:rPr>
        <w:t>ПК 7.4. Осуществлять администрирование баз данных в рамках своей компетенции.</w:t>
      </w:r>
    </w:p>
    <w:p w14:paraId="1D419C7C" w14:textId="5F537901" w:rsidR="00887008" w:rsidRDefault="002B037B" w:rsidP="004C19AC">
      <w:pPr>
        <w:pStyle w:val="ConsPlusNormal"/>
        <w:spacing w:line="360" w:lineRule="auto"/>
        <w:ind w:firstLine="540"/>
        <w:jc w:val="both"/>
        <w:rPr>
          <w:spacing w:val="-1"/>
          <w:sz w:val="28"/>
          <w:szCs w:val="28"/>
        </w:rPr>
      </w:pPr>
      <w:r w:rsidRPr="002B037B">
        <w:rPr>
          <w:rFonts w:ascii="Times New Roman" w:hAnsi="Times New Roman" w:cs="Times New Roman"/>
          <w:sz w:val="28"/>
          <w:szCs w:val="28"/>
        </w:rPr>
        <w:t>ПК 7.5. Проводить аудит систем безопасности баз данных и серверов с использованием регламентов по защите информации.</w:t>
      </w:r>
    </w:p>
    <w:p w14:paraId="791CFC63" w14:textId="77777777" w:rsidR="00887008" w:rsidRDefault="00887008" w:rsidP="002B037B">
      <w:pPr>
        <w:shd w:val="clear" w:color="auto" w:fill="FFFFFF"/>
        <w:spacing w:line="360" w:lineRule="auto"/>
        <w:ind w:firstLine="704"/>
        <w:jc w:val="both"/>
        <w:rPr>
          <w:spacing w:val="-1"/>
          <w:sz w:val="28"/>
          <w:szCs w:val="28"/>
        </w:rPr>
      </w:pPr>
    </w:p>
    <w:p w14:paraId="4E9CF17C" w14:textId="77777777" w:rsidR="00887008" w:rsidRDefault="00887008" w:rsidP="00887008">
      <w:pPr>
        <w:shd w:val="clear" w:color="auto" w:fill="FFFFFF"/>
        <w:spacing w:line="360" w:lineRule="auto"/>
        <w:ind w:firstLine="704"/>
        <w:jc w:val="both"/>
      </w:pPr>
    </w:p>
    <w:p w14:paraId="75E8FCEF" w14:textId="77777777" w:rsidR="00887008" w:rsidRDefault="00887008" w:rsidP="00887008">
      <w:pPr>
        <w:shd w:val="clear" w:color="auto" w:fill="FFFFFF"/>
        <w:spacing w:line="360" w:lineRule="auto"/>
        <w:ind w:firstLine="704"/>
        <w:jc w:val="both"/>
      </w:pPr>
    </w:p>
    <w:p w14:paraId="063C4354" w14:textId="77777777" w:rsidR="00887008" w:rsidRDefault="00887008" w:rsidP="00887008">
      <w:pPr>
        <w:shd w:val="clear" w:color="auto" w:fill="FFFFFF"/>
        <w:spacing w:line="360" w:lineRule="auto"/>
        <w:ind w:firstLine="704"/>
        <w:jc w:val="both"/>
      </w:pPr>
    </w:p>
    <w:p w14:paraId="50EFB393" w14:textId="77777777" w:rsidR="00887008" w:rsidRDefault="00887008" w:rsidP="00887008">
      <w:pPr>
        <w:shd w:val="clear" w:color="auto" w:fill="FFFFFF"/>
        <w:spacing w:line="360" w:lineRule="auto"/>
        <w:ind w:firstLine="704"/>
        <w:jc w:val="both"/>
        <w:sectPr w:rsidR="00887008" w:rsidSect="00624249">
          <w:footerReference w:type="even" r:id="rId9"/>
          <w:footerReference w:type="default" r:id="rId10"/>
          <w:pgSz w:w="11906" w:h="16838"/>
          <w:pgMar w:top="851" w:right="850" w:bottom="1134" w:left="993" w:header="708" w:footer="708" w:gutter="0"/>
          <w:cols w:space="708"/>
          <w:docGrid w:linePitch="360"/>
        </w:sectPr>
      </w:pPr>
    </w:p>
    <w:p w14:paraId="16C8E1E0" w14:textId="77777777" w:rsidR="00887008" w:rsidRPr="00AE4E1C" w:rsidRDefault="00887008" w:rsidP="00887008">
      <w:pPr>
        <w:spacing w:line="360" w:lineRule="auto"/>
        <w:rPr>
          <w:b/>
          <w:sz w:val="28"/>
          <w:szCs w:val="28"/>
        </w:rPr>
      </w:pPr>
      <w:r w:rsidRPr="00AE4E1C">
        <w:rPr>
          <w:b/>
          <w:sz w:val="28"/>
          <w:szCs w:val="28"/>
        </w:rPr>
        <w:t xml:space="preserve">     1.3.3. Специальные требования</w:t>
      </w:r>
    </w:p>
    <w:p w14:paraId="338E0F30" w14:textId="66E06607" w:rsidR="00887008" w:rsidRPr="00AE4E1C" w:rsidRDefault="00887008" w:rsidP="00887008">
      <w:pPr>
        <w:spacing w:line="360" w:lineRule="auto"/>
        <w:ind w:firstLine="708"/>
        <w:jc w:val="both"/>
        <w:rPr>
          <w:sz w:val="28"/>
          <w:szCs w:val="28"/>
        </w:rPr>
      </w:pPr>
      <w:r w:rsidRPr="00AE4E1C">
        <w:rPr>
          <w:sz w:val="28"/>
          <w:szCs w:val="28"/>
        </w:rPr>
        <w:t>По согласованию с</w:t>
      </w:r>
      <w:r>
        <w:rPr>
          <w:sz w:val="28"/>
          <w:szCs w:val="28"/>
        </w:rPr>
        <w:t xml:space="preserve"> </w:t>
      </w:r>
      <w:r w:rsidRPr="00AE4E1C">
        <w:rPr>
          <w:sz w:val="28"/>
          <w:szCs w:val="28"/>
        </w:rPr>
        <w:t>работодател</w:t>
      </w:r>
      <w:r>
        <w:rPr>
          <w:sz w:val="28"/>
          <w:szCs w:val="28"/>
        </w:rPr>
        <w:t xml:space="preserve">ем </w:t>
      </w:r>
      <w:r w:rsidR="00C678E7">
        <w:rPr>
          <w:sz w:val="28"/>
          <w:szCs w:val="28"/>
        </w:rPr>
        <w:t>Нефтекамское РУС «Бирский межрайонный узел электросвязи» ПАО «Башинформсвязь»</w:t>
      </w:r>
      <w:r>
        <w:rPr>
          <w:sz w:val="28"/>
          <w:szCs w:val="28"/>
        </w:rPr>
        <w:t xml:space="preserve"> г</w:t>
      </w:r>
      <w:r w:rsidR="00C678E7">
        <w:rPr>
          <w:sz w:val="28"/>
          <w:szCs w:val="28"/>
        </w:rPr>
        <w:t>.</w:t>
      </w:r>
      <w:r>
        <w:rPr>
          <w:sz w:val="28"/>
          <w:szCs w:val="28"/>
        </w:rPr>
        <w:t xml:space="preserve"> Нефтекамск </w:t>
      </w:r>
      <w:r w:rsidR="00C678E7">
        <w:rPr>
          <w:sz w:val="28"/>
          <w:szCs w:val="28"/>
        </w:rPr>
        <w:t xml:space="preserve">Республики Башкортостан </w:t>
      </w:r>
      <w:r>
        <w:rPr>
          <w:sz w:val="28"/>
          <w:szCs w:val="28"/>
        </w:rPr>
        <w:t>в дополнение к предусмотренным ФГОС введены в циклы ППССЗ дисциплины, которые представлены в пояснительной записке к учебному плану.</w:t>
      </w:r>
    </w:p>
    <w:p w14:paraId="6BE982D8" w14:textId="49B70B76" w:rsidR="00887008" w:rsidRDefault="00887008" w:rsidP="0088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r w:rsidRPr="009B5B69">
        <w:rPr>
          <w:sz w:val="28"/>
          <w:szCs w:val="28"/>
        </w:rPr>
        <w:t>Увеличение количества часов на общепрофессиональные дисциплины определено уровнем подготовленности студентов и необходимостью подготовки квалифицированных специалистов</w:t>
      </w:r>
      <w:r>
        <w:rPr>
          <w:sz w:val="28"/>
          <w:szCs w:val="28"/>
        </w:rPr>
        <w:t>.</w:t>
      </w:r>
    </w:p>
    <w:p w14:paraId="784D9393" w14:textId="34BC2E25" w:rsidR="00887008" w:rsidRDefault="00887008" w:rsidP="0088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r w:rsidRPr="00E50373">
        <w:rPr>
          <w:bCs/>
          <w:sz w:val="28"/>
          <w:szCs w:val="28"/>
        </w:rPr>
        <w:t xml:space="preserve">В соответствии с письмом Министерства образования Республики Башкортостан (учредителя) № 03-13/85 от 20.04.2011 г.  О рекомендациях по изучению башкирского языка как государственного языка Республики Башкортостан в учреждениях среднего профессионального образования введена дополнительная учебная дисциплина «Башкирский язык»: на </w:t>
      </w:r>
      <w:r w:rsidR="00C678E7">
        <w:rPr>
          <w:bCs/>
          <w:sz w:val="28"/>
          <w:szCs w:val="28"/>
        </w:rPr>
        <w:t>33</w:t>
      </w:r>
      <w:r w:rsidRPr="00E50373">
        <w:rPr>
          <w:bCs/>
          <w:sz w:val="28"/>
          <w:szCs w:val="28"/>
        </w:rPr>
        <w:t xml:space="preserve"> ч. за счет вариативной части ФГОС.</w:t>
      </w:r>
      <w:r>
        <w:rPr>
          <w:bCs/>
          <w:sz w:val="28"/>
          <w:szCs w:val="28"/>
        </w:rPr>
        <w:t xml:space="preserve"> </w:t>
      </w:r>
      <w:r w:rsidRPr="00E50373">
        <w:rPr>
          <w:sz w:val="28"/>
          <w:szCs w:val="28"/>
        </w:rPr>
        <w:t>В результате освоения дисциплины обучающийся должен уметь общаться (устно и письменно) на башкирском языке на профессиональные и повседневные темы, переводить (со словарем) башкирские тексты профессиональной направленности, самостоятельно совершенствовать устную и письменную речь, пополнять словарный запас; знать</w:t>
      </w:r>
      <w:r>
        <w:rPr>
          <w:sz w:val="28"/>
          <w:szCs w:val="28"/>
        </w:rPr>
        <w:t xml:space="preserve"> </w:t>
      </w:r>
      <w:r w:rsidRPr="00E50373">
        <w:rPr>
          <w:sz w:val="28"/>
          <w:szCs w:val="28"/>
        </w:rPr>
        <w:t>лексический и грамматический минимум, необходимый для чтения и перевода (со словарем) башкирских текстов профессиональной направленности</w:t>
      </w:r>
      <w:r>
        <w:rPr>
          <w:sz w:val="28"/>
          <w:szCs w:val="28"/>
        </w:rPr>
        <w:t>.</w:t>
      </w:r>
    </w:p>
    <w:p w14:paraId="53235906" w14:textId="51C85E5B" w:rsidR="00887008" w:rsidRDefault="00887008" w:rsidP="0088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r w:rsidRPr="00E50373">
        <w:rPr>
          <w:sz w:val="28"/>
          <w:szCs w:val="28"/>
        </w:rPr>
        <w:t>Для формирования у будущих специалистов</w:t>
      </w:r>
      <w:r>
        <w:rPr>
          <w:sz w:val="28"/>
          <w:szCs w:val="28"/>
        </w:rPr>
        <w:t xml:space="preserve"> - </w:t>
      </w:r>
      <w:r w:rsidRPr="00E50373">
        <w:rPr>
          <w:sz w:val="28"/>
          <w:szCs w:val="28"/>
        </w:rPr>
        <w:t xml:space="preserve">носителей общероссийской культуры на основе русского языка, культуры речевого поведения вводится дополнительная </w:t>
      </w:r>
      <w:r>
        <w:rPr>
          <w:sz w:val="28"/>
          <w:szCs w:val="28"/>
        </w:rPr>
        <w:t xml:space="preserve">учебная дисциплина «Русский язык и культура речи». На изучение дисциплины выделяется </w:t>
      </w:r>
      <w:r w:rsidR="00C678E7">
        <w:rPr>
          <w:sz w:val="28"/>
          <w:szCs w:val="28"/>
        </w:rPr>
        <w:t>33</w:t>
      </w:r>
      <w:r>
        <w:rPr>
          <w:sz w:val="28"/>
          <w:szCs w:val="28"/>
        </w:rPr>
        <w:t xml:space="preserve"> ч за счет вариативной части ФГОС. В результате изучения дисциплины студент должен уметь анализировать особенности употребления единиц языка в устной и письменной речи с точки зрения соблюдения норм  и требований выразительной речи, соблюдать языковые нормы в устных и письменных высказываниях, владеть приемами редактирования, передавать содержание прослушанного и прочитанного текста в виде плана, тезисов, конспектов, сообщений, докладов, рефератов, анализировать текст с точки зрения содержания, структуры, стилевых особенностей и использования изобразительно-выразительных средств языка.</w:t>
      </w:r>
    </w:p>
    <w:p w14:paraId="42BF92EF" w14:textId="2A21F27F" w:rsidR="00887008" w:rsidRDefault="00887008" w:rsidP="0088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50373">
        <w:rPr>
          <w:sz w:val="28"/>
          <w:szCs w:val="28"/>
        </w:rPr>
        <w:t xml:space="preserve">В целях формирования у будущих специалистов теоретико-методологических знаний в области математики и естественнонаучных дисциплин, </w:t>
      </w:r>
      <w:r w:rsidRPr="00E50373">
        <w:rPr>
          <w:bCs/>
          <w:sz w:val="28"/>
          <w:szCs w:val="28"/>
        </w:rPr>
        <w:t xml:space="preserve">усиления общеобразовательной подготовки </w:t>
      </w:r>
      <w:r>
        <w:rPr>
          <w:bCs/>
          <w:sz w:val="28"/>
          <w:szCs w:val="28"/>
        </w:rPr>
        <w:t>студентов</w:t>
      </w:r>
      <w:r w:rsidRPr="00E50373">
        <w:rPr>
          <w:bCs/>
          <w:sz w:val="28"/>
          <w:szCs w:val="28"/>
        </w:rPr>
        <w:t xml:space="preserve"> в области математической подготовки </w:t>
      </w:r>
      <w:r w:rsidR="00857BDF">
        <w:rPr>
          <w:bCs/>
          <w:sz w:val="28"/>
          <w:szCs w:val="28"/>
        </w:rPr>
        <w:t>включены</w:t>
      </w:r>
      <w:r w:rsidRPr="00E50373">
        <w:rPr>
          <w:bCs/>
          <w:sz w:val="28"/>
          <w:szCs w:val="28"/>
        </w:rPr>
        <w:t xml:space="preserve"> </w:t>
      </w:r>
      <w:r w:rsidR="00857BDF">
        <w:rPr>
          <w:bCs/>
          <w:sz w:val="28"/>
          <w:szCs w:val="28"/>
        </w:rPr>
        <w:t>дисциплины ЕН.01 Элементы высшей математики, ЕН.02 Дискретная математика с элементами математической логики, ЕН.03 Теория вероятностей и математическая статистика.</w:t>
      </w:r>
    </w:p>
    <w:p w14:paraId="4A74AC1F" w14:textId="35899E7E" w:rsidR="00887008" w:rsidRDefault="00887008" w:rsidP="00857BDF">
      <w:pPr>
        <w:widowControl w:val="0"/>
        <w:suppressAutoHyphens/>
        <w:autoSpaceDE w:val="0"/>
        <w:autoSpaceDN w:val="0"/>
        <w:adjustRightInd w:val="0"/>
        <w:spacing w:line="360" w:lineRule="auto"/>
        <w:ind w:firstLine="736"/>
        <w:jc w:val="both"/>
        <w:rPr>
          <w:sz w:val="28"/>
          <w:szCs w:val="28"/>
        </w:rPr>
      </w:pPr>
      <w:r>
        <w:rPr>
          <w:sz w:val="28"/>
          <w:szCs w:val="28"/>
        </w:rPr>
        <w:t xml:space="preserve">В профессиональный цикл </w:t>
      </w:r>
      <w:r w:rsidR="00857BDF">
        <w:rPr>
          <w:sz w:val="28"/>
          <w:szCs w:val="28"/>
        </w:rPr>
        <w:t>включены</w:t>
      </w:r>
      <w:r>
        <w:rPr>
          <w:sz w:val="28"/>
          <w:szCs w:val="28"/>
        </w:rPr>
        <w:t xml:space="preserve"> дисциплины:</w:t>
      </w:r>
      <w:r w:rsidR="00857BDF">
        <w:rPr>
          <w:sz w:val="28"/>
          <w:szCs w:val="28"/>
        </w:rPr>
        <w:t xml:space="preserve"> </w:t>
      </w:r>
      <w:r w:rsidR="00857BDF" w:rsidRPr="00A5253A">
        <w:rPr>
          <w:sz w:val="28"/>
          <w:szCs w:val="28"/>
        </w:rPr>
        <w:t xml:space="preserve">ОП.01 </w:t>
      </w:r>
      <w:r w:rsidR="00857BDF">
        <w:rPr>
          <w:sz w:val="28"/>
          <w:szCs w:val="28"/>
        </w:rPr>
        <w:t xml:space="preserve">Операционные системы и среды, </w:t>
      </w:r>
      <w:r w:rsidR="00857BDF" w:rsidRPr="00A5253A">
        <w:rPr>
          <w:sz w:val="28"/>
          <w:szCs w:val="28"/>
        </w:rPr>
        <w:t xml:space="preserve">ОП.02 </w:t>
      </w:r>
      <w:r w:rsidR="00857BDF">
        <w:rPr>
          <w:sz w:val="28"/>
          <w:szCs w:val="28"/>
        </w:rPr>
        <w:t xml:space="preserve">Архитектура аппаратных средств, </w:t>
      </w:r>
      <w:r w:rsidR="00857BDF" w:rsidRPr="00A5253A">
        <w:rPr>
          <w:sz w:val="28"/>
          <w:szCs w:val="28"/>
        </w:rPr>
        <w:t xml:space="preserve">ОП.03 </w:t>
      </w:r>
      <w:r w:rsidR="00857BDF">
        <w:rPr>
          <w:sz w:val="28"/>
          <w:szCs w:val="28"/>
        </w:rPr>
        <w:t>Информационные технологии, ОП.04 Основы алгоритмизации и программирования, ОП.05 Правовое обеспечение профессиональной деятельности, ОП.07 Экономика отрасли, ОП.08 Основы проектирования баз данных, ОП.09 Стандартизация, сертификация и техническое документоведение, ОП.10 Численные методы, ОП.11 Компьютерные сети, ОП.12 Менеджмент профессиональной деятельности</w:t>
      </w:r>
      <w:r>
        <w:rPr>
          <w:sz w:val="28"/>
          <w:szCs w:val="28"/>
        </w:rPr>
        <w:t>, что обусловлено требованиями потенциальных работодателей к уровню подготовки выпускников.</w:t>
      </w:r>
    </w:p>
    <w:p w14:paraId="571D337B" w14:textId="77777777" w:rsidR="00887008" w:rsidRPr="00E50373" w:rsidRDefault="00887008" w:rsidP="00204BB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E50373">
        <w:rPr>
          <w:b/>
          <w:sz w:val="28"/>
          <w:szCs w:val="28"/>
        </w:rPr>
        <w:t>Расчет часов вариативной части</w:t>
      </w:r>
    </w:p>
    <w:p w14:paraId="164CDC7D" w14:textId="428E2052" w:rsidR="00887008" w:rsidRPr="00BC27D9" w:rsidRDefault="00887008" w:rsidP="0088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ab/>
      </w:r>
      <w:r w:rsidRPr="00E50373">
        <w:rPr>
          <w:bCs/>
          <w:sz w:val="28"/>
          <w:szCs w:val="28"/>
        </w:rPr>
        <w:t xml:space="preserve">Часы вариативной части циклов </w:t>
      </w:r>
      <w:r>
        <w:rPr>
          <w:bCs/>
          <w:sz w:val="28"/>
          <w:szCs w:val="28"/>
        </w:rPr>
        <w:t>ППССЗ</w:t>
      </w:r>
      <w:r w:rsidRPr="00E50373">
        <w:rPr>
          <w:bCs/>
          <w:sz w:val="28"/>
          <w:szCs w:val="28"/>
        </w:rPr>
        <w:t xml:space="preserve"> составляет максимально</w:t>
      </w:r>
      <w:r w:rsidR="00A17A9A">
        <w:rPr>
          <w:bCs/>
          <w:sz w:val="28"/>
          <w:szCs w:val="28"/>
        </w:rPr>
        <w:t xml:space="preserve"> </w:t>
      </w:r>
      <w:r w:rsidR="00BC27D9" w:rsidRPr="00BC27D9">
        <w:rPr>
          <w:bCs/>
          <w:sz w:val="28"/>
          <w:szCs w:val="28"/>
        </w:rPr>
        <w:t>1210</w:t>
      </w:r>
      <w:r>
        <w:rPr>
          <w:bCs/>
          <w:sz w:val="28"/>
          <w:szCs w:val="28"/>
        </w:rPr>
        <w:t xml:space="preserve"> ч</w:t>
      </w:r>
      <w:r w:rsidRPr="00E50373">
        <w:rPr>
          <w:bCs/>
          <w:sz w:val="28"/>
          <w:szCs w:val="28"/>
        </w:rPr>
        <w:t>, в т.ч. обяз</w:t>
      </w:r>
      <w:r>
        <w:rPr>
          <w:bCs/>
          <w:sz w:val="28"/>
          <w:szCs w:val="28"/>
        </w:rPr>
        <w:t xml:space="preserve">ательных учебных занятий – </w:t>
      </w:r>
      <w:r w:rsidR="00BC27D9" w:rsidRPr="00BC27D9">
        <w:rPr>
          <w:bCs/>
          <w:sz w:val="28"/>
          <w:szCs w:val="28"/>
        </w:rPr>
        <w:t>823</w:t>
      </w:r>
      <w:r w:rsidR="00BC27D9">
        <w:rPr>
          <w:bCs/>
          <w:sz w:val="28"/>
          <w:szCs w:val="28"/>
        </w:rPr>
        <w:t xml:space="preserve"> </w:t>
      </w:r>
      <w:r w:rsidR="00BC27D9" w:rsidRPr="00BC27D9">
        <w:rPr>
          <w:bCs/>
          <w:sz w:val="28"/>
          <w:szCs w:val="28"/>
        </w:rPr>
        <w:t>ч</w:t>
      </w:r>
      <w:r w:rsidR="00BC27D9">
        <w:rPr>
          <w:bCs/>
          <w:sz w:val="28"/>
          <w:szCs w:val="28"/>
        </w:rPr>
        <w:t>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3872"/>
      </w:tblGrid>
      <w:tr w:rsidR="00887008" w:rsidRPr="00E50373" w14:paraId="05E8FA2C" w14:textId="77777777" w:rsidTr="00F43AA6">
        <w:tc>
          <w:tcPr>
            <w:tcW w:w="9571" w:type="dxa"/>
            <w:gridSpan w:val="2"/>
            <w:tcBorders>
              <w:top w:val="single" w:sz="4" w:space="0" w:color="auto"/>
              <w:left w:val="single" w:sz="4" w:space="0" w:color="auto"/>
              <w:bottom w:val="single" w:sz="4" w:space="0" w:color="auto"/>
              <w:right w:val="single" w:sz="4" w:space="0" w:color="auto"/>
            </w:tcBorders>
          </w:tcPr>
          <w:p w14:paraId="1DB362FB" w14:textId="77777777" w:rsidR="00887008" w:rsidRPr="00E50373" w:rsidRDefault="00887008" w:rsidP="00887008">
            <w:pPr>
              <w:widowControl w:val="0"/>
              <w:suppressAutoHyphens/>
              <w:spacing w:line="360" w:lineRule="auto"/>
              <w:jc w:val="center"/>
              <w:rPr>
                <w:b/>
                <w:sz w:val="28"/>
                <w:szCs w:val="28"/>
              </w:rPr>
            </w:pPr>
            <w:r>
              <w:rPr>
                <w:b/>
                <w:sz w:val="28"/>
                <w:szCs w:val="28"/>
              </w:rPr>
              <w:t>О</w:t>
            </w:r>
            <w:r w:rsidRPr="00E50373">
              <w:rPr>
                <w:b/>
                <w:sz w:val="28"/>
                <w:szCs w:val="28"/>
              </w:rPr>
              <w:t>бязательная учебная нагрузка</w:t>
            </w:r>
          </w:p>
        </w:tc>
      </w:tr>
      <w:tr w:rsidR="00887008" w:rsidRPr="00E50373" w14:paraId="7AFA2FEE" w14:textId="77777777" w:rsidTr="00D507EB">
        <w:tc>
          <w:tcPr>
            <w:tcW w:w="9571" w:type="dxa"/>
            <w:gridSpan w:val="2"/>
            <w:tcBorders>
              <w:top w:val="single" w:sz="4" w:space="0" w:color="auto"/>
              <w:left w:val="single" w:sz="4" w:space="0" w:color="auto"/>
              <w:bottom w:val="single" w:sz="4" w:space="0" w:color="auto"/>
              <w:right w:val="single" w:sz="4" w:space="0" w:color="auto"/>
            </w:tcBorders>
          </w:tcPr>
          <w:p w14:paraId="55D22C4B" w14:textId="605A7687" w:rsidR="00887008" w:rsidRPr="00E50373" w:rsidRDefault="00887008" w:rsidP="00857BDF">
            <w:pPr>
              <w:widowControl w:val="0"/>
              <w:suppressAutoHyphens/>
              <w:spacing w:line="360" w:lineRule="auto"/>
              <w:jc w:val="center"/>
              <w:rPr>
                <w:b/>
                <w:sz w:val="28"/>
                <w:szCs w:val="28"/>
              </w:rPr>
            </w:pPr>
            <w:r w:rsidRPr="00E50373">
              <w:rPr>
                <w:b/>
                <w:sz w:val="28"/>
                <w:szCs w:val="28"/>
              </w:rPr>
              <w:t>введены дисциплины:</w:t>
            </w:r>
          </w:p>
        </w:tc>
      </w:tr>
      <w:tr w:rsidR="00887008" w:rsidRPr="00E50373" w14:paraId="54E2490A" w14:textId="77777777" w:rsidTr="00F43AA6">
        <w:tc>
          <w:tcPr>
            <w:tcW w:w="5699" w:type="dxa"/>
            <w:tcBorders>
              <w:top w:val="single" w:sz="4" w:space="0" w:color="auto"/>
              <w:left w:val="single" w:sz="4" w:space="0" w:color="auto"/>
              <w:bottom w:val="single" w:sz="4" w:space="0" w:color="auto"/>
              <w:right w:val="single" w:sz="4" w:space="0" w:color="auto"/>
            </w:tcBorders>
          </w:tcPr>
          <w:p w14:paraId="6B0DB2DF" w14:textId="77777777" w:rsidR="00887008" w:rsidRPr="00E50373" w:rsidRDefault="00887008" w:rsidP="00887008">
            <w:pPr>
              <w:widowControl w:val="0"/>
              <w:suppressAutoHyphens/>
              <w:spacing w:line="360" w:lineRule="auto"/>
              <w:rPr>
                <w:sz w:val="28"/>
                <w:szCs w:val="28"/>
              </w:rPr>
            </w:pPr>
            <w:r>
              <w:rPr>
                <w:sz w:val="28"/>
                <w:szCs w:val="28"/>
              </w:rPr>
              <w:t>ОГСЭ.04</w:t>
            </w:r>
            <w:r w:rsidRPr="00E50373">
              <w:rPr>
                <w:sz w:val="28"/>
                <w:szCs w:val="28"/>
              </w:rPr>
              <w:t>. Башкирский язык</w:t>
            </w:r>
          </w:p>
        </w:tc>
        <w:tc>
          <w:tcPr>
            <w:tcW w:w="3872" w:type="dxa"/>
            <w:tcBorders>
              <w:top w:val="single" w:sz="4" w:space="0" w:color="auto"/>
              <w:left w:val="single" w:sz="4" w:space="0" w:color="auto"/>
              <w:bottom w:val="single" w:sz="4" w:space="0" w:color="auto"/>
              <w:right w:val="single" w:sz="4" w:space="0" w:color="auto"/>
            </w:tcBorders>
          </w:tcPr>
          <w:p w14:paraId="07940722" w14:textId="02920EBC" w:rsidR="00887008" w:rsidRPr="00E50373" w:rsidRDefault="00857BDF" w:rsidP="00887008">
            <w:pPr>
              <w:widowControl w:val="0"/>
              <w:suppressAutoHyphens/>
              <w:spacing w:line="360" w:lineRule="auto"/>
              <w:jc w:val="center"/>
              <w:rPr>
                <w:sz w:val="28"/>
                <w:szCs w:val="28"/>
              </w:rPr>
            </w:pPr>
            <w:r>
              <w:rPr>
                <w:sz w:val="28"/>
                <w:szCs w:val="28"/>
              </w:rPr>
              <w:t>33</w:t>
            </w:r>
            <w:r w:rsidR="00887008" w:rsidRPr="00E50373">
              <w:rPr>
                <w:sz w:val="28"/>
                <w:szCs w:val="28"/>
              </w:rPr>
              <w:t xml:space="preserve"> ч</w:t>
            </w:r>
          </w:p>
        </w:tc>
      </w:tr>
      <w:tr w:rsidR="00887008" w:rsidRPr="00E50373" w14:paraId="7450E86E" w14:textId="77777777" w:rsidTr="00F43AA6">
        <w:tc>
          <w:tcPr>
            <w:tcW w:w="5699" w:type="dxa"/>
            <w:tcBorders>
              <w:top w:val="single" w:sz="4" w:space="0" w:color="auto"/>
              <w:left w:val="single" w:sz="4" w:space="0" w:color="auto"/>
              <w:bottom w:val="single" w:sz="4" w:space="0" w:color="auto"/>
              <w:right w:val="single" w:sz="4" w:space="0" w:color="auto"/>
            </w:tcBorders>
          </w:tcPr>
          <w:p w14:paraId="0818EC7D" w14:textId="77777777" w:rsidR="00887008" w:rsidRDefault="00887008" w:rsidP="00887008">
            <w:pPr>
              <w:widowControl w:val="0"/>
              <w:suppressAutoHyphens/>
              <w:spacing w:line="360" w:lineRule="auto"/>
              <w:rPr>
                <w:sz w:val="28"/>
                <w:szCs w:val="28"/>
              </w:rPr>
            </w:pPr>
            <w:r>
              <w:rPr>
                <w:sz w:val="28"/>
                <w:szCs w:val="28"/>
              </w:rPr>
              <w:t>ОГСЭ.05</w:t>
            </w:r>
            <w:r w:rsidRPr="00E50373">
              <w:rPr>
                <w:sz w:val="28"/>
                <w:szCs w:val="28"/>
              </w:rPr>
              <w:t>.</w:t>
            </w:r>
            <w:r>
              <w:rPr>
                <w:sz w:val="28"/>
                <w:szCs w:val="28"/>
              </w:rPr>
              <w:t xml:space="preserve"> Русский язык и культура речи</w:t>
            </w:r>
          </w:p>
        </w:tc>
        <w:tc>
          <w:tcPr>
            <w:tcW w:w="3872" w:type="dxa"/>
            <w:tcBorders>
              <w:top w:val="single" w:sz="4" w:space="0" w:color="auto"/>
              <w:left w:val="single" w:sz="4" w:space="0" w:color="auto"/>
              <w:bottom w:val="single" w:sz="4" w:space="0" w:color="auto"/>
              <w:right w:val="single" w:sz="4" w:space="0" w:color="auto"/>
            </w:tcBorders>
          </w:tcPr>
          <w:p w14:paraId="3F352172" w14:textId="5656F0A3" w:rsidR="00887008" w:rsidRDefault="00857BDF" w:rsidP="00887008">
            <w:pPr>
              <w:widowControl w:val="0"/>
              <w:suppressAutoHyphens/>
              <w:spacing w:line="360" w:lineRule="auto"/>
              <w:jc w:val="center"/>
              <w:rPr>
                <w:sz w:val="28"/>
                <w:szCs w:val="28"/>
              </w:rPr>
            </w:pPr>
            <w:r>
              <w:rPr>
                <w:sz w:val="28"/>
                <w:szCs w:val="28"/>
              </w:rPr>
              <w:t xml:space="preserve">33 </w:t>
            </w:r>
            <w:r w:rsidR="00887008">
              <w:rPr>
                <w:sz w:val="28"/>
                <w:szCs w:val="28"/>
              </w:rPr>
              <w:t>ч</w:t>
            </w:r>
          </w:p>
        </w:tc>
      </w:tr>
      <w:tr w:rsidR="00887008" w:rsidRPr="00E50373" w14:paraId="71B68666" w14:textId="77777777" w:rsidTr="00F43AA6">
        <w:tc>
          <w:tcPr>
            <w:tcW w:w="5699" w:type="dxa"/>
            <w:tcBorders>
              <w:top w:val="single" w:sz="4" w:space="0" w:color="auto"/>
              <w:left w:val="single" w:sz="4" w:space="0" w:color="auto"/>
              <w:bottom w:val="single" w:sz="4" w:space="0" w:color="auto"/>
              <w:right w:val="single" w:sz="4" w:space="0" w:color="auto"/>
            </w:tcBorders>
          </w:tcPr>
          <w:p w14:paraId="5EF1B1E1" w14:textId="18E83E11" w:rsidR="00887008" w:rsidRDefault="00857BDF" w:rsidP="00887008">
            <w:pPr>
              <w:widowControl w:val="0"/>
              <w:suppressAutoHyphens/>
              <w:spacing w:line="360" w:lineRule="auto"/>
              <w:rPr>
                <w:sz w:val="28"/>
                <w:szCs w:val="28"/>
              </w:rPr>
            </w:pPr>
            <w:r>
              <w:rPr>
                <w:bCs/>
                <w:sz w:val="28"/>
                <w:szCs w:val="28"/>
              </w:rPr>
              <w:t>ЕН.01 Элементы высшей математики</w:t>
            </w:r>
          </w:p>
        </w:tc>
        <w:tc>
          <w:tcPr>
            <w:tcW w:w="3872" w:type="dxa"/>
            <w:tcBorders>
              <w:top w:val="single" w:sz="4" w:space="0" w:color="auto"/>
              <w:left w:val="single" w:sz="4" w:space="0" w:color="auto"/>
              <w:bottom w:val="single" w:sz="4" w:space="0" w:color="auto"/>
              <w:right w:val="single" w:sz="4" w:space="0" w:color="auto"/>
            </w:tcBorders>
          </w:tcPr>
          <w:p w14:paraId="7941F08F" w14:textId="6AE37F1E" w:rsidR="00887008" w:rsidRDefault="00A17A9A" w:rsidP="00887008">
            <w:pPr>
              <w:widowControl w:val="0"/>
              <w:suppressAutoHyphens/>
              <w:spacing w:line="360" w:lineRule="auto"/>
              <w:jc w:val="center"/>
              <w:rPr>
                <w:sz w:val="28"/>
                <w:szCs w:val="28"/>
              </w:rPr>
            </w:pPr>
            <w:r>
              <w:rPr>
                <w:sz w:val="28"/>
                <w:szCs w:val="28"/>
              </w:rPr>
              <w:t>66 ч</w:t>
            </w:r>
          </w:p>
        </w:tc>
      </w:tr>
      <w:tr w:rsidR="00887008" w:rsidRPr="00E50373" w14:paraId="2F822DBE" w14:textId="77777777" w:rsidTr="00F43AA6">
        <w:tc>
          <w:tcPr>
            <w:tcW w:w="5699" w:type="dxa"/>
            <w:tcBorders>
              <w:top w:val="single" w:sz="4" w:space="0" w:color="auto"/>
              <w:left w:val="single" w:sz="4" w:space="0" w:color="auto"/>
              <w:bottom w:val="single" w:sz="4" w:space="0" w:color="auto"/>
              <w:right w:val="single" w:sz="4" w:space="0" w:color="auto"/>
            </w:tcBorders>
          </w:tcPr>
          <w:p w14:paraId="024ED8FD" w14:textId="1C0779E3" w:rsidR="00887008" w:rsidRPr="00E50373" w:rsidRDefault="00A17A9A" w:rsidP="00887008">
            <w:pPr>
              <w:widowControl w:val="0"/>
              <w:suppressAutoHyphens/>
              <w:spacing w:line="360" w:lineRule="auto"/>
              <w:rPr>
                <w:sz w:val="28"/>
                <w:szCs w:val="28"/>
              </w:rPr>
            </w:pPr>
            <w:r>
              <w:rPr>
                <w:bCs/>
                <w:sz w:val="28"/>
                <w:szCs w:val="28"/>
              </w:rPr>
              <w:t>ЕН.02 Дискретная математика с элементами математической логики</w:t>
            </w:r>
          </w:p>
        </w:tc>
        <w:tc>
          <w:tcPr>
            <w:tcW w:w="3872" w:type="dxa"/>
            <w:tcBorders>
              <w:top w:val="single" w:sz="4" w:space="0" w:color="auto"/>
              <w:left w:val="single" w:sz="4" w:space="0" w:color="auto"/>
              <w:bottom w:val="single" w:sz="4" w:space="0" w:color="auto"/>
              <w:right w:val="single" w:sz="4" w:space="0" w:color="auto"/>
            </w:tcBorders>
          </w:tcPr>
          <w:p w14:paraId="25E724F9" w14:textId="3490A0FA" w:rsidR="00887008" w:rsidRPr="00E50373" w:rsidRDefault="00A17A9A" w:rsidP="00887008">
            <w:pPr>
              <w:widowControl w:val="0"/>
              <w:suppressAutoHyphens/>
              <w:spacing w:line="360" w:lineRule="auto"/>
              <w:jc w:val="center"/>
              <w:rPr>
                <w:sz w:val="28"/>
                <w:szCs w:val="28"/>
              </w:rPr>
            </w:pPr>
            <w:r>
              <w:rPr>
                <w:sz w:val="28"/>
                <w:szCs w:val="28"/>
              </w:rPr>
              <w:t xml:space="preserve">47 ч </w:t>
            </w:r>
          </w:p>
        </w:tc>
      </w:tr>
      <w:tr w:rsidR="00887008" w:rsidRPr="00E50373" w14:paraId="529792B5" w14:textId="77777777" w:rsidTr="00F43AA6">
        <w:tc>
          <w:tcPr>
            <w:tcW w:w="5699" w:type="dxa"/>
            <w:tcBorders>
              <w:top w:val="single" w:sz="4" w:space="0" w:color="auto"/>
              <w:left w:val="single" w:sz="4" w:space="0" w:color="auto"/>
              <w:bottom w:val="single" w:sz="4" w:space="0" w:color="auto"/>
              <w:right w:val="single" w:sz="4" w:space="0" w:color="auto"/>
            </w:tcBorders>
          </w:tcPr>
          <w:p w14:paraId="30218EDE" w14:textId="1CCF88DC" w:rsidR="00887008" w:rsidRPr="00E50373" w:rsidRDefault="00A17A9A" w:rsidP="00887008">
            <w:pPr>
              <w:widowControl w:val="0"/>
              <w:suppressAutoHyphens/>
              <w:spacing w:line="360" w:lineRule="auto"/>
              <w:rPr>
                <w:sz w:val="28"/>
                <w:szCs w:val="28"/>
              </w:rPr>
            </w:pPr>
            <w:r>
              <w:rPr>
                <w:bCs/>
                <w:sz w:val="28"/>
                <w:szCs w:val="28"/>
              </w:rPr>
              <w:t>ЕН.03 Теория вероятностей и математическая статистика</w:t>
            </w:r>
          </w:p>
        </w:tc>
        <w:tc>
          <w:tcPr>
            <w:tcW w:w="3872" w:type="dxa"/>
            <w:tcBorders>
              <w:top w:val="single" w:sz="4" w:space="0" w:color="auto"/>
              <w:left w:val="single" w:sz="4" w:space="0" w:color="auto"/>
              <w:bottom w:val="single" w:sz="4" w:space="0" w:color="auto"/>
              <w:right w:val="single" w:sz="4" w:space="0" w:color="auto"/>
            </w:tcBorders>
          </w:tcPr>
          <w:p w14:paraId="1272A102" w14:textId="2B7C730F" w:rsidR="00887008" w:rsidRPr="00E50373" w:rsidRDefault="00A17A9A" w:rsidP="00887008">
            <w:pPr>
              <w:widowControl w:val="0"/>
              <w:suppressAutoHyphens/>
              <w:spacing w:line="360" w:lineRule="auto"/>
              <w:jc w:val="center"/>
              <w:rPr>
                <w:sz w:val="28"/>
                <w:szCs w:val="28"/>
              </w:rPr>
            </w:pPr>
            <w:r>
              <w:rPr>
                <w:sz w:val="28"/>
                <w:szCs w:val="28"/>
              </w:rPr>
              <w:t>33 ч</w:t>
            </w:r>
          </w:p>
        </w:tc>
      </w:tr>
      <w:tr w:rsidR="00887008" w:rsidRPr="00E50373" w14:paraId="215D37D0" w14:textId="77777777" w:rsidTr="00F43AA6">
        <w:tc>
          <w:tcPr>
            <w:tcW w:w="5699" w:type="dxa"/>
            <w:tcBorders>
              <w:top w:val="single" w:sz="4" w:space="0" w:color="auto"/>
              <w:left w:val="single" w:sz="4" w:space="0" w:color="auto"/>
              <w:bottom w:val="single" w:sz="4" w:space="0" w:color="auto"/>
              <w:right w:val="single" w:sz="4" w:space="0" w:color="auto"/>
            </w:tcBorders>
          </w:tcPr>
          <w:p w14:paraId="1BE40073" w14:textId="7CFE4F77" w:rsidR="00887008" w:rsidRDefault="00A17A9A" w:rsidP="00887008">
            <w:pPr>
              <w:widowControl w:val="0"/>
              <w:suppressAutoHyphens/>
              <w:spacing w:line="360" w:lineRule="auto"/>
              <w:rPr>
                <w:sz w:val="28"/>
                <w:szCs w:val="28"/>
              </w:rPr>
            </w:pPr>
            <w:r w:rsidRPr="00A5253A">
              <w:rPr>
                <w:sz w:val="28"/>
                <w:szCs w:val="28"/>
              </w:rPr>
              <w:t xml:space="preserve">ОП.01 </w:t>
            </w:r>
            <w:r>
              <w:rPr>
                <w:sz w:val="28"/>
                <w:szCs w:val="28"/>
              </w:rPr>
              <w:t>Операционные системы и среды</w:t>
            </w:r>
          </w:p>
        </w:tc>
        <w:tc>
          <w:tcPr>
            <w:tcW w:w="3872" w:type="dxa"/>
            <w:tcBorders>
              <w:top w:val="single" w:sz="4" w:space="0" w:color="auto"/>
              <w:left w:val="single" w:sz="4" w:space="0" w:color="auto"/>
              <w:bottom w:val="single" w:sz="4" w:space="0" w:color="auto"/>
              <w:right w:val="single" w:sz="4" w:space="0" w:color="auto"/>
            </w:tcBorders>
          </w:tcPr>
          <w:p w14:paraId="14F1F553" w14:textId="6056D0ED" w:rsidR="00887008" w:rsidRDefault="00A17A9A" w:rsidP="00887008">
            <w:pPr>
              <w:widowControl w:val="0"/>
              <w:suppressAutoHyphens/>
              <w:spacing w:line="360" w:lineRule="auto"/>
              <w:jc w:val="center"/>
              <w:rPr>
                <w:sz w:val="28"/>
                <w:szCs w:val="28"/>
              </w:rPr>
            </w:pPr>
            <w:r>
              <w:rPr>
                <w:sz w:val="28"/>
                <w:szCs w:val="28"/>
              </w:rPr>
              <w:t>75 ч</w:t>
            </w:r>
          </w:p>
        </w:tc>
      </w:tr>
      <w:tr w:rsidR="00887008" w:rsidRPr="00E50373" w14:paraId="4A9FEEA7" w14:textId="77777777" w:rsidTr="00F43AA6">
        <w:tc>
          <w:tcPr>
            <w:tcW w:w="5699" w:type="dxa"/>
            <w:tcBorders>
              <w:top w:val="single" w:sz="4" w:space="0" w:color="auto"/>
              <w:left w:val="single" w:sz="4" w:space="0" w:color="auto"/>
              <w:bottom w:val="single" w:sz="4" w:space="0" w:color="auto"/>
              <w:right w:val="single" w:sz="4" w:space="0" w:color="auto"/>
            </w:tcBorders>
          </w:tcPr>
          <w:p w14:paraId="1032E50E" w14:textId="12166AAE" w:rsidR="00887008" w:rsidRDefault="00A17A9A" w:rsidP="00887008">
            <w:pPr>
              <w:widowControl w:val="0"/>
              <w:suppressAutoHyphens/>
              <w:spacing w:line="360" w:lineRule="auto"/>
              <w:rPr>
                <w:sz w:val="28"/>
                <w:szCs w:val="28"/>
              </w:rPr>
            </w:pPr>
            <w:r w:rsidRPr="00A5253A">
              <w:rPr>
                <w:sz w:val="28"/>
                <w:szCs w:val="28"/>
              </w:rPr>
              <w:t xml:space="preserve">ОП.02 </w:t>
            </w:r>
            <w:r>
              <w:rPr>
                <w:sz w:val="28"/>
                <w:szCs w:val="28"/>
              </w:rPr>
              <w:t>Архитектура аппаратных средств</w:t>
            </w:r>
          </w:p>
        </w:tc>
        <w:tc>
          <w:tcPr>
            <w:tcW w:w="3872" w:type="dxa"/>
            <w:tcBorders>
              <w:top w:val="single" w:sz="4" w:space="0" w:color="auto"/>
              <w:left w:val="single" w:sz="4" w:space="0" w:color="auto"/>
              <w:bottom w:val="single" w:sz="4" w:space="0" w:color="auto"/>
              <w:right w:val="single" w:sz="4" w:space="0" w:color="auto"/>
            </w:tcBorders>
          </w:tcPr>
          <w:p w14:paraId="0B8A104C" w14:textId="7D9A0310" w:rsidR="00887008" w:rsidRDefault="00A17A9A" w:rsidP="00887008">
            <w:pPr>
              <w:widowControl w:val="0"/>
              <w:suppressAutoHyphens/>
              <w:spacing w:line="360" w:lineRule="auto"/>
              <w:jc w:val="center"/>
              <w:rPr>
                <w:sz w:val="28"/>
                <w:szCs w:val="28"/>
              </w:rPr>
            </w:pPr>
            <w:r>
              <w:rPr>
                <w:sz w:val="28"/>
                <w:szCs w:val="28"/>
              </w:rPr>
              <w:t>66 ч</w:t>
            </w:r>
          </w:p>
        </w:tc>
      </w:tr>
      <w:tr w:rsidR="00887008" w:rsidRPr="00E50373" w14:paraId="041393AA" w14:textId="77777777" w:rsidTr="00F43AA6">
        <w:tc>
          <w:tcPr>
            <w:tcW w:w="5699" w:type="dxa"/>
            <w:tcBorders>
              <w:top w:val="single" w:sz="4" w:space="0" w:color="auto"/>
              <w:left w:val="single" w:sz="4" w:space="0" w:color="auto"/>
              <w:bottom w:val="single" w:sz="4" w:space="0" w:color="auto"/>
              <w:right w:val="single" w:sz="4" w:space="0" w:color="auto"/>
            </w:tcBorders>
          </w:tcPr>
          <w:p w14:paraId="74935B99" w14:textId="6F16A89A" w:rsidR="00887008" w:rsidRDefault="00A17A9A" w:rsidP="00887008">
            <w:pPr>
              <w:widowControl w:val="0"/>
              <w:suppressAutoHyphens/>
              <w:spacing w:line="360" w:lineRule="auto"/>
              <w:rPr>
                <w:sz w:val="28"/>
                <w:szCs w:val="28"/>
              </w:rPr>
            </w:pPr>
            <w:r w:rsidRPr="00A5253A">
              <w:rPr>
                <w:sz w:val="28"/>
                <w:szCs w:val="28"/>
              </w:rPr>
              <w:t xml:space="preserve">ОП.03 </w:t>
            </w:r>
            <w:r>
              <w:rPr>
                <w:sz w:val="28"/>
                <w:szCs w:val="28"/>
              </w:rPr>
              <w:t>Информационные технологии</w:t>
            </w:r>
          </w:p>
        </w:tc>
        <w:tc>
          <w:tcPr>
            <w:tcW w:w="3872" w:type="dxa"/>
            <w:tcBorders>
              <w:top w:val="single" w:sz="4" w:space="0" w:color="auto"/>
              <w:left w:val="single" w:sz="4" w:space="0" w:color="auto"/>
              <w:bottom w:val="single" w:sz="4" w:space="0" w:color="auto"/>
              <w:right w:val="single" w:sz="4" w:space="0" w:color="auto"/>
            </w:tcBorders>
          </w:tcPr>
          <w:p w14:paraId="542E021A" w14:textId="18747D64" w:rsidR="00887008" w:rsidRDefault="00A17A9A" w:rsidP="00887008">
            <w:pPr>
              <w:widowControl w:val="0"/>
              <w:suppressAutoHyphens/>
              <w:spacing w:line="360" w:lineRule="auto"/>
              <w:jc w:val="center"/>
              <w:rPr>
                <w:sz w:val="28"/>
                <w:szCs w:val="28"/>
              </w:rPr>
            </w:pPr>
            <w:r>
              <w:rPr>
                <w:sz w:val="28"/>
                <w:szCs w:val="28"/>
              </w:rPr>
              <w:t>45 ч</w:t>
            </w:r>
          </w:p>
        </w:tc>
      </w:tr>
      <w:tr w:rsidR="00887008" w:rsidRPr="00E50373" w14:paraId="0D68E97A" w14:textId="77777777" w:rsidTr="00F43AA6">
        <w:tc>
          <w:tcPr>
            <w:tcW w:w="5699" w:type="dxa"/>
            <w:tcBorders>
              <w:top w:val="single" w:sz="4" w:space="0" w:color="auto"/>
              <w:left w:val="single" w:sz="4" w:space="0" w:color="auto"/>
              <w:bottom w:val="single" w:sz="4" w:space="0" w:color="auto"/>
              <w:right w:val="single" w:sz="4" w:space="0" w:color="auto"/>
            </w:tcBorders>
          </w:tcPr>
          <w:p w14:paraId="7E1489AA" w14:textId="5200AD74" w:rsidR="00887008" w:rsidRDefault="00A17A9A" w:rsidP="00887008">
            <w:pPr>
              <w:widowControl w:val="0"/>
              <w:suppressAutoHyphens/>
              <w:spacing w:line="360" w:lineRule="auto"/>
              <w:rPr>
                <w:sz w:val="28"/>
                <w:szCs w:val="28"/>
              </w:rPr>
            </w:pPr>
            <w:r>
              <w:rPr>
                <w:sz w:val="28"/>
                <w:szCs w:val="28"/>
              </w:rPr>
              <w:t>ОП.04 Основы алгоритмизации и программирования</w:t>
            </w:r>
          </w:p>
        </w:tc>
        <w:tc>
          <w:tcPr>
            <w:tcW w:w="3872" w:type="dxa"/>
            <w:tcBorders>
              <w:top w:val="single" w:sz="4" w:space="0" w:color="auto"/>
              <w:left w:val="single" w:sz="4" w:space="0" w:color="auto"/>
              <w:bottom w:val="single" w:sz="4" w:space="0" w:color="auto"/>
              <w:right w:val="single" w:sz="4" w:space="0" w:color="auto"/>
            </w:tcBorders>
          </w:tcPr>
          <w:p w14:paraId="74F245B3" w14:textId="47FB337A" w:rsidR="00887008" w:rsidRDefault="00A17A9A" w:rsidP="00887008">
            <w:pPr>
              <w:widowControl w:val="0"/>
              <w:suppressAutoHyphens/>
              <w:spacing w:line="360" w:lineRule="auto"/>
              <w:jc w:val="center"/>
              <w:rPr>
                <w:sz w:val="28"/>
                <w:szCs w:val="28"/>
              </w:rPr>
            </w:pPr>
            <w:r>
              <w:rPr>
                <w:sz w:val="28"/>
                <w:szCs w:val="28"/>
              </w:rPr>
              <w:t>94 ч</w:t>
            </w:r>
          </w:p>
        </w:tc>
      </w:tr>
      <w:tr w:rsidR="00A17A9A" w:rsidRPr="00E50373" w14:paraId="51A5599C" w14:textId="77777777" w:rsidTr="00F43AA6">
        <w:tc>
          <w:tcPr>
            <w:tcW w:w="5699" w:type="dxa"/>
            <w:tcBorders>
              <w:top w:val="single" w:sz="4" w:space="0" w:color="auto"/>
              <w:left w:val="single" w:sz="4" w:space="0" w:color="auto"/>
              <w:bottom w:val="single" w:sz="4" w:space="0" w:color="auto"/>
              <w:right w:val="single" w:sz="4" w:space="0" w:color="auto"/>
            </w:tcBorders>
          </w:tcPr>
          <w:p w14:paraId="443DAA9E" w14:textId="4296C029" w:rsidR="00A17A9A" w:rsidRDefault="00A17A9A" w:rsidP="00887008">
            <w:pPr>
              <w:widowControl w:val="0"/>
              <w:suppressAutoHyphens/>
              <w:spacing w:line="360" w:lineRule="auto"/>
              <w:rPr>
                <w:sz w:val="28"/>
                <w:szCs w:val="28"/>
              </w:rPr>
            </w:pPr>
            <w:r>
              <w:rPr>
                <w:sz w:val="28"/>
                <w:szCs w:val="28"/>
              </w:rPr>
              <w:t>ОП.05 Правовое обеспечение профессиональной деятельности</w:t>
            </w:r>
          </w:p>
        </w:tc>
        <w:tc>
          <w:tcPr>
            <w:tcW w:w="3872" w:type="dxa"/>
            <w:tcBorders>
              <w:top w:val="single" w:sz="4" w:space="0" w:color="auto"/>
              <w:left w:val="single" w:sz="4" w:space="0" w:color="auto"/>
              <w:bottom w:val="single" w:sz="4" w:space="0" w:color="auto"/>
              <w:right w:val="single" w:sz="4" w:space="0" w:color="auto"/>
            </w:tcBorders>
          </w:tcPr>
          <w:p w14:paraId="0CC73768" w14:textId="0AF2BA79" w:rsidR="00A17A9A" w:rsidRDefault="00A17A9A" w:rsidP="00887008">
            <w:pPr>
              <w:widowControl w:val="0"/>
              <w:suppressAutoHyphens/>
              <w:spacing w:line="360" w:lineRule="auto"/>
              <w:jc w:val="center"/>
              <w:rPr>
                <w:sz w:val="28"/>
                <w:szCs w:val="28"/>
              </w:rPr>
            </w:pPr>
            <w:r>
              <w:rPr>
                <w:sz w:val="28"/>
                <w:szCs w:val="28"/>
              </w:rPr>
              <w:t>42 ч</w:t>
            </w:r>
          </w:p>
        </w:tc>
      </w:tr>
      <w:tr w:rsidR="00A17A9A" w:rsidRPr="00E50373" w14:paraId="3FA989FC" w14:textId="77777777" w:rsidTr="00F43AA6">
        <w:tc>
          <w:tcPr>
            <w:tcW w:w="5699" w:type="dxa"/>
            <w:tcBorders>
              <w:top w:val="single" w:sz="4" w:space="0" w:color="auto"/>
              <w:left w:val="single" w:sz="4" w:space="0" w:color="auto"/>
              <w:bottom w:val="single" w:sz="4" w:space="0" w:color="auto"/>
              <w:right w:val="single" w:sz="4" w:space="0" w:color="auto"/>
            </w:tcBorders>
          </w:tcPr>
          <w:p w14:paraId="120B1D98" w14:textId="370A0467" w:rsidR="00A17A9A" w:rsidRDefault="00A17A9A" w:rsidP="00887008">
            <w:pPr>
              <w:widowControl w:val="0"/>
              <w:suppressAutoHyphens/>
              <w:spacing w:line="360" w:lineRule="auto"/>
              <w:rPr>
                <w:sz w:val="28"/>
                <w:szCs w:val="28"/>
              </w:rPr>
            </w:pPr>
            <w:r>
              <w:rPr>
                <w:sz w:val="28"/>
                <w:szCs w:val="28"/>
              </w:rPr>
              <w:t>ОП.07 Экономика отрасли</w:t>
            </w:r>
          </w:p>
        </w:tc>
        <w:tc>
          <w:tcPr>
            <w:tcW w:w="3872" w:type="dxa"/>
            <w:tcBorders>
              <w:top w:val="single" w:sz="4" w:space="0" w:color="auto"/>
              <w:left w:val="single" w:sz="4" w:space="0" w:color="auto"/>
              <w:bottom w:val="single" w:sz="4" w:space="0" w:color="auto"/>
              <w:right w:val="single" w:sz="4" w:space="0" w:color="auto"/>
            </w:tcBorders>
          </w:tcPr>
          <w:p w14:paraId="4F7B138B" w14:textId="1CE85DB2" w:rsidR="00A17A9A" w:rsidRDefault="00A17A9A" w:rsidP="00887008">
            <w:pPr>
              <w:widowControl w:val="0"/>
              <w:suppressAutoHyphens/>
              <w:spacing w:line="360" w:lineRule="auto"/>
              <w:jc w:val="center"/>
              <w:rPr>
                <w:sz w:val="28"/>
                <w:szCs w:val="28"/>
              </w:rPr>
            </w:pPr>
            <w:r>
              <w:rPr>
                <w:sz w:val="28"/>
                <w:szCs w:val="28"/>
              </w:rPr>
              <w:t>33 ч</w:t>
            </w:r>
          </w:p>
        </w:tc>
      </w:tr>
      <w:tr w:rsidR="00A17A9A" w:rsidRPr="00E50373" w14:paraId="7E9A5437" w14:textId="77777777" w:rsidTr="00F43AA6">
        <w:tc>
          <w:tcPr>
            <w:tcW w:w="5699" w:type="dxa"/>
            <w:tcBorders>
              <w:top w:val="single" w:sz="4" w:space="0" w:color="auto"/>
              <w:left w:val="single" w:sz="4" w:space="0" w:color="auto"/>
              <w:bottom w:val="single" w:sz="4" w:space="0" w:color="auto"/>
              <w:right w:val="single" w:sz="4" w:space="0" w:color="auto"/>
            </w:tcBorders>
          </w:tcPr>
          <w:p w14:paraId="6121333B" w14:textId="29FA1C40" w:rsidR="00A17A9A" w:rsidRDefault="00A17A9A" w:rsidP="00887008">
            <w:pPr>
              <w:widowControl w:val="0"/>
              <w:suppressAutoHyphens/>
              <w:spacing w:line="360" w:lineRule="auto"/>
              <w:rPr>
                <w:sz w:val="28"/>
                <w:szCs w:val="28"/>
              </w:rPr>
            </w:pPr>
            <w:r>
              <w:rPr>
                <w:sz w:val="28"/>
                <w:szCs w:val="28"/>
              </w:rPr>
              <w:t>ОП.08 Основы проектирования баз данных</w:t>
            </w:r>
          </w:p>
        </w:tc>
        <w:tc>
          <w:tcPr>
            <w:tcW w:w="3872" w:type="dxa"/>
            <w:tcBorders>
              <w:top w:val="single" w:sz="4" w:space="0" w:color="auto"/>
              <w:left w:val="single" w:sz="4" w:space="0" w:color="auto"/>
              <w:bottom w:val="single" w:sz="4" w:space="0" w:color="auto"/>
              <w:right w:val="single" w:sz="4" w:space="0" w:color="auto"/>
            </w:tcBorders>
          </w:tcPr>
          <w:p w14:paraId="51B74336" w14:textId="195F2FD0" w:rsidR="00A17A9A" w:rsidRDefault="00A17A9A" w:rsidP="00887008">
            <w:pPr>
              <w:widowControl w:val="0"/>
              <w:suppressAutoHyphens/>
              <w:spacing w:line="360" w:lineRule="auto"/>
              <w:jc w:val="center"/>
              <w:rPr>
                <w:sz w:val="28"/>
                <w:szCs w:val="28"/>
              </w:rPr>
            </w:pPr>
            <w:r>
              <w:rPr>
                <w:sz w:val="28"/>
                <w:szCs w:val="28"/>
              </w:rPr>
              <w:t>90 ч</w:t>
            </w:r>
          </w:p>
        </w:tc>
      </w:tr>
      <w:tr w:rsidR="00A17A9A" w:rsidRPr="00E50373" w14:paraId="745A865F" w14:textId="77777777" w:rsidTr="00F43AA6">
        <w:tc>
          <w:tcPr>
            <w:tcW w:w="5699" w:type="dxa"/>
            <w:tcBorders>
              <w:top w:val="single" w:sz="4" w:space="0" w:color="auto"/>
              <w:left w:val="single" w:sz="4" w:space="0" w:color="auto"/>
              <w:bottom w:val="single" w:sz="4" w:space="0" w:color="auto"/>
              <w:right w:val="single" w:sz="4" w:space="0" w:color="auto"/>
            </w:tcBorders>
          </w:tcPr>
          <w:p w14:paraId="0ED52B17" w14:textId="355580C5" w:rsidR="00A17A9A" w:rsidRDefault="00A17A9A" w:rsidP="00887008">
            <w:pPr>
              <w:widowControl w:val="0"/>
              <w:suppressAutoHyphens/>
              <w:spacing w:line="360" w:lineRule="auto"/>
              <w:rPr>
                <w:sz w:val="28"/>
                <w:szCs w:val="28"/>
              </w:rPr>
            </w:pPr>
            <w:r>
              <w:rPr>
                <w:sz w:val="28"/>
                <w:szCs w:val="28"/>
              </w:rPr>
              <w:t>ОП.09 Стандартизация, сертификация и техническое документоведение</w:t>
            </w:r>
          </w:p>
        </w:tc>
        <w:tc>
          <w:tcPr>
            <w:tcW w:w="3872" w:type="dxa"/>
            <w:tcBorders>
              <w:top w:val="single" w:sz="4" w:space="0" w:color="auto"/>
              <w:left w:val="single" w:sz="4" w:space="0" w:color="auto"/>
              <w:bottom w:val="single" w:sz="4" w:space="0" w:color="auto"/>
              <w:right w:val="single" w:sz="4" w:space="0" w:color="auto"/>
            </w:tcBorders>
          </w:tcPr>
          <w:p w14:paraId="22E2DD8F" w14:textId="73B9F03D" w:rsidR="00A17A9A" w:rsidRDefault="00A17A9A" w:rsidP="00887008">
            <w:pPr>
              <w:widowControl w:val="0"/>
              <w:suppressAutoHyphens/>
              <w:spacing w:line="360" w:lineRule="auto"/>
              <w:jc w:val="center"/>
              <w:rPr>
                <w:sz w:val="28"/>
                <w:szCs w:val="28"/>
              </w:rPr>
            </w:pPr>
            <w:r>
              <w:rPr>
                <w:sz w:val="28"/>
                <w:szCs w:val="28"/>
              </w:rPr>
              <w:t>33 ч</w:t>
            </w:r>
          </w:p>
        </w:tc>
      </w:tr>
      <w:tr w:rsidR="00A17A9A" w:rsidRPr="00E50373" w14:paraId="77BBB86A" w14:textId="77777777" w:rsidTr="00F43AA6">
        <w:tc>
          <w:tcPr>
            <w:tcW w:w="5699" w:type="dxa"/>
            <w:tcBorders>
              <w:top w:val="single" w:sz="4" w:space="0" w:color="auto"/>
              <w:left w:val="single" w:sz="4" w:space="0" w:color="auto"/>
              <w:bottom w:val="single" w:sz="4" w:space="0" w:color="auto"/>
              <w:right w:val="single" w:sz="4" w:space="0" w:color="auto"/>
            </w:tcBorders>
          </w:tcPr>
          <w:p w14:paraId="10BE14EA" w14:textId="3570C713" w:rsidR="00A17A9A" w:rsidRDefault="00A17A9A" w:rsidP="00887008">
            <w:pPr>
              <w:widowControl w:val="0"/>
              <w:suppressAutoHyphens/>
              <w:spacing w:line="360" w:lineRule="auto"/>
              <w:rPr>
                <w:sz w:val="28"/>
                <w:szCs w:val="28"/>
              </w:rPr>
            </w:pPr>
            <w:r>
              <w:rPr>
                <w:sz w:val="28"/>
                <w:szCs w:val="28"/>
              </w:rPr>
              <w:t>ОП.10 Численные методы</w:t>
            </w:r>
          </w:p>
        </w:tc>
        <w:tc>
          <w:tcPr>
            <w:tcW w:w="3872" w:type="dxa"/>
            <w:tcBorders>
              <w:top w:val="single" w:sz="4" w:space="0" w:color="auto"/>
              <w:left w:val="single" w:sz="4" w:space="0" w:color="auto"/>
              <w:bottom w:val="single" w:sz="4" w:space="0" w:color="auto"/>
              <w:right w:val="single" w:sz="4" w:space="0" w:color="auto"/>
            </w:tcBorders>
          </w:tcPr>
          <w:p w14:paraId="673502DD" w14:textId="3F423E69" w:rsidR="00A17A9A" w:rsidRDefault="00A17A9A" w:rsidP="00887008">
            <w:pPr>
              <w:widowControl w:val="0"/>
              <w:suppressAutoHyphens/>
              <w:spacing w:line="360" w:lineRule="auto"/>
              <w:jc w:val="center"/>
              <w:rPr>
                <w:sz w:val="28"/>
                <w:szCs w:val="28"/>
              </w:rPr>
            </w:pPr>
            <w:r>
              <w:rPr>
                <w:sz w:val="28"/>
                <w:szCs w:val="28"/>
              </w:rPr>
              <w:t>42 ч</w:t>
            </w:r>
          </w:p>
        </w:tc>
      </w:tr>
      <w:tr w:rsidR="00A17A9A" w:rsidRPr="00E50373" w14:paraId="5B2676BB" w14:textId="77777777" w:rsidTr="00F43AA6">
        <w:tc>
          <w:tcPr>
            <w:tcW w:w="5699" w:type="dxa"/>
            <w:tcBorders>
              <w:top w:val="single" w:sz="4" w:space="0" w:color="auto"/>
              <w:left w:val="single" w:sz="4" w:space="0" w:color="auto"/>
              <w:bottom w:val="single" w:sz="4" w:space="0" w:color="auto"/>
              <w:right w:val="single" w:sz="4" w:space="0" w:color="auto"/>
            </w:tcBorders>
          </w:tcPr>
          <w:p w14:paraId="6BEE0924" w14:textId="5BDE7949" w:rsidR="00A17A9A" w:rsidRDefault="00A17A9A" w:rsidP="00887008">
            <w:pPr>
              <w:widowControl w:val="0"/>
              <w:suppressAutoHyphens/>
              <w:spacing w:line="360" w:lineRule="auto"/>
              <w:rPr>
                <w:sz w:val="28"/>
                <w:szCs w:val="28"/>
              </w:rPr>
            </w:pPr>
            <w:r>
              <w:rPr>
                <w:sz w:val="28"/>
                <w:szCs w:val="28"/>
              </w:rPr>
              <w:t>ОП.11 Компьютерные сети</w:t>
            </w:r>
          </w:p>
        </w:tc>
        <w:tc>
          <w:tcPr>
            <w:tcW w:w="3872" w:type="dxa"/>
            <w:tcBorders>
              <w:top w:val="single" w:sz="4" w:space="0" w:color="auto"/>
              <w:left w:val="single" w:sz="4" w:space="0" w:color="auto"/>
              <w:bottom w:val="single" w:sz="4" w:space="0" w:color="auto"/>
              <w:right w:val="single" w:sz="4" w:space="0" w:color="auto"/>
            </w:tcBorders>
          </w:tcPr>
          <w:p w14:paraId="25E19BE5" w14:textId="6B610B7F" w:rsidR="00A17A9A" w:rsidRDefault="00A17A9A" w:rsidP="00887008">
            <w:pPr>
              <w:widowControl w:val="0"/>
              <w:suppressAutoHyphens/>
              <w:spacing w:line="360" w:lineRule="auto"/>
              <w:jc w:val="center"/>
              <w:rPr>
                <w:sz w:val="28"/>
                <w:szCs w:val="28"/>
              </w:rPr>
            </w:pPr>
            <w:r>
              <w:rPr>
                <w:sz w:val="28"/>
                <w:szCs w:val="28"/>
              </w:rPr>
              <w:t>58 ч</w:t>
            </w:r>
          </w:p>
        </w:tc>
      </w:tr>
      <w:tr w:rsidR="00A17A9A" w:rsidRPr="00E50373" w14:paraId="75735B7C" w14:textId="77777777" w:rsidTr="00F43AA6">
        <w:tc>
          <w:tcPr>
            <w:tcW w:w="5699" w:type="dxa"/>
            <w:tcBorders>
              <w:top w:val="single" w:sz="4" w:space="0" w:color="auto"/>
              <w:left w:val="single" w:sz="4" w:space="0" w:color="auto"/>
              <w:bottom w:val="single" w:sz="4" w:space="0" w:color="auto"/>
              <w:right w:val="single" w:sz="4" w:space="0" w:color="auto"/>
            </w:tcBorders>
          </w:tcPr>
          <w:p w14:paraId="4B3A803D" w14:textId="368EC154" w:rsidR="00A17A9A" w:rsidRDefault="00A17A9A" w:rsidP="00887008">
            <w:pPr>
              <w:widowControl w:val="0"/>
              <w:suppressAutoHyphens/>
              <w:spacing w:line="360" w:lineRule="auto"/>
              <w:rPr>
                <w:sz w:val="28"/>
                <w:szCs w:val="28"/>
              </w:rPr>
            </w:pPr>
            <w:r>
              <w:rPr>
                <w:sz w:val="28"/>
                <w:szCs w:val="28"/>
              </w:rPr>
              <w:t>ОП.12 Менеджмент профессиональной деятельности</w:t>
            </w:r>
          </w:p>
        </w:tc>
        <w:tc>
          <w:tcPr>
            <w:tcW w:w="3872" w:type="dxa"/>
            <w:tcBorders>
              <w:top w:val="single" w:sz="4" w:space="0" w:color="auto"/>
              <w:left w:val="single" w:sz="4" w:space="0" w:color="auto"/>
              <w:bottom w:val="single" w:sz="4" w:space="0" w:color="auto"/>
              <w:right w:val="single" w:sz="4" w:space="0" w:color="auto"/>
            </w:tcBorders>
          </w:tcPr>
          <w:p w14:paraId="1E567280" w14:textId="050300AD" w:rsidR="00A17A9A" w:rsidRDefault="00A17A9A" w:rsidP="00887008">
            <w:pPr>
              <w:widowControl w:val="0"/>
              <w:suppressAutoHyphens/>
              <w:spacing w:line="360" w:lineRule="auto"/>
              <w:jc w:val="center"/>
              <w:rPr>
                <w:sz w:val="28"/>
                <w:szCs w:val="28"/>
              </w:rPr>
            </w:pPr>
            <w:r>
              <w:rPr>
                <w:sz w:val="28"/>
                <w:szCs w:val="28"/>
              </w:rPr>
              <w:t>33 ч</w:t>
            </w:r>
          </w:p>
        </w:tc>
      </w:tr>
      <w:tr w:rsidR="00887008" w:rsidRPr="00E50373" w14:paraId="4E213749" w14:textId="77777777" w:rsidTr="00F43AA6">
        <w:tc>
          <w:tcPr>
            <w:tcW w:w="5699" w:type="dxa"/>
            <w:tcBorders>
              <w:top w:val="single" w:sz="4" w:space="0" w:color="auto"/>
              <w:left w:val="single" w:sz="4" w:space="0" w:color="auto"/>
              <w:bottom w:val="single" w:sz="4" w:space="0" w:color="auto"/>
              <w:right w:val="single" w:sz="4" w:space="0" w:color="auto"/>
            </w:tcBorders>
          </w:tcPr>
          <w:p w14:paraId="71385571" w14:textId="77777777" w:rsidR="00887008" w:rsidRPr="00E50373" w:rsidRDefault="00887008" w:rsidP="00887008">
            <w:pPr>
              <w:widowControl w:val="0"/>
              <w:suppressAutoHyphens/>
              <w:spacing w:line="360" w:lineRule="auto"/>
              <w:rPr>
                <w:b/>
                <w:sz w:val="28"/>
                <w:szCs w:val="28"/>
              </w:rPr>
            </w:pPr>
            <w:r w:rsidRPr="00E50373">
              <w:rPr>
                <w:b/>
                <w:sz w:val="28"/>
                <w:szCs w:val="28"/>
              </w:rPr>
              <w:t>Всего:</w:t>
            </w:r>
          </w:p>
        </w:tc>
        <w:tc>
          <w:tcPr>
            <w:tcW w:w="3872" w:type="dxa"/>
            <w:tcBorders>
              <w:top w:val="single" w:sz="4" w:space="0" w:color="auto"/>
              <w:left w:val="single" w:sz="4" w:space="0" w:color="auto"/>
              <w:bottom w:val="single" w:sz="4" w:space="0" w:color="auto"/>
              <w:right w:val="single" w:sz="4" w:space="0" w:color="auto"/>
            </w:tcBorders>
          </w:tcPr>
          <w:p w14:paraId="1932D4FA" w14:textId="66CF0E4A" w:rsidR="00887008" w:rsidRPr="00E50373" w:rsidRDefault="00A17A9A" w:rsidP="00887008">
            <w:pPr>
              <w:widowControl w:val="0"/>
              <w:suppressAutoHyphens/>
              <w:spacing w:line="360" w:lineRule="auto"/>
              <w:jc w:val="center"/>
              <w:rPr>
                <w:b/>
                <w:sz w:val="28"/>
                <w:szCs w:val="28"/>
              </w:rPr>
            </w:pPr>
            <w:r>
              <w:rPr>
                <w:b/>
                <w:sz w:val="28"/>
                <w:szCs w:val="28"/>
              </w:rPr>
              <w:t>823 часа</w:t>
            </w:r>
          </w:p>
        </w:tc>
      </w:tr>
    </w:tbl>
    <w:p w14:paraId="6B52DBC3" w14:textId="77777777" w:rsidR="00887008" w:rsidRPr="00AE4E1C" w:rsidRDefault="00887008" w:rsidP="00887008">
      <w:pPr>
        <w:spacing w:line="360" w:lineRule="auto"/>
        <w:rPr>
          <w:sz w:val="28"/>
          <w:szCs w:val="28"/>
        </w:rPr>
      </w:pPr>
    </w:p>
    <w:p w14:paraId="64C5A56C" w14:textId="3B9EE0F5" w:rsidR="00887008" w:rsidRPr="00AE4E1C" w:rsidRDefault="00887008" w:rsidP="00887008">
      <w:pPr>
        <w:spacing w:line="360" w:lineRule="auto"/>
        <w:jc w:val="both"/>
        <w:rPr>
          <w:sz w:val="28"/>
          <w:szCs w:val="28"/>
        </w:rPr>
      </w:pPr>
      <w:r w:rsidRPr="00AE4E1C">
        <w:rPr>
          <w:sz w:val="28"/>
          <w:szCs w:val="28"/>
        </w:rPr>
        <w:t xml:space="preserve">Самостоятельная работа студентов вариативной части </w:t>
      </w:r>
      <w:r>
        <w:rPr>
          <w:sz w:val="28"/>
          <w:szCs w:val="28"/>
        </w:rPr>
        <w:t>ППССЗ</w:t>
      </w:r>
      <w:r w:rsidRPr="00AE4E1C">
        <w:rPr>
          <w:sz w:val="28"/>
          <w:szCs w:val="28"/>
        </w:rPr>
        <w:t xml:space="preserve"> в количестве </w:t>
      </w:r>
      <w:r w:rsidR="00BC27D9">
        <w:rPr>
          <w:sz w:val="28"/>
          <w:szCs w:val="28"/>
        </w:rPr>
        <w:t>422</w:t>
      </w:r>
      <w:r w:rsidRPr="00AE4E1C">
        <w:rPr>
          <w:sz w:val="28"/>
          <w:szCs w:val="28"/>
        </w:rPr>
        <w:t xml:space="preserve"> час</w:t>
      </w:r>
      <w:r>
        <w:rPr>
          <w:sz w:val="28"/>
          <w:szCs w:val="28"/>
        </w:rPr>
        <w:t xml:space="preserve">а </w:t>
      </w:r>
      <w:r w:rsidRPr="00AE4E1C">
        <w:rPr>
          <w:sz w:val="28"/>
          <w:szCs w:val="28"/>
        </w:rPr>
        <w:t xml:space="preserve"> распределен</w:t>
      </w:r>
      <w:r>
        <w:rPr>
          <w:sz w:val="28"/>
          <w:szCs w:val="28"/>
        </w:rPr>
        <w:t>а</w:t>
      </w:r>
      <w:r w:rsidRPr="00AE4E1C">
        <w:rPr>
          <w:sz w:val="28"/>
          <w:szCs w:val="28"/>
        </w:rPr>
        <w:t xml:space="preserve"> по дополнительным дисциплинам, МДК и добавленным часам профессиональных модулей по 50% от количества часов.</w:t>
      </w:r>
    </w:p>
    <w:p w14:paraId="0D681B7F" w14:textId="77777777" w:rsidR="00887008" w:rsidRPr="00AE4E1C" w:rsidRDefault="00887008" w:rsidP="00887008">
      <w:pPr>
        <w:pStyle w:val="1"/>
        <w:spacing w:line="360" w:lineRule="auto"/>
        <w:ind w:firstLine="0"/>
        <w:jc w:val="both"/>
        <w:rPr>
          <w:b/>
          <w:sz w:val="28"/>
          <w:szCs w:val="28"/>
        </w:rPr>
      </w:pPr>
      <w:r>
        <w:rPr>
          <w:b/>
          <w:sz w:val="28"/>
          <w:szCs w:val="28"/>
        </w:rPr>
        <w:t xml:space="preserve">2. </w:t>
      </w:r>
      <w:r w:rsidRPr="00AE4E1C">
        <w:rPr>
          <w:b/>
          <w:sz w:val="28"/>
          <w:szCs w:val="28"/>
        </w:rPr>
        <w:t>Документы, определяющие содержание и организацию образовательного процесса</w:t>
      </w:r>
    </w:p>
    <w:p w14:paraId="31EF8A3D" w14:textId="77777777" w:rsidR="00BC27D9" w:rsidRDefault="00887008" w:rsidP="00887008">
      <w:pPr>
        <w:pStyle w:val="1"/>
        <w:spacing w:line="360" w:lineRule="auto"/>
        <w:ind w:firstLine="0"/>
        <w:rPr>
          <w:b/>
          <w:sz w:val="28"/>
          <w:szCs w:val="28"/>
        </w:rPr>
        <w:sectPr w:rsidR="00BC27D9">
          <w:pgSz w:w="11906" w:h="16838"/>
          <w:pgMar w:top="1134" w:right="850" w:bottom="1134" w:left="1701" w:header="708" w:footer="708" w:gutter="0"/>
          <w:cols w:space="708"/>
          <w:docGrid w:linePitch="360"/>
        </w:sectPr>
      </w:pPr>
      <w:r w:rsidRPr="00AE4E1C">
        <w:rPr>
          <w:b/>
          <w:sz w:val="28"/>
          <w:szCs w:val="28"/>
        </w:rPr>
        <w:t>2.1. Рабочий  учебный   план</w:t>
      </w:r>
      <w:r>
        <w:rPr>
          <w:b/>
          <w:sz w:val="28"/>
          <w:szCs w:val="28"/>
        </w:rPr>
        <w:t xml:space="preserve"> </w:t>
      </w:r>
    </w:p>
    <w:tbl>
      <w:tblPr>
        <w:tblW w:w="15612" w:type="dxa"/>
        <w:tblInd w:w="108" w:type="dxa"/>
        <w:tblLook w:val="04A0" w:firstRow="1" w:lastRow="0" w:firstColumn="1" w:lastColumn="0" w:noHBand="0" w:noVBand="1"/>
      </w:tblPr>
      <w:tblGrid>
        <w:gridCol w:w="300"/>
        <w:gridCol w:w="300"/>
        <w:gridCol w:w="300"/>
        <w:gridCol w:w="1540"/>
        <w:gridCol w:w="300"/>
        <w:gridCol w:w="300"/>
        <w:gridCol w:w="300"/>
        <w:gridCol w:w="300"/>
        <w:gridCol w:w="299"/>
        <w:gridCol w:w="299"/>
        <w:gridCol w:w="299"/>
        <w:gridCol w:w="299"/>
        <w:gridCol w:w="299"/>
        <w:gridCol w:w="322"/>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321"/>
        <w:gridCol w:w="299"/>
        <w:gridCol w:w="299"/>
        <w:gridCol w:w="299"/>
        <w:gridCol w:w="299"/>
        <w:gridCol w:w="299"/>
        <w:gridCol w:w="299"/>
        <w:gridCol w:w="299"/>
        <w:gridCol w:w="299"/>
        <w:gridCol w:w="266"/>
        <w:gridCol w:w="33"/>
        <w:gridCol w:w="121"/>
        <w:gridCol w:w="145"/>
        <w:gridCol w:w="33"/>
        <w:gridCol w:w="266"/>
      </w:tblGrid>
      <w:tr w:rsidR="00BC27D9" w:rsidRPr="00BC27D9" w14:paraId="20B5E352" w14:textId="77777777" w:rsidTr="004C19AC">
        <w:trPr>
          <w:gridAfter w:val="3"/>
          <w:wAfter w:w="444" w:type="dxa"/>
          <w:trHeight w:val="480"/>
        </w:trPr>
        <w:tc>
          <w:tcPr>
            <w:tcW w:w="300" w:type="dxa"/>
            <w:tcBorders>
              <w:top w:val="nil"/>
              <w:left w:val="nil"/>
              <w:bottom w:val="nil"/>
              <w:right w:val="nil"/>
            </w:tcBorders>
            <w:shd w:val="clear" w:color="auto" w:fill="auto"/>
            <w:noWrap/>
            <w:vAlign w:val="bottom"/>
            <w:hideMark/>
          </w:tcPr>
          <w:p w14:paraId="63408AB3" w14:textId="77777777" w:rsidR="00BC27D9" w:rsidRPr="00BC27D9" w:rsidRDefault="00BC27D9" w:rsidP="00BC27D9">
            <w:pPr>
              <w:rPr>
                <w:sz w:val="20"/>
                <w:szCs w:val="20"/>
              </w:rPr>
            </w:pPr>
          </w:p>
        </w:tc>
        <w:tc>
          <w:tcPr>
            <w:tcW w:w="300" w:type="dxa"/>
            <w:tcBorders>
              <w:top w:val="nil"/>
              <w:left w:val="nil"/>
              <w:bottom w:val="nil"/>
              <w:right w:val="nil"/>
            </w:tcBorders>
            <w:shd w:val="clear" w:color="auto" w:fill="auto"/>
            <w:noWrap/>
            <w:vAlign w:val="bottom"/>
            <w:hideMark/>
          </w:tcPr>
          <w:p w14:paraId="3E15E785" w14:textId="77777777" w:rsidR="00BC27D9" w:rsidRPr="00BC27D9" w:rsidRDefault="00BC27D9" w:rsidP="00BC27D9">
            <w:pPr>
              <w:rPr>
                <w:sz w:val="20"/>
                <w:szCs w:val="20"/>
              </w:rPr>
            </w:pPr>
          </w:p>
        </w:tc>
        <w:tc>
          <w:tcPr>
            <w:tcW w:w="300" w:type="dxa"/>
            <w:tcBorders>
              <w:top w:val="nil"/>
              <w:left w:val="nil"/>
              <w:bottom w:val="nil"/>
              <w:right w:val="nil"/>
            </w:tcBorders>
            <w:shd w:val="clear" w:color="auto" w:fill="auto"/>
            <w:noWrap/>
            <w:vAlign w:val="bottom"/>
            <w:hideMark/>
          </w:tcPr>
          <w:p w14:paraId="695FA1C5" w14:textId="77777777" w:rsidR="00BC27D9" w:rsidRPr="00BC27D9" w:rsidRDefault="00BC27D9" w:rsidP="00BC27D9">
            <w:pPr>
              <w:rPr>
                <w:sz w:val="20"/>
                <w:szCs w:val="20"/>
              </w:rPr>
            </w:pPr>
          </w:p>
        </w:tc>
        <w:tc>
          <w:tcPr>
            <w:tcW w:w="1540" w:type="dxa"/>
            <w:tcBorders>
              <w:top w:val="nil"/>
              <w:left w:val="nil"/>
              <w:bottom w:val="nil"/>
              <w:right w:val="nil"/>
            </w:tcBorders>
            <w:shd w:val="clear" w:color="800000" w:fill="FFFFFF"/>
            <w:noWrap/>
            <w:vAlign w:val="center"/>
            <w:hideMark/>
          </w:tcPr>
          <w:p w14:paraId="14CDF536"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3C44C8A6"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35D24C57"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7500" w:type="dxa"/>
            <w:gridSpan w:val="25"/>
            <w:tcBorders>
              <w:top w:val="nil"/>
              <w:left w:val="nil"/>
              <w:bottom w:val="nil"/>
              <w:right w:val="nil"/>
            </w:tcBorders>
            <w:shd w:val="clear" w:color="auto" w:fill="auto"/>
            <w:noWrap/>
            <w:vAlign w:val="center"/>
            <w:hideMark/>
          </w:tcPr>
          <w:p w14:paraId="5FC77CBF" w14:textId="77777777" w:rsidR="00BC27D9" w:rsidRPr="00BC27D9" w:rsidRDefault="00BC27D9" w:rsidP="00BC27D9">
            <w:pPr>
              <w:jc w:val="center"/>
              <w:rPr>
                <w:rFonts w:ascii="Tahoma" w:hAnsi="Tahoma" w:cs="Tahoma"/>
                <w:color w:val="000000"/>
              </w:rPr>
            </w:pPr>
            <w:r w:rsidRPr="00BC27D9">
              <w:rPr>
                <w:rFonts w:ascii="Tahoma" w:hAnsi="Tahoma" w:cs="Tahoma"/>
                <w:color w:val="000000"/>
                <w:sz w:val="22"/>
                <w:szCs w:val="22"/>
              </w:rPr>
              <w:t xml:space="preserve">                 Министерство образования и науки Российской Федерации</w:t>
            </w:r>
          </w:p>
        </w:tc>
        <w:tc>
          <w:tcPr>
            <w:tcW w:w="4628" w:type="dxa"/>
            <w:gridSpan w:val="17"/>
            <w:tcBorders>
              <w:top w:val="nil"/>
              <w:left w:val="nil"/>
              <w:bottom w:val="nil"/>
              <w:right w:val="nil"/>
            </w:tcBorders>
            <w:shd w:val="clear" w:color="auto" w:fill="auto"/>
            <w:noWrap/>
            <w:vAlign w:val="center"/>
            <w:hideMark/>
          </w:tcPr>
          <w:p w14:paraId="03098EBF" w14:textId="77777777" w:rsidR="00BC27D9" w:rsidRPr="00BC27D9" w:rsidRDefault="00BC27D9" w:rsidP="00BC27D9">
            <w:pPr>
              <w:jc w:val="center"/>
              <w:rPr>
                <w:rFonts w:ascii="Arial" w:hAnsi="Arial" w:cs="Arial"/>
                <w:i/>
                <w:iCs/>
                <w:color w:val="000000"/>
                <w:sz w:val="28"/>
                <w:szCs w:val="28"/>
              </w:rPr>
            </w:pPr>
            <w:r w:rsidRPr="00BC27D9">
              <w:rPr>
                <w:rFonts w:ascii="Arial" w:hAnsi="Arial" w:cs="Arial"/>
                <w:i/>
                <w:iCs/>
                <w:color w:val="000000"/>
                <w:sz w:val="28"/>
                <w:szCs w:val="28"/>
              </w:rPr>
              <w:t>Утверждаю</w:t>
            </w:r>
          </w:p>
        </w:tc>
      </w:tr>
      <w:tr w:rsidR="00BC27D9" w:rsidRPr="00BC27D9" w14:paraId="1856BEF0" w14:textId="77777777" w:rsidTr="004C19AC">
        <w:trPr>
          <w:gridAfter w:val="3"/>
          <w:wAfter w:w="444" w:type="dxa"/>
          <w:trHeight w:val="525"/>
        </w:trPr>
        <w:tc>
          <w:tcPr>
            <w:tcW w:w="300" w:type="dxa"/>
            <w:tcBorders>
              <w:top w:val="nil"/>
              <w:left w:val="nil"/>
              <w:bottom w:val="nil"/>
              <w:right w:val="nil"/>
            </w:tcBorders>
            <w:shd w:val="clear" w:color="auto" w:fill="auto"/>
            <w:noWrap/>
            <w:vAlign w:val="bottom"/>
            <w:hideMark/>
          </w:tcPr>
          <w:p w14:paraId="7CDE8187" w14:textId="77777777" w:rsidR="00BC27D9" w:rsidRPr="00BC27D9" w:rsidRDefault="00BC27D9" w:rsidP="00BC27D9">
            <w:pPr>
              <w:jc w:val="center"/>
              <w:rPr>
                <w:rFonts w:ascii="Arial" w:hAnsi="Arial" w:cs="Arial"/>
                <w:i/>
                <w:iCs/>
                <w:color w:val="000000"/>
                <w:sz w:val="28"/>
                <w:szCs w:val="28"/>
              </w:rPr>
            </w:pPr>
          </w:p>
        </w:tc>
        <w:tc>
          <w:tcPr>
            <w:tcW w:w="300" w:type="dxa"/>
            <w:tcBorders>
              <w:top w:val="nil"/>
              <w:left w:val="nil"/>
              <w:bottom w:val="nil"/>
              <w:right w:val="nil"/>
            </w:tcBorders>
            <w:shd w:val="clear" w:color="auto" w:fill="auto"/>
            <w:noWrap/>
            <w:vAlign w:val="bottom"/>
            <w:hideMark/>
          </w:tcPr>
          <w:p w14:paraId="7F1C067C" w14:textId="77777777" w:rsidR="00BC27D9" w:rsidRPr="00BC27D9" w:rsidRDefault="00BC27D9" w:rsidP="00BC27D9">
            <w:pPr>
              <w:rPr>
                <w:sz w:val="20"/>
                <w:szCs w:val="20"/>
              </w:rPr>
            </w:pPr>
          </w:p>
        </w:tc>
        <w:tc>
          <w:tcPr>
            <w:tcW w:w="300" w:type="dxa"/>
            <w:tcBorders>
              <w:top w:val="nil"/>
              <w:left w:val="nil"/>
              <w:bottom w:val="nil"/>
              <w:right w:val="nil"/>
            </w:tcBorders>
            <w:shd w:val="clear" w:color="auto" w:fill="auto"/>
            <w:noWrap/>
            <w:vAlign w:val="bottom"/>
            <w:hideMark/>
          </w:tcPr>
          <w:p w14:paraId="7131B95B" w14:textId="77777777" w:rsidR="00BC27D9" w:rsidRPr="00BC27D9" w:rsidRDefault="00BC27D9" w:rsidP="00BC27D9">
            <w:pPr>
              <w:rPr>
                <w:sz w:val="20"/>
                <w:szCs w:val="20"/>
              </w:rPr>
            </w:pPr>
          </w:p>
        </w:tc>
        <w:tc>
          <w:tcPr>
            <w:tcW w:w="1540" w:type="dxa"/>
            <w:tcBorders>
              <w:top w:val="nil"/>
              <w:left w:val="nil"/>
              <w:bottom w:val="nil"/>
              <w:right w:val="nil"/>
            </w:tcBorders>
            <w:shd w:val="clear" w:color="800000" w:fill="FFFFFF"/>
            <w:noWrap/>
            <w:vAlign w:val="center"/>
            <w:hideMark/>
          </w:tcPr>
          <w:p w14:paraId="1BA0D112"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03816082"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155FFAD9"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auto" w:fill="auto"/>
            <w:noWrap/>
            <w:vAlign w:val="bottom"/>
            <w:hideMark/>
          </w:tcPr>
          <w:p w14:paraId="1E272356" w14:textId="77777777" w:rsidR="00BC27D9" w:rsidRPr="00BC27D9" w:rsidRDefault="00BC27D9" w:rsidP="00BC27D9">
            <w:pPr>
              <w:jc w:val="center"/>
              <w:rPr>
                <w:rFonts w:ascii="Tahoma" w:hAnsi="Tahoma" w:cs="Tahoma"/>
                <w:color w:val="000000"/>
                <w:sz w:val="16"/>
                <w:szCs w:val="16"/>
              </w:rPr>
            </w:pPr>
          </w:p>
        </w:tc>
        <w:tc>
          <w:tcPr>
            <w:tcW w:w="300" w:type="dxa"/>
            <w:tcBorders>
              <w:top w:val="nil"/>
              <w:left w:val="nil"/>
              <w:bottom w:val="nil"/>
              <w:right w:val="nil"/>
            </w:tcBorders>
            <w:shd w:val="clear" w:color="auto" w:fill="auto"/>
            <w:noWrap/>
            <w:vAlign w:val="bottom"/>
            <w:hideMark/>
          </w:tcPr>
          <w:p w14:paraId="5E835F2D"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0E71F61"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DABCADD"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2927F9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9358EB5"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6B0A147" w14:textId="77777777" w:rsidR="00BC27D9" w:rsidRPr="00BC27D9" w:rsidRDefault="00BC27D9" w:rsidP="00BC27D9">
            <w:pPr>
              <w:rPr>
                <w:sz w:val="20"/>
                <w:szCs w:val="20"/>
              </w:rPr>
            </w:pPr>
          </w:p>
        </w:tc>
        <w:tc>
          <w:tcPr>
            <w:tcW w:w="322" w:type="dxa"/>
            <w:tcBorders>
              <w:top w:val="nil"/>
              <w:left w:val="nil"/>
              <w:bottom w:val="nil"/>
              <w:right w:val="nil"/>
            </w:tcBorders>
            <w:shd w:val="clear" w:color="auto" w:fill="auto"/>
            <w:noWrap/>
            <w:vAlign w:val="bottom"/>
            <w:hideMark/>
          </w:tcPr>
          <w:p w14:paraId="1127ED73"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3CD0149"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AB72350"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ED28D14"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E7B0A02"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13BF572"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4440709"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0CE97F8"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0A8EBAB"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B65F282"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1155AF1"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B4E90CF"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0165D6C"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50AB467"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6B7A7CA"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EACB818"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31F1DAE"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BC24F17" w14:textId="77777777" w:rsidR="00BC27D9" w:rsidRPr="00BC27D9" w:rsidRDefault="00BC27D9" w:rsidP="00BC27D9">
            <w:pPr>
              <w:rPr>
                <w:sz w:val="20"/>
                <w:szCs w:val="20"/>
              </w:rPr>
            </w:pPr>
          </w:p>
        </w:tc>
        <w:tc>
          <w:tcPr>
            <w:tcW w:w="4628" w:type="dxa"/>
            <w:gridSpan w:val="17"/>
            <w:tcBorders>
              <w:top w:val="nil"/>
              <w:left w:val="nil"/>
              <w:bottom w:val="nil"/>
              <w:right w:val="nil"/>
            </w:tcBorders>
            <w:shd w:val="clear" w:color="auto" w:fill="auto"/>
            <w:noWrap/>
            <w:vAlign w:val="center"/>
            <w:hideMark/>
          </w:tcPr>
          <w:p w14:paraId="5860E5A5" w14:textId="77777777" w:rsidR="00BC27D9" w:rsidRPr="00BC27D9" w:rsidRDefault="00BC27D9" w:rsidP="00BC27D9">
            <w:pPr>
              <w:jc w:val="center"/>
              <w:rPr>
                <w:rFonts w:ascii="Tahoma" w:hAnsi="Tahoma" w:cs="Tahoma"/>
                <w:color w:val="000000"/>
              </w:rPr>
            </w:pPr>
            <w:r w:rsidRPr="00BC27D9">
              <w:rPr>
                <w:rFonts w:ascii="Tahoma" w:hAnsi="Tahoma" w:cs="Tahoma"/>
                <w:color w:val="000000"/>
                <w:sz w:val="22"/>
                <w:szCs w:val="22"/>
              </w:rPr>
              <w:t>Директор</w:t>
            </w:r>
          </w:p>
        </w:tc>
      </w:tr>
      <w:tr w:rsidR="004C19AC" w:rsidRPr="00BC27D9" w14:paraId="0CE27EB7" w14:textId="77777777" w:rsidTr="004C19AC">
        <w:trPr>
          <w:gridAfter w:val="5"/>
          <w:wAfter w:w="598" w:type="dxa"/>
          <w:trHeight w:val="75"/>
        </w:trPr>
        <w:tc>
          <w:tcPr>
            <w:tcW w:w="300" w:type="dxa"/>
            <w:tcBorders>
              <w:top w:val="nil"/>
              <w:left w:val="nil"/>
              <w:bottom w:val="nil"/>
              <w:right w:val="nil"/>
            </w:tcBorders>
            <w:shd w:val="clear" w:color="800000" w:fill="FFFFFF"/>
            <w:noWrap/>
            <w:vAlign w:val="center"/>
            <w:hideMark/>
          </w:tcPr>
          <w:p w14:paraId="52E7C86A" w14:textId="77777777" w:rsidR="004C19AC" w:rsidRPr="00BC27D9" w:rsidRDefault="004C19AC"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21007270" w14:textId="77777777" w:rsidR="004C19AC" w:rsidRPr="00BC27D9" w:rsidRDefault="004C19AC"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2932E3B1" w14:textId="77777777" w:rsidR="004C19AC" w:rsidRPr="00BC27D9" w:rsidRDefault="004C19AC"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1540" w:type="dxa"/>
            <w:tcBorders>
              <w:top w:val="nil"/>
              <w:left w:val="nil"/>
              <w:bottom w:val="nil"/>
              <w:right w:val="nil"/>
            </w:tcBorders>
            <w:shd w:val="clear" w:color="800000" w:fill="FFFFFF"/>
            <w:noWrap/>
            <w:vAlign w:val="center"/>
            <w:hideMark/>
          </w:tcPr>
          <w:p w14:paraId="2055CF33" w14:textId="77777777" w:rsidR="004C19AC" w:rsidRPr="00BC27D9" w:rsidRDefault="004C19AC"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16FA9F76" w14:textId="77777777" w:rsidR="004C19AC" w:rsidRPr="00BC27D9" w:rsidRDefault="004C19AC"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27C433BB" w14:textId="77777777" w:rsidR="004C19AC" w:rsidRPr="00BC27D9" w:rsidRDefault="004C19AC"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auto" w:fill="auto"/>
            <w:noWrap/>
            <w:vAlign w:val="bottom"/>
            <w:hideMark/>
          </w:tcPr>
          <w:p w14:paraId="2D0159D0" w14:textId="77777777" w:rsidR="004C19AC" w:rsidRPr="00BC27D9" w:rsidRDefault="004C19AC" w:rsidP="00BC27D9">
            <w:pPr>
              <w:jc w:val="center"/>
              <w:rPr>
                <w:rFonts w:ascii="Tahoma" w:hAnsi="Tahoma" w:cs="Tahoma"/>
                <w:color w:val="000000"/>
                <w:sz w:val="16"/>
                <w:szCs w:val="16"/>
              </w:rPr>
            </w:pPr>
          </w:p>
        </w:tc>
        <w:tc>
          <w:tcPr>
            <w:tcW w:w="300" w:type="dxa"/>
            <w:tcBorders>
              <w:top w:val="nil"/>
              <w:left w:val="nil"/>
              <w:bottom w:val="nil"/>
              <w:right w:val="nil"/>
            </w:tcBorders>
            <w:shd w:val="clear" w:color="auto" w:fill="auto"/>
            <w:noWrap/>
            <w:vAlign w:val="bottom"/>
            <w:hideMark/>
          </w:tcPr>
          <w:p w14:paraId="27DF41FA"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3AF2DD40"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121EBA64"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3FE15583"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429A4B7F"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344F16DD" w14:textId="77777777" w:rsidR="004C19AC" w:rsidRPr="00BC27D9" w:rsidRDefault="004C19AC" w:rsidP="00BC27D9">
            <w:pPr>
              <w:rPr>
                <w:sz w:val="20"/>
                <w:szCs w:val="20"/>
              </w:rPr>
            </w:pPr>
          </w:p>
        </w:tc>
        <w:tc>
          <w:tcPr>
            <w:tcW w:w="322" w:type="dxa"/>
            <w:tcBorders>
              <w:top w:val="nil"/>
              <w:left w:val="nil"/>
              <w:bottom w:val="nil"/>
              <w:right w:val="nil"/>
            </w:tcBorders>
            <w:shd w:val="clear" w:color="auto" w:fill="auto"/>
            <w:noWrap/>
            <w:vAlign w:val="bottom"/>
            <w:hideMark/>
          </w:tcPr>
          <w:p w14:paraId="592CD9F3"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28B22BED"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564BE51C"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38A13DFC"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1CD3CC15"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04490BD0"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0156D74D"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7B8E42F1"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1BAB0A92"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0BC13B2A"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0F076F9C"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2B5173BD"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6ED1D8BF"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03751558"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3DC0917C"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1F9A0496"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72AEAD5B"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323D651C"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785CB01F"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16DD8402"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4B1E062F"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59E02186"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0672F377" w14:textId="77777777" w:rsidR="004C19AC" w:rsidRPr="00BC27D9" w:rsidRDefault="004C19AC" w:rsidP="00BC27D9">
            <w:pPr>
              <w:rPr>
                <w:sz w:val="20"/>
                <w:szCs w:val="20"/>
              </w:rPr>
            </w:pPr>
          </w:p>
        </w:tc>
        <w:tc>
          <w:tcPr>
            <w:tcW w:w="321" w:type="dxa"/>
            <w:tcBorders>
              <w:top w:val="nil"/>
              <w:left w:val="nil"/>
              <w:bottom w:val="nil"/>
              <w:right w:val="nil"/>
            </w:tcBorders>
            <w:shd w:val="clear" w:color="auto" w:fill="auto"/>
            <w:noWrap/>
            <w:vAlign w:val="bottom"/>
            <w:hideMark/>
          </w:tcPr>
          <w:p w14:paraId="02F2D149"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385381B6"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76A3F2B1"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0AA25D66"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11E5D784"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3989A50A"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708D5269"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789F87EB"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1B2E334A" w14:textId="77777777" w:rsidR="004C19AC" w:rsidRPr="00BC27D9" w:rsidRDefault="004C19AC" w:rsidP="00BC27D9">
            <w:pPr>
              <w:rPr>
                <w:sz w:val="20"/>
                <w:szCs w:val="20"/>
              </w:rPr>
            </w:pPr>
          </w:p>
        </w:tc>
        <w:tc>
          <w:tcPr>
            <w:tcW w:w="266" w:type="dxa"/>
            <w:tcBorders>
              <w:top w:val="nil"/>
              <w:left w:val="nil"/>
              <w:bottom w:val="nil"/>
              <w:right w:val="nil"/>
            </w:tcBorders>
            <w:shd w:val="clear" w:color="auto" w:fill="auto"/>
            <w:noWrap/>
            <w:vAlign w:val="bottom"/>
            <w:hideMark/>
          </w:tcPr>
          <w:p w14:paraId="12B6E100" w14:textId="77777777" w:rsidR="004C19AC" w:rsidRPr="00BC27D9" w:rsidRDefault="004C19AC" w:rsidP="00BC27D9">
            <w:pPr>
              <w:rPr>
                <w:sz w:val="20"/>
                <w:szCs w:val="20"/>
              </w:rPr>
            </w:pPr>
          </w:p>
        </w:tc>
      </w:tr>
      <w:tr w:rsidR="00BC27D9" w:rsidRPr="00BC27D9" w14:paraId="412205F8" w14:textId="77777777" w:rsidTr="004C19AC">
        <w:trPr>
          <w:gridAfter w:val="3"/>
          <w:wAfter w:w="444" w:type="dxa"/>
          <w:trHeight w:val="525"/>
        </w:trPr>
        <w:tc>
          <w:tcPr>
            <w:tcW w:w="300" w:type="dxa"/>
            <w:tcBorders>
              <w:top w:val="nil"/>
              <w:left w:val="nil"/>
              <w:bottom w:val="nil"/>
              <w:right w:val="nil"/>
            </w:tcBorders>
            <w:shd w:val="clear" w:color="auto" w:fill="auto"/>
            <w:noWrap/>
            <w:vAlign w:val="bottom"/>
            <w:hideMark/>
          </w:tcPr>
          <w:p w14:paraId="6823F16B" w14:textId="77777777" w:rsidR="00BC27D9" w:rsidRPr="00BC27D9" w:rsidRDefault="00BC27D9" w:rsidP="00BC27D9">
            <w:pPr>
              <w:rPr>
                <w:sz w:val="20"/>
                <w:szCs w:val="20"/>
              </w:rPr>
            </w:pPr>
          </w:p>
        </w:tc>
        <w:tc>
          <w:tcPr>
            <w:tcW w:w="300" w:type="dxa"/>
            <w:tcBorders>
              <w:top w:val="nil"/>
              <w:left w:val="nil"/>
              <w:bottom w:val="nil"/>
              <w:right w:val="nil"/>
            </w:tcBorders>
            <w:shd w:val="clear" w:color="auto" w:fill="auto"/>
            <w:noWrap/>
            <w:vAlign w:val="bottom"/>
            <w:hideMark/>
          </w:tcPr>
          <w:p w14:paraId="45F185E4" w14:textId="77777777" w:rsidR="00BC27D9" w:rsidRPr="00BC27D9" w:rsidRDefault="00BC27D9" w:rsidP="00BC27D9">
            <w:pPr>
              <w:rPr>
                <w:sz w:val="20"/>
                <w:szCs w:val="20"/>
              </w:rPr>
            </w:pPr>
          </w:p>
        </w:tc>
        <w:tc>
          <w:tcPr>
            <w:tcW w:w="300" w:type="dxa"/>
            <w:tcBorders>
              <w:top w:val="nil"/>
              <w:left w:val="nil"/>
              <w:bottom w:val="nil"/>
              <w:right w:val="nil"/>
            </w:tcBorders>
            <w:shd w:val="clear" w:color="auto" w:fill="auto"/>
            <w:noWrap/>
            <w:vAlign w:val="bottom"/>
            <w:hideMark/>
          </w:tcPr>
          <w:p w14:paraId="5DAA4482" w14:textId="77777777" w:rsidR="00BC27D9" w:rsidRPr="00BC27D9" w:rsidRDefault="00BC27D9" w:rsidP="00BC27D9">
            <w:pPr>
              <w:rPr>
                <w:sz w:val="20"/>
                <w:szCs w:val="20"/>
              </w:rPr>
            </w:pPr>
          </w:p>
        </w:tc>
        <w:tc>
          <w:tcPr>
            <w:tcW w:w="1540" w:type="dxa"/>
            <w:tcBorders>
              <w:top w:val="nil"/>
              <w:left w:val="nil"/>
              <w:bottom w:val="nil"/>
              <w:right w:val="nil"/>
            </w:tcBorders>
            <w:shd w:val="clear" w:color="800000" w:fill="FFFFFF"/>
            <w:noWrap/>
            <w:vAlign w:val="center"/>
            <w:hideMark/>
          </w:tcPr>
          <w:p w14:paraId="6813106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3E69562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6A1BC181"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auto" w:fill="auto"/>
            <w:noWrap/>
            <w:vAlign w:val="bottom"/>
            <w:hideMark/>
          </w:tcPr>
          <w:p w14:paraId="45DB64CE" w14:textId="77777777" w:rsidR="00BC27D9" w:rsidRPr="00BC27D9" w:rsidRDefault="00BC27D9" w:rsidP="00BC27D9">
            <w:pPr>
              <w:jc w:val="center"/>
              <w:rPr>
                <w:rFonts w:ascii="Tahoma" w:hAnsi="Tahoma" w:cs="Tahoma"/>
                <w:color w:val="000000"/>
                <w:sz w:val="16"/>
                <w:szCs w:val="16"/>
              </w:rPr>
            </w:pPr>
          </w:p>
        </w:tc>
        <w:tc>
          <w:tcPr>
            <w:tcW w:w="300" w:type="dxa"/>
            <w:tcBorders>
              <w:top w:val="nil"/>
              <w:left w:val="nil"/>
              <w:bottom w:val="nil"/>
              <w:right w:val="nil"/>
            </w:tcBorders>
            <w:shd w:val="clear" w:color="auto" w:fill="auto"/>
            <w:noWrap/>
            <w:vAlign w:val="bottom"/>
            <w:hideMark/>
          </w:tcPr>
          <w:p w14:paraId="0CB6FEBE"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3577293"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CD34A0B"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0CC5D44"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B22C84D"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06B2092" w14:textId="77777777" w:rsidR="00BC27D9" w:rsidRPr="00BC27D9" w:rsidRDefault="00BC27D9" w:rsidP="00BC27D9">
            <w:pPr>
              <w:rPr>
                <w:sz w:val="20"/>
                <w:szCs w:val="20"/>
              </w:rPr>
            </w:pPr>
          </w:p>
        </w:tc>
        <w:tc>
          <w:tcPr>
            <w:tcW w:w="322" w:type="dxa"/>
            <w:tcBorders>
              <w:top w:val="nil"/>
              <w:left w:val="nil"/>
              <w:bottom w:val="nil"/>
              <w:right w:val="nil"/>
            </w:tcBorders>
            <w:shd w:val="clear" w:color="auto" w:fill="auto"/>
            <w:noWrap/>
            <w:vAlign w:val="bottom"/>
            <w:hideMark/>
          </w:tcPr>
          <w:p w14:paraId="28CD386A"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3F9F6E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781CA5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93BE8E9"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A62F7CE"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1C9666A"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66ABC6A"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7CAE210"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D4F3217"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24171A0"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3B0D5B9"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20408CE"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FD27E35"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9409A03"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E612801"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04869B5"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50C1933"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C2F8834" w14:textId="77777777" w:rsidR="00BC27D9" w:rsidRPr="00BC27D9" w:rsidRDefault="00BC27D9" w:rsidP="00BC27D9">
            <w:pPr>
              <w:rPr>
                <w:sz w:val="20"/>
                <w:szCs w:val="20"/>
              </w:rPr>
            </w:pPr>
          </w:p>
        </w:tc>
        <w:tc>
          <w:tcPr>
            <w:tcW w:w="4628" w:type="dxa"/>
            <w:gridSpan w:val="17"/>
            <w:tcBorders>
              <w:top w:val="nil"/>
              <w:left w:val="nil"/>
              <w:bottom w:val="nil"/>
              <w:right w:val="nil"/>
            </w:tcBorders>
            <w:shd w:val="clear" w:color="auto" w:fill="auto"/>
            <w:noWrap/>
            <w:vAlign w:val="center"/>
            <w:hideMark/>
          </w:tcPr>
          <w:p w14:paraId="36890217" w14:textId="77777777" w:rsidR="00BC27D9" w:rsidRPr="00BC27D9" w:rsidRDefault="00BC27D9" w:rsidP="00BC27D9">
            <w:pPr>
              <w:jc w:val="center"/>
              <w:rPr>
                <w:rFonts w:ascii="Tahoma" w:hAnsi="Tahoma" w:cs="Tahoma"/>
                <w:color w:val="000000"/>
              </w:rPr>
            </w:pPr>
            <w:r w:rsidRPr="00BC27D9">
              <w:rPr>
                <w:rFonts w:ascii="Tahoma" w:hAnsi="Tahoma" w:cs="Tahoma"/>
                <w:color w:val="000000"/>
                <w:sz w:val="22"/>
                <w:szCs w:val="22"/>
              </w:rPr>
              <w:t>Гареев Р.А.</w:t>
            </w:r>
          </w:p>
        </w:tc>
      </w:tr>
      <w:tr w:rsidR="00BC27D9" w:rsidRPr="00BC27D9" w14:paraId="774C02FE" w14:textId="77777777" w:rsidTr="004C19AC">
        <w:trPr>
          <w:gridAfter w:val="3"/>
          <w:wAfter w:w="444" w:type="dxa"/>
          <w:trHeight w:val="465"/>
        </w:trPr>
        <w:tc>
          <w:tcPr>
            <w:tcW w:w="300" w:type="dxa"/>
            <w:tcBorders>
              <w:top w:val="nil"/>
              <w:left w:val="nil"/>
              <w:bottom w:val="nil"/>
              <w:right w:val="nil"/>
            </w:tcBorders>
            <w:shd w:val="clear" w:color="auto" w:fill="auto"/>
            <w:noWrap/>
            <w:vAlign w:val="bottom"/>
            <w:hideMark/>
          </w:tcPr>
          <w:p w14:paraId="514BDE39" w14:textId="77777777" w:rsidR="00BC27D9" w:rsidRPr="00BC27D9" w:rsidRDefault="00BC27D9" w:rsidP="00BC27D9">
            <w:pPr>
              <w:jc w:val="center"/>
              <w:rPr>
                <w:rFonts w:ascii="Tahoma" w:hAnsi="Tahoma" w:cs="Tahoma"/>
                <w:color w:val="000000"/>
              </w:rPr>
            </w:pPr>
          </w:p>
        </w:tc>
        <w:tc>
          <w:tcPr>
            <w:tcW w:w="300" w:type="dxa"/>
            <w:tcBorders>
              <w:top w:val="nil"/>
              <w:left w:val="nil"/>
              <w:bottom w:val="nil"/>
              <w:right w:val="nil"/>
            </w:tcBorders>
            <w:shd w:val="clear" w:color="auto" w:fill="auto"/>
            <w:noWrap/>
            <w:vAlign w:val="bottom"/>
            <w:hideMark/>
          </w:tcPr>
          <w:p w14:paraId="66991675" w14:textId="77777777" w:rsidR="00BC27D9" w:rsidRPr="00BC27D9" w:rsidRDefault="00BC27D9" w:rsidP="00BC27D9">
            <w:pPr>
              <w:rPr>
                <w:sz w:val="20"/>
                <w:szCs w:val="20"/>
              </w:rPr>
            </w:pPr>
          </w:p>
        </w:tc>
        <w:tc>
          <w:tcPr>
            <w:tcW w:w="300" w:type="dxa"/>
            <w:tcBorders>
              <w:top w:val="nil"/>
              <w:left w:val="nil"/>
              <w:bottom w:val="nil"/>
              <w:right w:val="nil"/>
            </w:tcBorders>
            <w:shd w:val="clear" w:color="auto" w:fill="auto"/>
            <w:noWrap/>
            <w:vAlign w:val="bottom"/>
            <w:hideMark/>
          </w:tcPr>
          <w:p w14:paraId="19FF79F9" w14:textId="77777777" w:rsidR="00BC27D9" w:rsidRPr="00BC27D9" w:rsidRDefault="00BC27D9" w:rsidP="00BC27D9">
            <w:pPr>
              <w:rPr>
                <w:sz w:val="20"/>
                <w:szCs w:val="20"/>
              </w:rPr>
            </w:pPr>
          </w:p>
        </w:tc>
        <w:tc>
          <w:tcPr>
            <w:tcW w:w="1540" w:type="dxa"/>
            <w:tcBorders>
              <w:top w:val="nil"/>
              <w:left w:val="nil"/>
              <w:bottom w:val="nil"/>
              <w:right w:val="nil"/>
            </w:tcBorders>
            <w:shd w:val="clear" w:color="800000" w:fill="FFFFFF"/>
            <w:noWrap/>
            <w:vAlign w:val="center"/>
            <w:hideMark/>
          </w:tcPr>
          <w:p w14:paraId="78F6F56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3531A093"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4BEA02B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auto" w:fill="auto"/>
            <w:noWrap/>
            <w:vAlign w:val="bottom"/>
            <w:hideMark/>
          </w:tcPr>
          <w:p w14:paraId="6B77F69B" w14:textId="77777777" w:rsidR="00BC27D9" w:rsidRPr="00BC27D9" w:rsidRDefault="00BC27D9" w:rsidP="00BC27D9">
            <w:pPr>
              <w:jc w:val="center"/>
              <w:rPr>
                <w:rFonts w:ascii="Tahoma" w:hAnsi="Tahoma" w:cs="Tahoma"/>
                <w:color w:val="000000"/>
                <w:sz w:val="16"/>
                <w:szCs w:val="16"/>
              </w:rPr>
            </w:pPr>
          </w:p>
        </w:tc>
        <w:tc>
          <w:tcPr>
            <w:tcW w:w="300" w:type="dxa"/>
            <w:tcBorders>
              <w:top w:val="nil"/>
              <w:left w:val="nil"/>
              <w:bottom w:val="nil"/>
              <w:right w:val="nil"/>
            </w:tcBorders>
            <w:shd w:val="clear" w:color="auto" w:fill="auto"/>
            <w:noWrap/>
            <w:vAlign w:val="bottom"/>
            <w:hideMark/>
          </w:tcPr>
          <w:p w14:paraId="743C925D"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2C7F5F1"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C32F7A4"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A53274B"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317447B"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EAB1387" w14:textId="77777777" w:rsidR="00BC27D9" w:rsidRPr="00BC27D9" w:rsidRDefault="00BC27D9" w:rsidP="00BC27D9">
            <w:pPr>
              <w:rPr>
                <w:sz w:val="20"/>
                <w:szCs w:val="20"/>
              </w:rPr>
            </w:pPr>
          </w:p>
        </w:tc>
        <w:tc>
          <w:tcPr>
            <w:tcW w:w="322" w:type="dxa"/>
            <w:tcBorders>
              <w:top w:val="nil"/>
              <w:left w:val="nil"/>
              <w:bottom w:val="nil"/>
              <w:right w:val="nil"/>
            </w:tcBorders>
            <w:shd w:val="clear" w:color="auto" w:fill="auto"/>
            <w:noWrap/>
            <w:vAlign w:val="bottom"/>
            <w:hideMark/>
          </w:tcPr>
          <w:p w14:paraId="4418EAA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AEEBC8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3C30878"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C28A860"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ED0615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B3300D3"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EB37DBC"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6EB8264"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3F6222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488F442"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50F4365"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599551B"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662B75E"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4213A5D"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9C8B183"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34EE37B"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479A6F3"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A0673C6" w14:textId="77777777" w:rsidR="00BC27D9" w:rsidRPr="00BC27D9" w:rsidRDefault="00BC27D9" w:rsidP="00BC27D9">
            <w:pPr>
              <w:rPr>
                <w:sz w:val="20"/>
                <w:szCs w:val="20"/>
              </w:rPr>
            </w:pPr>
          </w:p>
        </w:tc>
        <w:tc>
          <w:tcPr>
            <w:tcW w:w="4628" w:type="dxa"/>
            <w:gridSpan w:val="17"/>
            <w:tcBorders>
              <w:top w:val="nil"/>
              <w:left w:val="nil"/>
              <w:bottom w:val="nil"/>
              <w:right w:val="nil"/>
            </w:tcBorders>
            <w:shd w:val="clear" w:color="auto" w:fill="auto"/>
            <w:noWrap/>
            <w:vAlign w:val="center"/>
            <w:hideMark/>
          </w:tcPr>
          <w:p w14:paraId="749445F0" w14:textId="77777777" w:rsidR="00BC27D9" w:rsidRPr="00BC27D9" w:rsidRDefault="00BC27D9" w:rsidP="00BC27D9">
            <w:pPr>
              <w:jc w:val="center"/>
              <w:rPr>
                <w:rFonts w:ascii="Tahoma" w:hAnsi="Tahoma" w:cs="Tahoma"/>
                <w:color w:val="000000"/>
                <w:sz w:val="16"/>
                <w:szCs w:val="16"/>
                <w:u w:val="single"/>
              </w:rPr>
            </w:pPr>
            <w:r w:rsidRPr="00BC27D9">
              <w:rPr>
                <w:rFonts w:ascii="Tahoma" w:hAnsi="Tahoma" w:cs="Tahoma"/>
                <w:color w:val="000000"/>
                <w:sz w:val="16"/>
                <w:szCs w:val="16"/>
                <w:u w:val="single"/>
              </w:rPr>
              <w:t xml:space="preserve">                                                                                               </w:t>
            </w:r>
          </w:p>
        </w:tc>
      </w:tr>
      <w:tr w:rsidR="00BC27D9" w:rsidRPr="00BC27D9" w14:paraId="7D1D4D36" w14:textId="77777777" w:rsidTr="004C19AC">
        <w:trPr>
          <w:gridAfter w:val="3"/>
          <w:wAfter w:w="444" w:type="dxa"/>
          <w:trHeight w:val="165"/>
        </w:trPr>
        <w:tc>
          <w:tcPr>
            <w:tcW w:w="300" w:type="dxa"/>
            <w:tcBorders>
              <w:top w:val="nil"/>
              <w:left w:val="nil"/>
              <w:bottom w:val="nil"/>
              <w:right w:val="nil"/>
            </w:tcBorders>
            <w:shd w:val="clear" w:color="800000" w:fill="FFFFFF"/>
            <w:noWrap/>
            <w:vAlign w:val="center"/>
            <w:hideMark/>
          </w:tcPr>
          <w:p w14:paraId="3A1BBF63"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558A0F35"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2C7640B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1540" w:type="dxa"/>
            <w:tcBorders>
              <w:top w:val="nil"/>
              <w:left w:val="nil"/>
              <w:bottom w:val="nil"/>
              <w:right w:val="nil"/>
            </w:tcBorders>
            <w:shd w:val="clear" w:color="800000" w:fill="FFFFFF"/>
            <w:noWrap/>
            <w:vAlign w:val="center"/>
            <w:hideMark/>
          </w:tcPr>
          <w:p w14:paraId="4F9D8BD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6A0B7FE3"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5636292A"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auto" w:fill="auto"/>
            <w:noWrap/>
            <w:vAlign w:val="bottom"/>
            <w:hideMark/>
          </w:tcPr>
          <w:p w14:paraId="76D61A34" w14:textId="77777777" w:rsidR="00BC27D9" w:rsidRPr="00BC27D9" w:rsidRDefault="00BC27D9" w:rsidP="00BC27D9">
            <w:pPr>
              <w:jc w:val="center"/>
              <w:rPr>
                <w:rFonts w:ascii="Tahoma" w:hAnsi="Tahoma" w:cs="Tahoma"/>
                <w:color w:val="000000"/>
                <w:sz w:val="16"/>
                <w:szCs w:val="16"/>
              </w:rPr>
            </w:pPr>
          </w:p>
        </w:tc>
        <w:tc>
          <w:tcPr>
            <w:tcW w:w="300" w:type="dxa"/>
            <w:tcBorders>
              <w:top w:val="nil"/>
              <w:left w:val="nil"/>
              <w:bottom w:val="nil"/>
              <w:right w:val="nil"/>
            </w:tcBorders>
            <w:shd w:val="clear" w:color="auto" w:fill="auto"/>
            <w:noWrap/>
            <w:vAlign w:val="bottom"/>
            <w:hideMark/>
          </w:tcPr>
          <w:p w14:paraId="0EB836F4"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C20DE12"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3F4318E"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A1DE655"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81A2B3D"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EF98D44" w14:textId="77777777" w:rsidR="00BC27D9" w:rsidRPr="00BC27D9" w:rsidRDefault="00BC27D9" w:rsidP="00BC27D9">
            <w:pPr>
              <w:rPr>
                <w:sz w:val="20"/>
                <w:szCs w:val="20"/>
              </w:rPr>
            </w:pPr>
          </w:p>
        </w:tc>
        <w:tc>
          <w:tcPr>
            <w:tcW w:w="322" w:type="dxa"/>
            <w:tcBorders>
              <w:top w:val="nil"/>
              <w:left w:val="nil"/>
              <w:bottom w:val="nil"/>
              <w:right w:val="nil"/>
            </w:tcBorders>
            <w:shd w:val="clear" w:color="auto" w:fill="auto"/>
            <w:noWrap/>
            <w:vAlign w:val="bottom"/>
            <w:hideMark/>
          </w:tcPr>
          <w:p w14:paraId="06AD35D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DF6F4D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61B8205"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857D03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BDB6BA7"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BBDBCCF"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901348D"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E49FFE1"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7EA41EA"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0EF8C6B"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0EAB99D"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7DFA695"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A06875B"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783972F"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E4BB9D9"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A257027"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94C7C74"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64F6ABF" w14:textId="77777777" w:rsidR="00BC27D9" w:rsidRPr="00BC27D9" w:rsidRDefault="00BC27D9" w:rsidP="00BC27D9">
            <w:pPr>
              <w:rPr>
                <w:sz w:val="20"/>
                <w:szCs w:val="20"/>
              </w:rPr>
            </w:pPr>
          </w:p>
        </w:tc>
        <w:tc>
          <w:tcPr>
            <w:tcW w:w="4628" w:type="dxa"/>
            <w:gridSpan w:val="17"/>
            <w:vMerge w:val="restart"/>
            <w:tcBorders>
              <w:top w:val="nil"/>
              <w:left w:val="nil"/>
              <w:bottom w:val="single" w:sz="4" w:space="0" w:color="auto"/>
              <w:right w:val="nil"/>
            </w:tcBorders>
            <w:shd w:val="clear" w:color="auto" w:fill="auto"/>
            <w:noWrap/>
            <w:vAlign w:val="center"/>
            <w:hideMark/>
          </w:tcPr>
          <w:p w14:paraId="1FBEFDDA" w14:textId="77777777" w:rsidR="00BC27D9" w:rsidRPr="00BC27D9" w:rsidRDefault="00BC27D9" w:rsidP="00BC27D9">
            <w:pPr>
              <w:jc w:val="center"/>
              <w:rPr>
                <w:rFonts w:ascii="Tahoma" w:hAnsi="Tahoma" w:cs="Tahoma"/>
                <w:color w:val="000000"/>
              </w:rPr>
            </w:pPr>
            <w:r w:rsidRPr="00BC27D9">
              <w:rPr>
                <w:rFonts w:ascii="Tahoma" w:hAnsi="Tahoma" w:cs="Tahoma"/>
                <w:color w:val="000000"/>
                <w:sz w:val="22"/>
                <w:szCs w:val="22"/>
              </w:rPr>
              <w:t> </w:t>
            </w:r>
          </w:p>
        </w:tc>
      </w:tr>
      <w:tr w:rsidR="00BC27D9" w:rsidRPr="00BC27D9" w14:paraId="45E0B354" w14:textId="77777777" w:rsidTr="004C19AC">
        <w:trPr>
          <w:gridAfter w:val="3"/>
          <w:wAfter w:w="444" w:type="dxa"/>
          <w:trHeight w:val="165"/>
        </w:trPr>
        <w:tc>
          <w:tcPr>
            <w:tcW w:w="300" w:type="dxa"/>
            <w:tcBorders>
              <w:top w:val="nil"/>
              <w:left w:val="nil"/>
              <w:bottom w:val="nil"/>
              <w:right w:val="nil"/>
            </w:tcBorders>
            <w:shd w:val="clear" w:color="auto" w:fill="auto"/>
            <w:noWrap/>
            <w:vAlign w:val="bottom"/>
            <w:hideMark/>
          </w:tcPr>
          <w:p w14:paraId="68281995" w14:textId="77777777" w:rsidR="00BC27D9" w:rsidRPr="00BC27D9" w:rsidRDefault="00BC27D9" w:rsidP="00BC27D9">
            <w:pPr>
              <w:jc w:val="center"/>
              <w:rPr>
                <w:rFonts w:ascii="Tahoma" w:hAnsi="Tahoma" w:cs="Tahoma"/>
                <w:color w:val="000000"/>
              </w:rPr>
            </w:pPr>
          </w:p>
        </w:tc>
        <w:tc>
          <w:tcPr>
            <w:tcW w:w="300" w:type="dxa"/>
            <w:tcBorders>
              <w:top w:val="nil"/>
              <w:left w:val="nil"/>
              <w:bottom w:val="nil"/>
              <w:right w:val="nil"/>
            </w:tcBorders>
            <w:shd w:val="clear" w:color="auto" w:fill="auto"/>
            <w:noWrap/>
            <w:vAlign w:val="bottom"/>
            <w:hideMark/>
          </w:tcPr>
          <w:p w14:paraId="656A6AD4" w14:textId="77777777" w:rsidR="00BC27D9" w:rsidRPr="00BC27D9" w:rsidRDefault="00BC27D9" w:rsidP="00BC27D9">
            <w:pPr>
              <w:rPr>
                <w:sz w:val="20"/>
                <w:szCs w:val="20"/>
              </w:rPr>
            </w:pPr>
          </w:p>
        </w:tc>
        <w:tc>
          <w:tcPr>
            <w:tcW w:w="300" w:type="dxa"/>
            <w:tcBorders>
              <w:top w:val="nil"/>
              <w:left w:val="nil"/>
              <w:bottom w:val="nil"/>
              <w:right w:val="nil"/>
            </w:tcBorders>
            <w:shd w:val="clear" w:color="auto" w:fill="auto"/>
            <w:noWrap/>
            <w:vAlign w:val="bottom"/>
            <w:hideMark/>
          </w:tcPr>
          <w:p w14:paraId="3E9130F7" w14:textId="77777777" w:rsidR="00BC27D9" w:rsidRPr="00BC27D9" w:rsidRDefault="00BC27D9" w:rsidP="00BC27D9">
            <w:pPr>
              <w:rPr>
                <w:sz w:val="20"/>
                <w:szCs w:val="20"/>
              </w:rPr>
            </w:pPr>
          </w:p>
        </w:tc>
        <w:tc>
          <w:tcPr>
            <w:tcW w:w="1540" w:type="dxa"/>
            <w:tcBorders>
              <w:top w:val="nil"/>
              <w:left w:val="nil"/>
              <w:bottom w:val="nil"/>
              <w:right w:val="nil"/>
            </w:tcBorders>
            <w:shd w:val="clear" w:color="800000" w:fill="FFFFFF"/>
            <w:noWrap/>
            <w:vAlign w:val="center"/>
            <w:hideMark/>
          </w:tcPr>
          <w:p w14:paraId="6310476C"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0290F652"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0E46537A"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auto" w:fill="auto"/>
            <w:noWrap/>
            <w:vAlign w:val="bottom"/>
            <w:hideMark/>
          </w:tcPr>
          <w:p w14:paraId="3AFD1ED4" w14:textId="77777777" w:rsidR="00BC27D9" w:rsidRPr="00BC27D9" w:rsidRDefault="00BC27D9" w:rsidP="00BC27D9">
            <w:pPr>
              <w:jc w:val="center"/>
              <w:rPr>
                <w:rFonts w:ascii="Tahoma" w:hAnsi="Tahoma" w:cs="Tahoma"/>
                <w:color w:val="000000"/>
                <w:sz w:val="16"/>
                <w:szCs w:val="16"/>
              </w:rPr>
            </w:pPr>
          </w:p>
        </w:tc>
        <w:tc>
          <w:tcPr>
            <w:tcW w:w="300" w:type="dxa"/>
            <w:tcBorders>
              <w:top w:val="nil"/>
              <w:left w:val="nil"/>
              <w:bottom w:val="nil"/>
              <w:right w:val="nil"/>
            </w:tcBorders>
            <w:shd w:val="clear" w:color="auto" w:fill="auto"/>
            <w:noWrap/>
            <w:vAlign w:val="bottom"/>
            <w:hideMark/>
          </w:tcPr>
          <w:p w14:paraId="1B947BA4"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A580724"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E16AB4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6B562F1"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7A1681B"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623A243" w14:textId="77777777" w:rsidR="00BC27D9" w:rsidRPr="00BC27D9" w:rsidRDefault="00BC27D9" w:rsidP="00BC27D9">
            <w:pPr>
              <w:rPr>
                <w:sz w:val="20"/>
                <w:szCs w:val="20"/>
              </w:rPr>
            </w:pPr>
          </w:p>
        </w:tc>
        <w:tc>
          <w:tcPr>
            <w:tcW w:w="322" w:type="dxa"/>
            <w:tcBorders>
              <w:top w:val="nil"/>
              <w:left w:val="nil"/>
              <w:bottom w:val="nil"/>
              <w:right w:val="nil"/>
            </w:tcBorders>
            <w:shd w:val="clear" w:color="auto" w:fill="auto"/>
            <w:noWrap/>
            <w:vAlign w:val="bottom"/>
            <w:hideMark/>
          </w:tcPr>
          <w:p w14:paraId="70149EA2"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21692D4"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70BB119"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695DD01"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E4C4FCC"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09E162F"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BC5D115"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EF2DB7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5DA06A0"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83CE9EA"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3E67BEA"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C2CABE7"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8CBAC57"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89F3CFB"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FF32593"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DF561AE"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9B10B8F"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8151B08" w14:textId="77777777" w:rsidR="00BC27D9" w:rsidRPr="00BC27D9" w:rsidRDefault="00BC27D9" w:rsidP="00BC27D9">
            <w:pPr>
              <w:rPr>
                <w:sz w:val="20"/>
                <w:szCs w:val="20"/>
              </w:rPr>
            </w:pPr>
          </w:p>
        </w:tc>
        <w:tc>
          <w:tcPr>
            <w:tcW w:w="4628" w:type="dxa"/>
            <w:gridSpan w:val="17"/>
            <w:vMerge/>
            <w:tcBorders>
              <w:top w:val="nil"/>
              <w:left w:val="nil"/>
              <w:bottom w:val="nil"/>
              <w:right w:val="nil"/>
            </w:tcBorders>
            <w:vAlign w:val="center"/>
            <w:hideMark/>
          </w:tcPr>
          <w:p w14:paraId="1CBAD095" w14:textId="77777777" w:rsidR="00BC27D9" w:rsidRPr="00BC27D9" w:rsidRDefault="00BC27D9" w:rsidP="00BC27D9">
            <w:pPr>
              <w:rPr>
                <w:rFonts w:ascii="Tahoma" w:hAnsi="Tahoma" w:cs="Tahoma"/>
                <w:color w:val="000000"/>
              </w:rPr>
            </w:pPr>
          </w:p>
        </w:tc>
      </w:tr>
      <w:tr w:rsidR="004C19AC" w:rsidRPr="00BC27D9" w14:paraId="7CD4C7F0" w14:textId="77777777" w:rsidTr="004C19AC">
        <w:trPr>
          <w:gridAfter w:val="2"/>
          <w:wAfter w:w="299" w:type="dxa"/>
          <w:trHeight w:val="165"/>
        </w:trPr>
        <w:tc>
          <w:tcPr>
            <w:tcW w:w="300" w:type="dxa"/>
            <w:tcBorders>
              <w:top w:val="nil"/>
              <w:left w:val="nil"/>
              <w:bottom w:val="nil"/>
              <w:right w:val="nil"/>
            </w:tcBorders>
            <w:shd w:val="clear" w:color="auto" w:fill="auto"/>
            <w:noWrap/>
            <w:vAlign w:val="bottom"/>
            <w:hideMark/>
          </w:tcPr>
          <w:p w14:paraId="584C7721" w14:textId="77777777" w:rsidR="004C19AC" w:rsidRPr="00BC27D9" w:rsidRDefault="004C19AC" w:rsidP="00BC27D9">
            <w:pPr>
              <w:rPr>
                <w:sz w:val="20"/>
                <w:szCs w:val="20"/>
              </w:rPr>
            </w:pPr>
          </w:p>
        </w:tc>
        <w:tc>
          <w:tcPr>
            <w:tcW w:w="300" w:type="dxa"/>
            <w:tcBorders>
              <w:top w:val="nil"/>
              <w:left w:val="nil"/>
              <w:bottom w:val="nil"/>
              <w:right w:val="nil"/>
            </w:tcBorders>
            <w:shd w:val="clear" w:color="auto" w:fill="auto"/>
            <w:noWrap/>
            <w:vAlign w:val="bottom"/>
            <w:hideMark/>
          </w:tcPr>
          <w:p w14:paraId="0883101F" w14:textId="77777777" w:rsidR="004C19AC" w:rsidRPr="00BC27D9" w:rsidRDefault="004C19AC" w:rsidP="00BC27D9">
            <w:pPr>
              <w:rPr>
                <w:sz w:val="20"/>
                <w:szCs w:val="20"/>
              </w:rPr>
            </w:pPr>
          </w:p>
        </w:tc>
        <w:tc>
          <w:tcPr>
            <w:tcW w:w="300" w:type="dxa"/>
            <w:tcBorders>
              <w:top w:val="nil"/>
              <w:left w:val="nil"/>
              <w:bottom w:val="nil"/>
              <w:right w:val="nil"/>
            </w:tcBorders>
            <w:shd w:val="clear" w:color="auto" w:fill="auto"/>
            <w:noWrap/>
            <w:vAlign w:val="bottom"/>
            <w:hideMark/>
          </w:tcPr>
          <w:p w14:paraId="270E34A7" w14:textId="77777777" w:rsidR="004C19AC" w:rsidRPr="00BC27D9" w:rsidRDefault="004C19AC" w:rsidP="00BC27D9">
            <w:pPr>
              <w:rPr>
                <w:sz w:val="20"/>
                <w:szCs w:val="20"/>
              </w:rPr>
            </w:pPr>
          </w:p>
        </w:tc>
        <w:tc>
          <w:tcPr>
            <w:tcW w:w="1540" w:type="dxa"/>
            <w:tcBorders>
              <w:top w:val="nil"/>
              <w:left w:val="nil"/>
              <w:bottom w:val="nil"/>
              <w:right w:val="nil"/>
            </w:tcBorders>
            <w:shd w:val="clear" w:color="800000" w:fill="FFFFFF"/>
            <w:noWrap/>
            <w:vAlign w:val="center"/>
            <w:hideMark/>
          </w:tcPr>
          <w:p w14:paraId="6706B7C4" w14:textId="77777777" w:rsidR="004C19AC" w:rsidRPr="00BC27D9" w:rsidRDefault="004C19AC"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07C4D6E3" w14:textId="77777777" w:rsidR="004C19AC" w:rsidRPr="00BC27D9" w:rsidRDefault="004C19AC"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25747F89" w14:textId="77777777" w:rsidR="004C19AC" w:rsidRPr="00BC27D9" w:rsidRDefault="004C19AC"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auto" w:fill="auto"/>
            <w:noWrap/>
            <w:vAlign w:val="bottom"/>
            <w:hideMark/>
          </w:tcPr>
          <w:p w14:paraId="014D5FAC" w14:textId="77777777" w:rsidR="004C19AC" w:rsidRPr="00BC27D9" w:rsidRDefault="004C19AC" w:rsidP="00BC27D9">
            <w:pPr>
              <w:jc w:val="center"/>
              <w:rPr>
                <w:rFonts w:ascii="Tahoma" w:hAnsi="Tahoma" w:cs="Tahoma"/>
                <w:color w:val="000000"/>
                <w:sz w:val="16"/>
                <w:szCs w:val="16"/>
              </w:rPr>
            </w:pPr>
          </w:p>
        </w:tc>
        <w:tc>
          <w:tcPr>
            <w:tcW w:w="300" w:type="dxa"/>
            <w:tcBorders>
              <w:top w:val="nil"/>
              <w:left w:val="nil"/>
              <w:bottom w:val="nil"/>
              <w:right w:val="nil"/>
            </w:tcBorders>
            <w:shd w:val="clear" w:color="auto" w:fill="auto"/>
            <w:noWrap/>
            <w:vAlign w:val="bottom"/>
            <w:hideMark/>
          </w:tcPr>
          <w:p w14:paraId="105C061B"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3562EB43"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2EE84A30"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2072D155"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6FD55EB3"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679EFB67" w14:textId="77777777" w:rsidR="004C19AC" w:rsidRPr="00BC27D9" w:rsidRDefault="004C19AC" w:rsidP="00BC27D9">
            <w:pPr>
              <w:rPr>
                <w:sz w:val="20"/>
                <w:szCs w:val="20"/>
              </w:rPr>
            </w:pPr>
          </w:p>
        </w:tc>
        <w:tc>
          <w:tcPr>
            <w:tcW w:w="322" w:type="dxa"/>
            <w:tcBorders>
              <w:top w:val="nil"/>
              <w:left w:val="nil"/>
              <w:bottom w:val="nil"/>
              <w:right w:val="nil"/>
            </w:tcBorders>
            <w:shd w:val="clear" w:color="auto" w:fill="auto"/>
            <w:noWrap/>
            <w:vAlign w:val="bottom"/>
            <w:hideMark/>
          </w:tcPr>
          <w:p w14:paraId="591F7A5B"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27A5CA07"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1E4447A3"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3C7CEA91"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1F3F98EA"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65DA137C"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7A2A6B03"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485852AB"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7F683845"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5C439A36"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2880003B"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51959F84"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74155AC0"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724762BF"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37A421EA"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2EB5D078"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100B69DB"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20E8BD5E"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1BB58B94"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1EB86ABC"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23E36A17"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6669CC3F"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03CD6934" w14:textId="77777777" w:rsidR="004C19AC" w:rsidRPr="00BC27D9" w:rsidRDefault="004C19AC" w:rsidP="00BC27D9">
            <w:pPr>
              <w:rPr>
                <w:sz w:val="20"/>
                <w:szCs w:val="20"/>
              </w:rPr>
            </w:pPr>
          </w:p>
        </w:tc>
        <w:tc>
          <w:tcPr>
            <w:tcW w:w="321" w:type="dxa"/>
            <w:tcBorders>
              <w:top w:val="nil"/>
              <w:left w:val="nil"/>
              <w:bottom w:val="nil"/>
              <w:right w:val="nil"/>
            </w:tcBorders>
            <w:shd w:val="clear" w:color="auto" w:fill="auto"/>
            <w:noWrap/>
            <w:vAlign w:val="bottom"/>
            <w:hideMark/>
          </w:tcPr>
          <w:p w14:paraId="7A499AF9"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74CB2D4D"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3195E413"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5E5B858A"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781EFAC3"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5786FFCD"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71104A24"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18F92BC9" w14:textId="77777777" w:rsidR="004C19AC" w:rsidRPr="00BC27D9" w:rsidRDefault="004C19AC" w:rsidP="00BC27D9">
            <w:pPr>
              <w:rPr>
                <w:sz w:val="20"/>
                <w:szCs w:val="20"/>
              </w:rPr>
            </w:pPr>
          </w:p>
        </w:tc>
        <w:tc>
          <w:tcPr>
            <w:tcW w:w="299" w:type="dxa"/>
            <w:tcBorders>
              <w:top w:val="nil"/>
              <w:left w:val="nil"/>
              <w:bottom w:val="nil"/>
              <w:right w:val="nil"/>
            </w:tcBorders>
            <w:shd w:val="clear" w:color="auto" w:fill="auto"/>
            <w:noWrap/>
            <w:vAlign w:val="bottom"/>
            <w:hideMark/>
          </w:tcPr>
          <w:p w14:paraId="2A11764B" w14:textId="77777777" w:rsidR="004C19AC" w:rsidRPr="00BC27D9" w:rsidRDefault="004C19AC" w:rsidP="00BC27D9">
            <w:pPr>
              <w:rPr>
                <w:sz w:val="20"/>
                <w:szCs w:val="20"/>
              </w:rPr>
            </w:pPr>
          </w:p>
        </w:tc>
        <w:tc>
          <w:tcPr>
            <w:tcW w:w="299" w:type="dxa"/>
            <w:gridSpan w:val="2"/>
            <w:tcBorders>
              <w:top w:val="nil"/>
              <w:left w:val="nil"/>
              <w:bottom w:val="nil"/>
              <w:right w:val="nil"/>
            </w:tcBorders>
            <w:shd w:val="clear" w:color="auto" w:fill="auto"/>
            <w:noWrap/>
            <w:vAlign w:val="bottom"/>
            <w:hideMark/>
          </w:tcPr>
          <w:p w14:paraId="7AF3DE87" w14:textId="77777777" w:rsidR="004C19AC" w:rsidRPr="00BC27D9" w:rsidRDefault="004C19AC" w:rsidP="00BC27D9">
            <w:pPr>
              <w:rPr>
                <w:sz w:val="20"/>
                <w:szCs w:val="20"/>
              </w:rPr>
            </w:pPr>
          </w:p>
        </w:tc>
        <w:tc>
          <w:tcPr>
            <w:tcW w:w="266" w:type="dxa"/>
            <w:gridSpan w:val="2"/>
            <w:tcBorders>
              <w:top w:val="nil"/>
              <w:left w:val="nil"/>
              <w:bottom w:val="nil"/>
              <w:right w:val="nil"/>
            </w:tcBorders>
            <w:shd w:val="clear" w:color="auto" w:fill="auto"/>
            <w:noWrap/>
            <w:vAlign w:val="bottom"/>
            <w:hideMark/>
          </w:tcPr>
          <w:p w14:paraId="1BF0B823" w14:textId="77777777" w:rsidR="004C19AC" w:rsidRPr="00BC27D9" w:rsidRDefault="004C19AC" w:rsidP="00BC27D9">
            <w:pPr>
              <w:rPr>
                <w:sz w:val="20"/>
                <w:szCs w:val="20"/>
              </w:rPr>
            </w:pPr>
          </w:p>
        </w:tc>
      </w:tr>
      <w:tr w:rsidR="00BC27D9" w:rsidRPr="00BC27D9" w14:paraId="557C11A0" w14:textId="77777777" w:rsidTr="004C19AC">
        <w:trPr>
          <w:gridAfter w:val="3"/>
          <w:wAfter w:w="444" w:type="dxa"/>
          <w:trHeight w:val="765"/>
        </w:trPr>
        <w:tc>
          <w:tcPr>
            <w:tcW w:w="15168" w:type="dxa"/>
            <w:gridSpan w:val="48"/>
            <w:tcBorders>
              <w:top w:val="nil"/>
              <w:left w:val="nil"/>
              <w:bottom w:val="nil"/>
              <w:right w:val="nil"/>
            </w:tcBorders>
            <w:shd w:val="clear" w:color="auto" w:fill="auto"/>
            <w:noWrap/>
            <w:vAlign w:val="center"/>
            <w:hideMark/>
          </w:tcPr>
          <w:p w14:paraId="0A074F5B" w14:textId="77777777" w:rsidR="00BC27D9" w:rsidRPr="00BC27D9" w:rsidRDefault="00BC27D9" w:rsidP="00BC27D9">
            <w:pPr>
              <w:jc w:val="center"/>
              <w:rPr>
                <w:b/>
                <w:bCs/>
                <w:color w:val="000000"/>
                <w:sz w:val="52"/>
                <w:szCs w:val="52"/>
              </w:rPr>
            </w:pPr>
            <w:r w:rsidRPr="00BC27D9">
              <w:rPr>
                <w:b/>
                <w:bCs/>
                <w:color w:val="000000"/>
                <w:sz w:val="52"/>
                <w:szCs w:val="52"/>
              </w:rPr>
              <w:t>УЧЕБНЫЙ ПЛАН</w:t>
            </w:r>
          </w:p>
        </w:tc>
      </w:tr>
      <w:tr w:rsidR="00BC27D9" w:rsidRPr="00BC27D9" w14:paraId="572DDAA1" w14:textId="77777777" w:rsidTr="004C19AC">
        <w:trPr>
          <w:gridAfter w:val="3"/>
          <w:wAfter w:w="444" w:type="dxa"/>
          <w:trHeight w:val="270"/>
        </w:trPr>
        <w:tc>
          <w:tcPr>
            <w:tcW w:w="15168" w:type="dxa"/>
            <w:gridSpan w:val="48"/>
            <w:tcBorders>
              <w:top w:val="nil"/>
              <w:left w:val="nil"/>
              <w:bottom w:val="nil"/>
              <w:right w:val="nil"/>
            </w:tcBorders>
            <w:shd w:val="clear" w:color="auto" w:fill="auto"/>
            <w:noWrap/>
            <w:hideMark/>
          </w:tcPr>
          <w:p w14:paraId="13BD107A" w14:textId="77777777" w:rsidR="00BC27D9" w:rsidRPr="00BC27D9" w:rsidRDefault="00BC27D9" w:rsidP="00BC27D9">
            <w:pPr>
              <w:jc w:val="center"/>
              <w:rPr>
                <w:rFonts w:ascii="Arial" w:hAnsi="Arial" w:cs="Arial"/>
                <w:b/>
                <w:bCs/>
                <w:color w:val="000000"/>
                <w:sz w:val="20"/>
                <w:szCs w:val="20"/>
              </w:rPr>
            </w:pPr>
            <w:r w:rsidRPr="00BC27D9">
              <w:rPr>
                <w:rFonts w:ascii="Arial" w:hAnsi="Arial" w:cs="Arial"/>
                <w:b/>
                <w:bCs/>
                <w:color w:val="000000"/>
                <w:sz w:val="20"/>
                <w:szCs w:val="20"/>
              </w:rPr>
              <w:t>программы подготовки специалистов среднего звена</w:t>
            </w:r>
          </w:p>
        </w:tc>
      </w:tr>
      <w:tr w:rsidR="00BC27D9" w:rsidRPr="00BC27D9" w14:paraId="6BE91265" w14:textId="77777777" w:rsidTr="004C19AC">
        <w:trPr>
          <w:gridAfter w:val="3"/>
          <w:wAfter w:w="444" w:type="dxa"/>
          <w:trHeight w:val="345"/>
        </w:trPr>
        <w:tc>
          <w:tcPr>
            <w:tcW w:w="15168" w:type="dxa"/>
            <w:gridSpan w:val="48"/>
            <w:tcBorders>
              <w:top w:val="nil"/>
              <w:left w:val="nil"/>
              <w:bottom w:val="single" w:sz="4" w:space="0" w:color="auto"/>
              <w:right w:val="nil"/>
            </w:tcBorders>
            <w:shd w:val="clear" w:color="800000" w:fill="FFFFFF"/>
            <w:vAlign w:val="bottom"/>
            <w:hideMark/>
          </w:tcPr>
          <w:p w14:paraId="1529492D" w14:textId="77777777" w:rsidR="00BC27D9" w:rsidRPr="00BC27D9" w:rsidRDefault="00BC27D9" w:rsidP="00BC27D9">
            <w:pPr>
              <w:jc w:val="center"/>
              <w:rPr>
                <w:rFonts w:ascii="Arial" w:hAnsi="Arial" w:cs="Arial"/>
                <w:color w:val="000000"/>
              </w:rPr>
            </w:pPr>
            <w:r w:rsidRPr="00BC27D9">
              <w:rPr>
                <w:rFonts w:ascii="Arial" w:hAnsi="Arial" w:cs="Arial"/>
                <w:color w:val="000000"/>
              </w:rPr>
              <w:t>Государственное бюджетное профессиональное образовательное учреждение Нефтекамский педагогический колледж</w:t>
            </w:r>
          </w:p>
        </w:tc>
      </w:tr>
      <w:tr w:rsidR="00BC27D9" w:rsidRPr="00BC27D9" w14:paraId="599D5774" w14:textId="77777777" w:rsidTr="004C19AC">
        <w:trPr>
          <w:gridAfter w:val="3"/>
          <w:wAfter w:w="444" w:type="dxa"/>
          <w:trHeight w:val="375"/>
        </w:trPr>
        <w:tc>
          <w:tcPr>
            <w:tcW w:w="15168" w:type="dxa"/>
            <w:gridSpan w:val="48"/>
            <w:tcBorders>
              <w:top w:val="nil"/>
              <w:left w:val="nil"/>
              <w:bottom w:val="nil"/>
              <w:right w:val="nil"/>
            </w:tcBorders>
            <w:shd w:val="clear" w:color="auto" w:fill="auto"/>
            <w:noWrap/>
            <w:hideMark/>
          </w:tcPr>
          <w:p w14:paraId="67739EBB" w14:textId="77777777" w:rsidR="00BC27D9" w:rsidRPr="00BC27D9" w:rsidRDefault="00BC27D9" w:rsidP="00BC27D9">
            <w:pPr>
              <w:jc w:val="center"/>
              <w:rPr>
                <w:rFonts w:ascii="Tahoma" w:hAnsi="Tahoma" w:cs="Tahoma"/>
                <w:i/>
                <w:iCs/>
                <w:color w:val="000000"/>
                <w:sz w:val="16"/>
                <w:szCs w:val="16"/>
              </w:rPr>
            </w:pPr>
            <w:r w:rsidRPr="00BC27D9">
              <w:rPr>
                <w:rFonts w:ascii="Tahoma" w:hAnsi="Tahoma" w:cs="Tahoma"/>
                <w:i/>
                <w:iCs/>
                <w:color w:val="000000"/>
                <w:sz w:val="16"/>
                <w:szCs w:val="16"/>
              </w:rPr>
              <w:t>наименование образовательного учреждения (организации)</w:t>
            </w:r>
          </w:p>
        </w:tc>
      </w:tr>
      <w:tr w:rsidR="00BC27D9" w:rsidRPr="00BC27D9" w14:paraId="64772188" w14:textId="77777777" w:rsidTr="004C19AC">
        <w:trPr>
          <w:gridAfter w:val="3"/>
          <w:wAfter w:w="444" w:type="dxa"/>
          <w:trHeight w:val="525"/>
        </w:trPr>
        <w:tc>
          <w:tcPr>
            <w:tcW w:w="15168" w:type="dxa"/>
            <w:gridSpan w:val="48"/>
            <w:tcBorders>
              <w:top w:val="nil"/>
              <w:left w:val="nil"/>
              <w:bottom w:val="nil"/>
              <w:right w:val="nil"/>
            </w:tcBorders>
            <w:shd w:val="clear" w:color="auto" w:fill="auto"/>
            <w:noWrap/>
            <w:vAlign w:val="center"/>
            <w:hideMark/>
          </w:tcPr>
          <w:p w14:paraId="0430F016" w14:textId="77777777" w:rsidR="00BC27D9" w:rsidRPr="00BC27D9" w:rsidRDefault="00BC27D9" w:rsidP="00BC27D9">
            <w:pPr>
              <w:jc w:val="center"/>
              <w:rPr>
                <w:rFonts w:ascii="Arial" w:hAnsi="Arial" w:cs="Arial"/>
                <w:b/>
                <w:bCs/>
                <w:color w:val="000000"/>
                <w:sz w:val="20"/>
                <w:szCs w:val="20"/>
              </w:rPr>
            </w:pPr>
            <w:r w:rsidRPr="00BC27D9">
              <w:rPr>
                <w:rFonts w:ascii="Arial" w:hAnsi="Arial" w:cs="Arial"/>
                <w:b/>
                <w:bCs/>
                <w:color w:val="000000"/>
                <w:sz w:val="20"/>
                <w:szCs w:val="20"/>
              </w:rPr>
              <w:t>по специальности среднего профессионального образования</w:t>
            </w:r>
          </w:p>
        </w:tc>
      </w:tr>
      <w:tr w:rsidR="00BC27D9" w:rsidRPr="00BC27D9" w14:paraId="33DEDD09" w14:textId="77777777" w:rsidTr="004C19AC">
        <w:trPr>
          <w:gridAfter w:val="3"/>
          <w:wAfter w:w="444" w:type="dxa"/>
          <w:trHeight w:val="345"/>
        </w:trPr>
        <w:tc>
          <w:tcPr>
            <w:tcW w:w="2740" w:type="dxa"/>
            <w:gridSpan w:val="5"/>
            <w:tcBorders>
              <w:top w:val="nil"/>
              <w:left w:val="nil"/>
              <w:bottom w:val="single" w:sz="4" w:space="0" w:color="auto"/>
              <w:right w:val="nil"/>
            </w:tcBorders>
            <w:shd w:val="clear" w:color="800000" w:fill="FFFFFF"/>
            <w:noWrap/>
            <w:vAlign w:val="center"/>
            <w:hideMark/>
          </w:tcPr>
          <w:p w14:paraId="494E3852" w14:textId="77777777" w:rsidR="00BC27D9" w:rsidRPr="00BC27D9" w:rsidRDefault="00BC27D9" w:rsidP="00BC27D9">
            <w:pPr>
              <w:rPr>
                <w:rFonts w:ascii="Arial" w:hAnsi="Arial" w:cs="Arial"/>
                <w:color w:val="000000"/>
              </w:rPr>
            </w:pPr>
            <w:r w:rsidRPr="00BC27D9">
              <w:rPr>
                <w:rFonts w:ascii="Arial" w:hAnsi="Arial" w:cs="Arial"/>
                <w:color w:val="000000"/>
                <w:sz w:val="22"/>
                <w:szCs w:val="22"/>
              </w:rPr>
              <w:t>09.02.07</w:t>
            </w:r>
          </w:p>
        </w:tc>
        <w:tc>
          <w:tcPr>
            <w:tcW w:w="300" w:type="dxa"/>
            <w:tcBorders>
              <w:top w:val="nil"/>
              <w:left w:val="nil"/>
              <w:bottom w:val="nil"/>
              <w:right w:val="nil"/>
            </w:tcBorders>
            <w:shd w:val="clear" w:color="800000" w:fill="FFFFFF"/>
            <w:noWrap/>
            <w:vAlign w:val="center"/>
            <w:hideMark/>
          </w:tcPr>
          <w:p w14:paraId="58D37A6E"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12128" w:type="dxa"/>
            <w:gridSpan w:val="42"/>
            <w:tcBorders>
              <w:top w:val="nil"/>
              <w:left w:val="nil"/>
              <w:bottom w:val="single" w:sz="4" w:space="0" w:color="auto"/>
              <w:right w:val="nil"/>
            </w:tcBorders>
            <w:shd w:val="clear" w:color="800000" w:fill="FFFFFF"/>
            <w:noWrap/>
            <w:vAlign w:val="center"/>
            <w:hideMark/>
          </w:tcPr>
          <w:p w14:paraId="440CA33B" w14:textId="77777777" w:rsidR="00BC27D9" w:rsidRPr="00BC27D9" w:rsidRDefault="00BC27D9" w:rsidP="00BC27D9">
            <w:pPr>
              <w:rPr>
                <w:rFonts w:ascii="Arial" w:hAnsi="Arial" w:cs="Arial"/>
                <w:color w:val="000000"/>
              </w:rPr>
            </w:pPr>
            <w:r w:rsidRPr="00BC27D9">
              <w:rPr>
                <w:rFonts w:ascii="Arial" w:hAnsi="Arial" w:cs="Arial"/>
                <w:color w:val="000000"/>
                <w:sz w:val="22"/>
                <w:szCs w:val="22"/>
              </w:rPr>
              <w:t>Информационные системы и программирование</w:t>
            </w:r>
          </w:p>
        </w:tc>
      </w:tr>
      <w:tr w:rsidR="00BC27D9" w:rsidRPr="00BC27D9" w14:paraId="0245E880" w14:textId="77777777" w:rsidTr="004C19AC">
        <w:trPr>
          <w:trHeight w:val="390"/>
        </w:trPr>
        <w:tc>
          <w:tcPr>
            <w:tcW w:w="3040" w:type="dxa"/>
            <w:gridSpan w:val="6"/>
            <w:tcBorders>
              <w:top w:val="nil"/>
              <w:left w:val="nil"/>
              <w:bottom w:val="nil"/>
              <w:right w:val="nil"/>
            </w:tcBorders>
            <w:shd w:val="clear" w:color="800000" w:fill="FFFFFF"/>
            <w:noWrap/>
            <w:hideMark/>
          </w:tcPr>
          <w:p w14:paraId="07D26A81" w14:textId="77777777" w:rsidR="00BC27D9" w:rsidRPr="00BC27D9" w:rsidRDefault="00BC27D9" w:rsidP="00BC27D9">
            <w:pPr>
              <w:rPr>
                <w:rFonts w:ascii="Tahoma" w:hAnsi="Tahoma" w:cs="Tahoma"/>
                <w:i/>
                <w:iCs/>
                <w:color w:val="000000"/>
                <w:sz w:val="16"/>
                <w:szCs w:val="16"/>
              </w:rPr>
            </w:pPr>
            <w:r w:rsidRPr="00BC27D9">
              <w:rPr>
                <w:rFonts w:ascii="Tahoma" w:hAnsi="Tahoma" w:cs="Tahoma"/>
                <w:i/>
                <w:iCs/>
                <w:color w:val="000000"/>
                <w:sz w:val="16"/>
                <w:szCs w:val="16"/>
              </w:rPr>
              <w:t>код</w:t>
            </w:r>
          </w:p>
        </w:tc>
        <w:tc>
          <w:tcPr>
            <w:tcW w:w="12306" w:type="dxa"/>
            <w:gridSpan w:val="44"/>
            <w:tcBorders>
              <w:top w:val="nil"/>
              <w:left w:val="nil"/>
              <w:bottom w:val="nil"/>
              <w:right w:val="nil"/>
            </w:tcBorders>
            <w:shd w:val="clear" w:color="800000" w:fill="FFFFFF"/>
            <w:noWrap/>
            <w:hideMark/>
          </w:tcPr>
          <w:p w14:paraId="2E4C8E3D" w14:textId="77777777" w:rsidR="00BC27D9" w:rsidRPr="00BC27D9" w:rsidRDefault="00BC27D9" w:rsidP="00BC27D9">
            <w:pPr>
              <w:rPr>
                <w:rFonts w:ascii="Tahoma" w:hAnsi="Tahoma" w:cs="Tahoma"/>
                <w:i/>
                <w:iCs/>
                <w:color w:val="000000"/>
                <w:sz w:val="16"/>
                <w:szCs w:val="16"/>
              </w:rPr>
            </w:pPr>
            <w:r w:rsidRPr="00BC27D9">
              <w:rPr>
                <w:rFonts w:ascii="Tahoma" w:hAnsi="Tahoma" w:cs="Tahoma"/>
                <w:i/>
                <w:iCs/>
                <w:color w:val="000000"/>
                <w:sz w:val="16"/>
                <w:szCs w:val="16"/>
              </w:rPr>
              <w:t>наименование специальности</w:t>
            </w:r>
          </w:p>
        </w:tc>
        <w:tc>
          <w:tcPr>
            <w:tcW w:w="266" w:type="dxa"/>
            <w:tcBorders>
              <w:top w:val="nil"/>
              <w:left w:val="nil"/>
              <w:bottom w:val="nil"/>
              <w:right w:val="nil"/>
            </w:tcBorders>
            <w:shd w:val="clear" w:color="800000" w:fill="FFFFFF"/>
            <w:noWrap/>
            <w:vAlign w:val="center"/>
            <w:hideMark/>
          </w:tcPr>
          <w:p w14:paraId="49F9768D" w14:textId="77777777" w:rsidR="00BC27D9" w:rsidRPr="00BC27D9" w:rsidRDefault="00BC27D9" w:rsidP="00BC27D9">
            <w:pPr>
              <w:rPr>
                <w:rFonts w:ascii="Tahoma" w:hAnsi="Tahoma" w:cs="Tahoma"/>
                <w:color w:val="000000"/>
                <w:sz w:val="16"/>
                <w:szCs w:val="16"/>
              </w:rPr>
            </w:pPr>
            <w:r w:rsidRPr="00BC27D9">
              <w:rPr>
                <w:rFonts w:ascii="Tahoma" w:hAnsi="Tahoma" w:cs="Tahoma"/>
                <w:color w:val="000000"/>
                <w:sz w:val="16"/>
                <w:szCs w:val="16"/>
              </w:rPr>
              <w:t> </w:t>
            </w:r>
          </w:p>
        </w:tc>
      </w:tr>
      <w:tr w:rsidR="00BC27D9" w:rsidRPr="00BC27D9" w14:paraId="5D61BE65" w14:textId="77777777" w:rsidTr="004C19AC">
        <w:trPr>
          <w:trHeight w:val="390"/>
        </w:trPr>
        <w:tc>
          <w:tcPr>
            <w:tcW w:w="5457" w:type="dxa"/>
            <w:gridSpan w:val="14"/>
            <w:tcBorders>
              <w:top w:val="nil"/>
              <w:left w:val="nil"/>
              <w:bottom w:val="nil"/>
              <w:right w:val="nil"/>
            </w:tcBorders>
            <w:shd w:val="clear" w:color="800000" w:fill="FFFFFF"/>
            <w:noWrap/>
            <w:vAlign w:val="center"/>
            <w:hideMark/>
          </w:tcPr>
          <w:p w14:paraId="4EF531D8" w14:textId="488FD681" w:rsidR="00BC27D9" w:rsidRPr="00BC27D9" w:rsidRDefault="00BC27D9" w:rsidP="00BC27D9">
            <w:pPr>
              <w:rPr>
                <w:rFonts w:ascii="Arial" w:hAnsi="Arial" w:cs="Arial"/>
                <w:b/>
                <w:bCs/>
                <w:color w:val="000000"/>
                <w:sz w:val="20"/>
                <w:szCs w:val="20"/>
              </w:rPr>
            </w:pPr>
            <w:r w:rsidRPr="00BC27D9">
              <w:rPr>
                <w:rFonts w:ascii="Arial" w:hAnsi="Arial" w:cs="Arial"/>
                <w:b/>
                <w:bCs/>
                <w:color w:val="000000"/>
                <w:sz w:val="20"/>
                <w:szCs w:val="20"/>
              </w:rPr>
              <w:t>по программе базовой подготовки</w:t>
            </w:r>
          </w:p>
        </w:tc>
        <w:tc>
          <w:tcPr>
            <w:tcW w:w="299" w:type="dxa"/>
            <w:tcBorders>
              <w:top w:val="nil"/>
              <w:left w:val="nil"/>
              <w:bottom w:val="nil"/>
              <w:right w:val="nil"/>
            </w:tcBorders>
            <w:shd w:val="clear" w:color="auto" w:fill="auto"/>
            <w:noWrap/>
            <w:vAlign w:val="bottom"/>
            <w:hideMark/>
          </w:tcPr>
          <w:p w14:paraId="2F85FFEB" w14:textId="77777777" w:rsidR="00BC27D9" w:rsidRPr="00BC27D9" w:rsidRDefault="00BC27D9" w:rsidP="00BC27D9">
            <w:pPr>
              <w:rPr>
                <w:rFonts w:ascii="Arial" w:hAnsi="Arial" w:cs="Arial"/>
                <w:b/>
                <w:bCs/>
                <w:color w:val="000000"/>
                <w:sz w:val="20"/>
                <w:szCs w:val="20"/>
              </w:rPr>
            </w:pPr>
          </w:p>
        </w:tc>
        <w:tc>
          <w:tcPr>
            <w:tcW w:w="299" w:type="dxa"/>
            <w:tcBorders>
              <w:top w:val="nil"/>
              <w:left w:val="nil"/>
              <w:bottom w:val="nil"/>
              <w:right w:val="nil"/>
            </w:tcBorders>
            <w:shd w:val="clear" w:color="auto" w:fill="auto"/>
            <w:noWrap/>
            <w:vAlign w:val="bottom"/>
            <w:hideMark/>
          </w:tcPr>
          <w:p w14:paraId="42B799B0"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88FBB13"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D087BFA"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98908E1"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926582A"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F10EE1E"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78BCAD7"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8F1810E"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3F0E5F4"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BB2A2D3"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F1D42AE"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093F8BC"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7BA10F2"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8290D25"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9EA409A"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ABD0698"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0B2ED54"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B478FF3"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36A2E59"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B80FAB3"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E1E944C" w14:textId="77777777" w:rsidR="00BC27D9" w:rsidRPr="00BC27D9" w:rsidRDefault="00BC27D9" w:rsidP="00BC27D9">
            <w:pPr>
              <w:rPr>
                <w:sz w:val="20"/>
                <w:szCs w:val="20"/>
              </w:rPr>
            </w:pPr>
          </w:p>
        </w:tc>
        <w:tc>
          <w:tcPr>
            <w:tcW w:w="321" w:type="dxa"/>
            <w:tcBorders>
              <w:top w:val="nil"/>
              <w:left w:val="nil"/>
              <w:bottom w:val="nil"/>
              <w:right w:val="nil"/>
            </w:tcBorders>
            <w:shd w:val="clear" w:color="auto" w:fill="auto"/>
            <w:noWrap/>
            <w:vAlign w:val="bottom"/>
            <w:hideMark/>
          </w:tcPr>
          <w:p w14:paraId="662BF755"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FBC5BE9"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81EBFEE"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EB5CF7A"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FE52FC4"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666781A"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41A47B3"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F3D7817"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434F0EE" w14:textId="77777777" w:rsidR="00BC27D9" w:rsidRPr="00BC27D9" w:rsidRDefault="00BC27D9" w:rsidP="00BC27D9">
            <w:pPr>
              <w:rPr>
                <w:sz w:val="20"/>
                <w:szCs w:val="20"/>
              </w:rPr>
            </w:pPr>
          </w:p>
        </w:tc>
        <w:tc>
          <w:tcPr>
            <w:tcW w:w="299" w:type="dxa"/>
            <w:gridSpan w:val="2"/>
            <w:tcBorders>
              <w:top w:val="nil"/>
              <w:left w:val="nil"/>
              <w:bottom w:val="nil"/>
              <w:right w:val="nil"/>
            </w:tcBorders>
            <w:shd w:val="clear" w:color="auto" w:fill="auto"/>
            <w:noWrap/>
            <w:vAlign w:val="bottom"/>
            <w:hideMark/>
          </w:tcPr>
          <w:p w14:paraId="0E0BCDDB" w14:textId="77777777" w:rsidR="00BC27D9" w:rsidRPr="00BC27D9" w:rsidRDefault="00BC27D9" w:rsidP="00BC27D9">
            <w:pPr>
              <w:rPr>
                <w:sz w:val="20"/>
                <w:szCs w:val="20"/>
              </w:rPr>
            </w:pPr>
          </w:p>
        </w:tc>
        <w:tc>
          <w:tcPr>
            <w:tcW w:w="299" w:type="dxa"/>
            <w:gridSpan w:val="3"/>
            <w:tcBorders>
              <w:top w:val="nil"/>
              <w:left w:val="nil"/>
              <w:bottom w:val="nil"/>
              <w:right w:val="nil"/>
            </w:tcBorders>
            <w:shd w:val="clear" w:color="auto" w:fill="auto"/>
            <w:noWrap/>
            <w:vAlign w:val="bottom"/>
            <w:hideMark/>
          </w:tcPr>
          <w:p w14:paraId="75E4F38B" w14:textId="77777777" w:rsidR="00BC27D9" w:rsidRPr="00BC27D9" w:rsidRDefault="00BC27D9" w:rsidP="00BC27D9">
            <w:pPr>
              <w:rPr>
                <w:sz w:val="20"/>
                <w:szCs w:val="20"/>
              </w:rPr>
            </w:pPr>
          </w:p>
        </w:tc>
        <w:tc>
          <w:tcPr>
            <w:tcW w:w="266" w:type="dxa"/>
            <w:tcBorders>
              <w:top w:val="nil"/>
              <w:left w:val="nil"/>
              <w:bottom w:val="nil"/>
              <w:right w:val="nil"/>
            </w:tcBorders>
            <w:shd w:val="clear" w:color="800000" w:fill="FFFFFF"/>
            <w:noWrap/>
            <w:vAlign w:val="center"/>
            <w:hideMark/>
          </w:tcPr>
          <w:p w14:paraId="6B60030B" w14:textId="77777777" w:rsidR="00BC27D9" w:rsidRPr="00BC27D9" w:rsidRDefault="00BC27D9" w:rsidP="00BC27D9">
            <w:pPr>
              <w:rPr>
                <w:rFonts w:ascii="Tahoma" w:hAnsi="Tahoma" w:cs="Tahoma"/>
                <w:color w:val="000000"/>
                <w:sz w:val="16"/>
                <w:szCs w:val="16"/>
              </w:rPr>
            </w:pPr>
            <w:r w:rsidRPr="00BC27D9">
              <w:rPr>
                <w:rFonts w:ascii="Tahoma" w:hAnsi="Tahoma" w:cs="Tahoma"/>
                <w:color w:val="000000"/>
                <w:sz w:val="16"/>
                <w:szCs w:val="16"/>
              </w:rPr>
              <w:t> </w:t>
            </w:r>
          </w:p>
        </w:tc>
      </w:tr>
      <w:tr w:rsidR="00BC27D9" w:rsidRPr="00BC27D9" w14:paraId="7CFA32BA" w14:textId="77777777" w:rsidTr="004C19AC">
        <w:trPr>
          <w:gridAfter w:val="3"/>
          <w:wAfter w:w="444" w:type="dxa"/>
          <w:trHeight w:val="360"/>
        </w:trPr>
        <w:tc>
          <w:tcPr>
            <w:tcW w:w="2440" w:type="dxa"/>
            <w:gridSpan w:val="4"/>
            <w:tcBorders>
              <w:top w:val="nil"/>
              <w:left w:val="nil"/>
              <w:bottom w:val="nil"/>
              <w:right w:val="nil"/>
            </w:tcBorders>
            <w:shd w:val="clear" w:color="800000" w:fill="FFFFFF"/>
            <w:noWrap/>
            <w:vAlign w:val="center"/>
            <w:hideMark/>
          </w:tcPr>
          <w:p w14:paraId="09D21D35" w14:textId="77777777" w:rsidR="00BC27D9" w:rsidRPr="00BC27D9" w:rsidRDefault="00BC27D9" w:rsidP="00BC27D9">
            <w:pPr>
              <w:rPr>
                <w:rFonts w:ascii="Arial" w:hAnsi="Arial" w:cs="Arial"/>
                <w:b/>
                <w:bCs/>
                <w:color w:val="000000"/>
                <w:sz w:val="20"/>
                <w:szCs w:val="20"/>
              </w:rPr>
            </w:pPr>
            <w:r w:rsidRPr="00BC27D9">
              <w:rPr>
                <w:rFonts w:ascii="Arial" w:hAnsi="Arial" w:cs="Arial"/>
                <w:b/>
                <w:bCs/>
                <w:color w:val="000000"/>
                <w:sz w:val="20"/>
                <w:szCs w:val="20"/>
              </w:rPr>
              <w:t>уровень образования</w:t>
            </w:r>
          </w:p>
        </w:tc>
        <w:tc>
          <w:tcPr>
            <w:tcW w:w="12728" w:type="dxa"/>
            <w:gridSpan w:val="44"/>
            <w:tcBorders>
              <w:top w:val="nil"/>
              <w:left w:val="nil"/>
              <w:bottom w:val="single" w:sz="4" w:space="0" w:color="auto"/>
              <w:right w:val="nil"/>
            </w:tcBorders>
            <w:shd w:val="clear" w:color="800000" w:fill="FFFFFF"/>
            <w:noWrap/>
            <w:vAlign w:val="center"/>
            <w:hideMark/>
          </w:tcPr>
          <w:p w14:paraId="5CB73F09" w14:textId="77777777" w:rsidR="00BC27D9" w:rsidRPr="00BC27D9" w:rsidRDefault="00BC27D9" w:rsidP="00BC27D9">
            <w:pPr>
              <w:rPr>
                <w:rFonts w:ascii="Arial" w:hAnsi="Arial" w:cs="Arial"/>
                <w:color w:val="000000"/>
              </w:rPr>
            </w:pPr>
            <w:r w:rsidRPr="00BC27D9">
              <w:rPr>
                <w:rFonts w:ascii="Arial" w:hAnsi="Arial" w:cs="Arial"/>
                <w:color w:val="000000"/>
                <w:sz w:val="22"/>
                <w:szCs w:val="22"/>
              </w:rPr>
              <w:t>основное общее образование</w:t>
            </w:r>
          </w:p>
        </w:tc>
      </w:tr>
      <w:tr w:rsidR="00E91346" w:rsidRPr="00BC27D9" w14:paraId="360712ED" w14:textId="77777777" w:rsidTr="004C19AC">
        <w:trPr>
          <w:trHeight w:val="270"/>
        </w:trPr>
        <w:tc>
          <w:tcPr>
            <w:tcW w:w="300" w:type="dxa"/>
            <w:tcBorders>
              <w:top w:val="nil"/>
              <w:left w:val="nil"/>
              <w:bottom w:val="nil"/>
              <w:right w:val="nil"/>
            </w:tcBorders>
            <w:shd w:val="clear" w:color="800000" w:fill="FFFFFF"/>
            <w:noWrap/>
            <w:vAlign w:val="center"/>
            <w:hideMark/>
          </w:tcPr>
          <w:p w14:paraId="25791071"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3078971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1D49379B"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1540" w:type="dxa"/>
            <w:tcBorders>
              <w:top w:val="nil"/>
              <w:left w:val="nil"/>
              <w:bottom w:val="nil"/>
              <w:right w:val="nil"/>
            </w:tcBorders>
            <w:shd w:val="clear" w:color="800000" w:fill="FFFFFF"/>
            <w:noWrap/>
            <w:vAlign w:val="center"/>
            <w:hideMark/>
          </w:tcPr>
          <w:p w14:paraId="1CE6FE84"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64BED32F"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07B8ABFC"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52AAAA54"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785532C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778ADDF4"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2571C0AB"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17F930AC"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4DCCF413"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4ABC6294"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22" w:type="dxa"/>
            <w:tcBorders>
              <w:top w:val="nil"/>
              <w:left w:val="nil"/>
              <w:bottom w:val="nil"/>
              <w:right w:val="nil"/>
            </w:tcBorders>
            <w:shd w:val="clear" w:color="800000" w:fill="FFFFFF"/>
            <w:noWrap/>
            <w:vAlign w:val="center"/>
            <w:hideMark/>
          </w:tcPr>
          <w:p w14:paraId="381EB443"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0CF648C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F52DD59"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09027E1F"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FAD161F"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6E367934"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AD4A6D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0B117620"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7ED724E"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2B46FB85"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D2BE75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7857067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DA0DC5A"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F3234BF"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241E6B3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E04D38F"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A34EAF7"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B26F3A7"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605E130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140DBB35"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6DD39FCA"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6AA609C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7ED2322B"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21" w:type="dxa"/>
            <w:tcBorders>
              <w:top w:val="nil"/>
              <w:left w:val="nil"/>
              <w:bottom w:val="nil"/>
              <w:right w:val="nil"/>
            </w:tcBorders>
            <w:shd w:val="clear" w:color="800000" w:fill="FFFFFF"/>
            <w:noWrap/>
            <w:vAlign w:val="center"/>
            <w:hideMark/>
          </w:tcPr>
          <w:p w14:paraId="60DB86C4" w14:textId="77777777" w:rsidR="00BC27D9" w:rsidRPr="00BC27D9" w:rsidRDefault="00BC27D9" w:rsidP="00BC27D9">
            <w:pPr>
              <w:rPr>
                <w:rFonts w:ascii="Arial" w:hAnsi="Arial" w:cs="Arial"/>
                <w:b/>
                <w:bCs/>
                <w:color w:val="000000"/>
                <w:sz w:val="20"/>
                <w:szCs w:val="20"/>
              </w:rPr>
            </w:pPr>
            <w:r w:rsidRPr="00BC27D9">
              <w:rPr>
                <w:rFonts w:ascii="Arial" w:hAnsi="Arial" w:cs="Arial"/>
                <w:b/>
                <w:bCs/>
                <w:color w:val="000000"/>
                <w:sz w:val="20"/>
                <w:szCs w:val="20"/>
              </w:rPr>
              <w:t> </w:t>
            </w:r>
          </w:p>
        </w:tc>
        <w:tc>
          <w:tcPr>
            <w:tcW w:w="299" w:type="dxa"/>
            <w:tcBorders>
              <w:top w:val="nil"/>
              <w:left w:val="nil"/>
              <w:bottom w:val="nil"/>
              <w:right w:val="nil"/>
            </w:tcBorders>
            <w:shd w:val="clear" w:color="800000" w:fill="FFFFFF"/>
            <w:noWrap/>
            <w:vAlign w:val="center"/>
            <w:hideMark/>
          </w:tcPr>
          <w:p w14:paraId="60CE03D0"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A753101"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CE5E986"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7B3CA4A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6086695F"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1F854A57"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781A380" w14:textId="77777777" w:rsidR="00BC27D9" w:rsidRPr="00BC27D9" w:rsidRDefault="00BC27D9" w:rsidP="00BC27D9">
            <w:pP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236A52AC" w14:textId="77777777" w:rsidR="00BC27D9" w:rsidRPr="00BC27D9" w:rsidRDefault="00BC27D9" w:rsidP="00BC27D9">
            <w:pPr>
              <w:rPr>
                <w:rFonts w:ascii="Tahoma" w:hAnsi="Tahoma" w:cs="Tahoma"/>
                <w:color w:val="000000"/>
                <w:sz w:val="16"/>
                <w:szCs w:val="16"/>
              </w:rPr>
            </w:pPr>
            <w:r w:rsidRPr="00BC27D9">
              <w:rPr>
                <w:rFonts w:ascii="Tahoma" w:hAnsi="Tahoma" w:cs="Tahoma"/>
                <w:color w:val="000000"/>
                <w:sz w:val="16"/>
                <w:szCs w:val="16"/>
              </w:rPr>
              <w:t> </w:t>
            </w:r>
          </w:p>
        </w:tc>
        <w:tc>
          <w:tcPr>
            <w:tcW w:w="299" w:type="dxa"/>
            <w:gridSpan w:val="2"/>
            <w:tcBorders>
              <w:top w:val="nil"/>
              <w:left w:val="nil"/>
              <w:bottom w:val="nil"/>
              <w:right w:val="nil"/>
            </w:tcBorders>
            <w:shd w:val="clear" w:color="800000" w:fill="FFFFFF"/>
            <w:noWrap/>
            <w:vAlign w:val="center"/>
            <w:hideMark/>
          </w:tcPr>
          <w:p w14:paraId="40F25CE9"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gridSpan w:val="3"/>
            <w:tcBorders>
              <w:top w:val="nil"/>
              <w:left w:val="nil"/>
              <w:bottom w:val="nil"/>
              <w:right w:val="nil"/>
            </w:tcBorders>
            <w:shd w:val="clear" w:color="800000" w:fill="FFFFFF"/>
            <w:noWrap/>
            <w:vAlign w:val="center"/>
            <w:hideMark/>
          </w:tcPr>
          <w:p w14:paraId="2CE33AFA" w14:textId="77777777" w:rsidR="00BC27D9" w:rsidRPr="00BC27D9" w:rsidRDefault="00BC27D9" w:rsidP="00BC27D9">
            <w:pPr>
              <w:rPr>
                <w:rFonts w:ascii="Tahoma" w:hAnsi="Tahoma" w:cs="Tahoma"/>
                <w:color w:val="000000"/>
                <w:sz w:val="16"/>
                <w:szCs w:val="16"/>
              </w:rPr>
            </w:pPr>
            <w:r w:rsidRPr="00BC27D9">
              <w:rPr>
                <w:rFonts w:ascii="Tahoma" w:hAnsi="Tahoma" w:cs="Tahoma"/>
                <w:color w:val="000000"/>
                <w:sz w:val="16"/>
                <w:szCs w:val="16"/>
              </w:rPr>
              <w:t> </w:t>
            </w:r>
          </w:p>
        </w:tc>
        <w:tc>
          <w:tcPr>
            <w:tcW w:w="266" w:type="dxa"/>
            <w:tcBorders>
              <w:top w:val="nil"/>
              <w:left w:val="nil"/>
              <w:bottom w:val="nil"/>
              <w:right w:val="nil"/>
            </w:tcBorders>
            <w:shd w:val="clear" w:color="800000" w:fill="FFFFFF"/>
            <w:noWrap/>
            <w:vAlign w:val="center"/>
            <w:hideMark/>
          </w:tcPr>
          <w:p w14:paraId="245A449D" w14:textId="77777777" w:rsidR="00BC27D9" w:rsidRPr="00BC27D9" w:rsidRDefault="00BC27D9" w:rsidP="00BC27D9">
            <w:pPr>
              <w:rPr>
                <w:rFonts w:ascii="Tahoma" w:hAnsi="Tahoma" w:cs="Tahoma"/>
                <w:color w:val="000000"/>
                <w:sz w:val="16"/>
                <w:szCs w:val="16"/>
              </w:rPr>
            </w:pPr>
            <w:r w:rsidRPr="00BC27D9">
              <w:rPr>
                <w:rFonts w:ascii="Tahoma" w:hAnsi="Tahoma" w:cs="Tahoma"/>
                <w:color w:val="000000"/>
                <w:sz w:val="16"/>
                <w:szCs w:val="16"/>
              </w:rPr>
              <w:t> </w:t>
            </w:r>
          </w:p>
        </w:tc>
      </w:tr>
      <w:tr w:rsidR="00BC27D9" w:rsidRPr="00BC27D9" w14:paraId="4B7F7EB4" w14:textId="77777777" w:rsidTr="004C19AC">
        <w:trPr>
          <w:gridAfter w:val="3"/>
          <w:wAfter w:w="444" w:type="dxa"/>
          <w:trHeight w:val="300"/>
        </w:trPr>
        <w:tc>
          <w:tcPr>
            <w:tcW w:w="3040" w:type="dxa"/>
            <w:gridSpan w:val="6"/>
            <w:tcBorders>
              <w:top w:val="nil"/>
              <w:left w:val="nil"/>
              <w:bottom w:val="nil"/>
              <w:right w:val="nil"/>
            </w:tcBorders>
            <w:shd w:val="clear" w:color="800000" w:fill="FFFFFF"/>
            <w:noWrap/>
            <w:hideMark/>
          </w:tcPr>
          <w:p w14:paraId="486DEA69" w14:textId="77777777" w:rsidR="00BC27D9" w:rsidRPr="00BC27D9" w:rsidRDefault="00BC27D9" w:rsidP="00BC27D9">
            <w:pPr>
              <w:rPr>
                <w:rFonts w:ascii="Arial" w:hAnsi="Arial" w:cs="Arial"/>
                <w:b/>
                <w:bCs/>
                <w:color w:val="000000"/>
                <w:sz w:val="20"/>
                <w:szCs w:val="20"/>
              </w:rPr>
            </w:pPr>
            <w:proofErr w:type="gramStart"/>
            <w:r w:rsidRPr="00BC27D9">
              <w:rPr>
                <w:rFonts w:ascii="Arial" w:hAnsi="Arial" w:cs="Arial"/>
                <w:b/>
                <w:bCs/>
                <w:color w:val="000000"/>
                <w:sz w:val="20"/>
                <w:szCs w:val="20"/>
              </w:rPr>
              <w:t>квалификация</w:t>
            </w:r>
            <w:proofErr w:type="gramEnd"/>
            <w:r w:rsidRPr="00BC27D9">
              <w:rPr>
                <w:rFonts w:ascii="Arial" w:hAnsi="Arial" w:cs="Arial"/>
                <w:b/>
                <w:bCs/>
                <w:color w:val="000000"/>
                <w:sz w:val="20"/>
                <w:szCs w:val="20"/>
              </w:rPr>
              <w:t>:</w:t>
            </w:r>
          </w:p>
        </w:tc>
        <w:tc>
          <w:tcPr>
            <w:tcW w:w="12128" w:type="dxa"/>
            <w:gridSpan w:val="42"/>
            <w:tcBorders>
              <w:top w:val="nil"/>
              <w:left w:val="nil"/>
              <w:bottom w:val="single" w:sz="4" w:space="0" w:color="auto"/>
              <w:right w:val="nil"/>
            </w:tcBorders>
            <w:shd w:val="clear" w:color="800000" w:fill="FFFFFF"/>
            <w:hideMark/>
          </w:tcPr>
          <w:p w14:paraId="3BC68F98" w14:textId="77777777" w:rsidR="00BC27D9" w:rsidRPr="00BC27D9" w:rsidRDefault="00BC27D9" w:rsidP="00BC27D9">
            <w:pPr>
              <w:rPr>
                <w:rFonts w:ascii="Arial" w:hAnsi="Arial" w:cs="Arial"/>
                <w:color w:val="000000"/>
              </w:rPr>
            </w:pPr>
            <w:r w:rsidRPr="00BC27D9">
              <w:rPr>
                <w:rFonts w:ascii="Arial" w:hAnsi="Arial" w:cs="Arial"/>
                <w:color w:val="000000"/>
                <w:sz w:val="22"/>
                <w:szCs w:val="22"/>
              </w:rPr>
              <w:t>Специалист по информационным системам</w:t>
            </w:r>
          </w:p>
        </w:tc>
      </w:tr>
      <w:tr w:rsidR="00E91346" w:rsidRPr="00BC27D9" w14:paraId="51B0AE4F" w14:textId="77777777" w:rsidTr="004C19AC">
        <w:trPr>
          <w:trHeight w:val="270"/>
        </w:trPr>
        <w:tc>
          <w:tcPr>
            <w:tcW w:w="300" w:type="dxa"/>
            <w:tcBorders>
              <w:top w:val="nil"/>
              <w:left w:val="nil"/>
              <w:bottom w:val="nil"/>
              <w:right w:val="nil"/>
            </w:tcBorders>
            <w:shd w:val="clear" w:color="800000" w:fill="FFFFFF"/>
            <w:noWrap/>
            <w:vAlign w:val="center"/>
            <w:hideMark/>
          </w:tcPr>
          <w:p w14:paraId="752C99FA"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4B1BFCD0"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0BBE8E1C"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1540" w:type="dxa"/>
            <w:tcBorders>
              <w:top w:val="nil"/>
              <w:left w:val="nil"/>
              <w:bottom w:val="nil"/>
              <w:right w:val="nil"/>
            </w:tcBorders>
            <w:shd w:val="clear" w:color="800000" w:fill="FFFFFF"/>
            <w:noWrap/>
            <w:vAlign w:val="center"/>
            <w:hideMark/>
          </w:tcPr>
          <w:p w14:paraId="285E73C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4A8C8E8E"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0D45C1B2"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4824708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38FEB57A"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1E84E483"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6B3F2B3C"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716A9F1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22665721"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4B2946C2"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22" w:type="dxa"/>
            <w:tcBorders>
              <w:top w:val="nil"/>
              <w:left w:val="nil"/>
              <w:bottom w:val="nil"/>
              <w:right w:val="nil"/>
            </w:tcBorders>
            <w:shd w:val="clear" w:color="800000" w:fill="FFFFFF"/>
            <w:noWrap/>
            <w:vAlign w:val="center"/>
            <w:hideMark/>
          </w:tcPr>
          <w:p w14:paraId="098C5C0B" w14:textId="77777777" w:rsidR="00BC27D9" w:rsidRPr="00BC27D9" w:rsidRDefault="00BC27D9" w:rsidP="00BC27D9">
            <w:pPr>
              <w:rPr>
                <w:rFonts w:ascii="Arial" w:hAnsi="Arial" w:cs="Arial"/>
                <w:b/>
                <w:bCs/>
                <w:color w:val="000000"/>
                <w:sz w:val="20"/>
                <w:szCs w:val="20"/>
              </w:rPr>
            </w:pPr>
            <w:r w:rsidRPr="00BC27D9">
              <w:rPr>
                <w:rFonts w:ascii="Arial" w:hAnsi="Arial" w:cs="Arial"/>
                <w:b/>
                <w:bCs/>
                <w:color w:val="000000"/>
                <w:sz w:val="20"/>
                <w:szCs w:val="20"/>
              </w:rPr>
              <w:t> </w:t>
            </w:r>
          </w:p>
        </w:tc>
        <w:tc>
          <w:tcPr>
            <w:tcW w:w="299" w:type="dxa"/>
            <w:tcBorders>
              <w:top w:val="nil"/>
              <w:left w:val="nil"/>
              <w:bottom w:val="nil"/>
              <w:right w:val="nil"/>
            </w:tcBorders>
            <w:shd w:val="clear" w:color="800000" w:fill="FFFFFF"/>
            <w:noWrap/>
            <w:vAlign w:val="center"/>
            <w:hideMark/>
          </w:tcPr>
          <w:p w14:paraId="68B3C41F"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377C6F5"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5187BD9"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0753FB51"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BDD10D7"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2ADBEDB6"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23B1E4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41058EB7"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0D40E52A"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0DA43834"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700CE25A"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9549121"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7C507155"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518BB9F"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10E2926A"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F17A334"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28DCF2A9"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F55FF0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6125B43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7E807C4C"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222D5E4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4186AE92"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21" w:type="dxa"/>
            <w:tcBorders>
              <w:top w:val="nil"/>
              <w:left w:val="nil"/>
              <w:bottom w:val="nil"/>
              <w:right w:val="nil"/>
            </w:tcBorders>
            <w:shd w:val="clear" w:color="800000" w:fill="FFFFFF"/>
            <w:noWrap/>
            <w:vAlign w:val="center"/>
            <w:hideMark/>
          </w:tcPr>
          <w:p w14:paraId="66E3FCA4"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360051B"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25B0BB5F"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0810E7D5"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0B9A9253"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43EC399E"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86B367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24156BCB" w14:textId="480A770F" w:rsidR="00BC27D9" w:rsidRPr="00BC27D9" w:rsidRDefault="00E91346" w:rsidP="00BC27D9">
            <w:pPr>
              <w:rPr>
                <w:rFonts w:ascii="Tahoma" w:hAnsi="Tahoma" w:cs="Tahoma"/>
                <w:color w:val="000000"/>
                <w:sz w:val="16"/>
                <w:szCs w:val="16"/>
              </w:rPr>
            </w:pPr>
            <w:r>
              <w:rPr>
                <w:rFonts w:ascii="Tahoma" w:hAnsi="Tahoma" w:cs="Tahoma"/>
                <w:noProof/>
                <w:color w:val="000000"/>
                <w:sz w:val="16"/>
                <w:szCs w:val="16"/>
              </w:rPr>
              <w:pict w14:anchorId="54865509">
                <v:rect id="_x0000_s1039" style="position:absolute;margin-left:12.05pt;margin-top:9.1pt;width:39.75pt;height:18pt;z-index:251672576;mso-position-horizontal-relative:text;mso-position-vertical-relative:text" fillcolor="white [3212]" strokecolor="white [3212]"/>
              </w:pict>
            </w:r>
            <w:r w:rsidR="00BC27D9"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64D5082F" w14:textId="77777777" w:rsidR="00BC27D9" w:rsidRPr="00BC27D9" w:rsidRDefault="00BC27D9" w:rsidP="00BC27D9">
            <w:pPr>
              <w:rPr>
                <w:rFonts w:ascii="Tahoma" w:hAnsi="Tahoma" w:cs="Tahoma"/>
                <w:color w:val="000000"/>
                <w:sz w:val="16"/>
                <w:szCs w:val="16"/>
              </w:rPr>
            </w:pPr>
            <w:r w:rsidRPr="00BC27D9">
              <w:rPr>
                <w:rFonts w:ascii="Tahoma" w:hAnsi="Tahoma" w:cs="Tahoma"/>
                <w:color w:val="000000"/>
                <w:sz w:val="16"/>
                <w:szCs w:val="16"/>
              </w:rPr>
              <w:t> </w:t>
            </w:r>
          </w:p>
        </w:tc>
        <w:tc>
          <w:tcPr>
            <w:tcW w:w="299" w:type="dxa"/>
            <w:gridSpan w:val="2"/>
            <w:tcBorders>
              <w:top w:val="nil"/>
              <w:left w:val="nil"/>
              <w:bottom w:val="nil"/>
              <w:right w:val="nil"/>
            </w:tcBorders>
            <w:shd w:val="clear" w:color="800000" w:fill="FFFFFF"/>
            <w:noWrap/>
            <w:vAlign w:val="center"/>
            <w:hideMark/>
          </w:tcPr>
          <w:p w14:paraId="5BA7F12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gridSpan w:val="3"/>
            <w:tcBorders>
              <w:top w:val="nil"/>
              <w:left w:val="nil"/>
              <w:bottom w:val="nil"/>
              <w:right w:val="nil"/>
            </w:tcBorders>
            <w:shd w:val="clear" w:color="800000" w:fill="FFFFFF"/>
            <w:noWrap/>
            <w:vAlign w:val="center"/>
            <w:hideMark/>
          </w:tcPr>
          <w:p w14:paraId="54DC4016" w14:textId="77777777" w:rsidR="00BC27D9" w:rsidRPr="00BC27D9" w:rsidRDefault="00BC27D9" w:rsidP="00BC27D9">
            <w:pPr>
              <w:rPr>
                <w:rFonts w:ascii="Tahoma" w:hAnsi="Tahoma" w:cs="Tahoma"/>
                <w:color w:val="000000"/>
                <w:sz w:val="16"/>
                <w:szCs w:val="16"/>
              </w:rPr>
            </w:pPr>
            <w:r w:rsidRPr="00BC27D9">
              <w:rPr>
                <w:rFonts w:ascii="Tahoma" w:hAnsi="Tahoma" w:cs="Tahoma"/>
                <w:color w:val="000000"/>
                <w:sz w:val="16"/>
                <w:szCs w:val="16"/>
              </w:rPr>
              <w:t> </w:t>
            </w:r>
          </w:p>
        </w:tc>
        <w:tc>
          <w:tcPr>
            <w:tcW w:w="266" w:type="dxa"/>
            <w:tcBorders>
              <w:top w:val="nil"/>
              <w:left w:val="nil"/>
              <w:bottom w:val="nil"/>
              <w:right w:val="nil"/>
            </w:tcBorders>
            <w:shd w:val="clear" w:color="800000" w:fill="FFFFFF"/>
            <w:noWrap/>
            <w:vAlign w:val="center"/>
            <w:hideMark/>
          </w:tcPr>
          <w:p w14:paraId="209365AF" w14:textId="77777777" w:rsidR="00BC27D9" w:rsidRPr="00BC27D9" w:rsidRDefault="00BC27D9" w:rsidP="00BC27D9">
            <w:pPr>
              <w:rPr>
                <w:rFonts w:ascii="Tahoma" w:hAnsi="Tahoma" w:cs="Tahoma"/>
                <w:color w:val="000000"/>
                <w:sz w:val="16"/>
                <w:szCs w:val="16"/>
              </w:rPr>
            </w:pPr>
            <w:r w:rsidRPr="00BC27D9">
              <w:rPr>
                <w:rFonts w:ascii="Tahoma" w:hAnsi="Tahoma" w:cs="Tahoma"/>
                <w:color w:val="000000"/>
                <w:sz w:val="16"/>
                <w:szCs w:val="16"/>
              </w:rPr>
              <w:t> </w:t>
            </w:r>
          </w:p>
        </w:tc>
      </w:tr>
      <w:tr w:rsidR="00BC27D9" w:rsidRPr="00BC27D9" w14:paraId="5D2E9366" w14:textId="77777777" w:rsidTr="004C19AC">
        <w:trPr>
          <w:gridAfter w:val="3"/>
          <w:wAfter w:w="444" w:type="dxa"/>
          <w:trHeight w:val="345"/>
        </w:trPr>
        <w:tc>
          <w:tcPr>
            <w:tcW w:w="3040" w:type="dxa"/>
            <w:gridSpan w:val="6"/>
            <w:tcBorders>
              <w:top w:val="nil"/>
              <w:left w:val="nil"/>
              <w:bottom w:val="nil"/>
              <w:right w:val="nil"/>
            </w:tcBorders>
            <w:shd w:val="clear" w:color="800000" w:fill="FFFFFF"/>
            <w:noWrap/>
            <w:vAlign w:val="center"/>
            <w:hideMark/>
          </w:tcPr>
          <w:p w14:paraId="021BEE56" w14:textId="77777777" w:rsidR="00BC27D9" w:rsidRPr="00BC27D9" w:rsidRDefault="00BC27D9" w:rsidP="00BC27D9">
            <w:pPr>
              <w:rPr>
                <w:rFonts w:ascii="Arial" w:hAnsi="Arial" w:cs="Arial"/>
                <w:b/>
                <w:bCs/>
                <w:color w:val="000000"/>
                <w:sz w:val="20"/>
                <w:szCs w:val="20"/>
              </w:rPr>
            </w:pPr>
            <w:proofErr w:type="gramStart"/>
            <w:r w:rsidRPr="00BC27D9">
              <w:rPr>
                <w:rFonts w:ascii="Arial" w:hAnsi="Arial" w:cs="Arial"/>
                <w:b/>
                <w:bCs/>
                <w:color w:val="000000"/>
                <w:sz w:val="20"/>
                <w:szCs w:val="20"/>
              </w:rPr>
              <w:t>форма</w:t>
            </w:r>
            <w:proofErr w:type="gramEnd"/>
            <w:r w:rsidRPr="00BC27D9">
              <w:rPr>
                <w:rFonts w:ascii="Arial" w:hAnsi="Arial" w:cs="Arial"/>
                <w:b/>
                <w:bCs/>
                <w:color w:val="000000"/>
                <w:sz w:val="20"/>
                <w:szCs w:val="20"/>
              </w:rPr>
              <w:t xml:space="preserve"> обучения</w:t>
            </w:r>
          </w:p>
        </w:tc>
        <w:tc>
          <w:tcPr>
            <w:tcW w:w="2417" w:type="dxa"/>
            <w:gridSpan w:val="8"/>
            <w:tcBorders>
              <w:top w:val="nil"/>
              <w:left w:val="nil"/>
              <w:bottom w:val="single" w:sz="4" w:space="0" w:color="auto"/>
              <w:right w:val="nil"/>
            </w:tcBorders>
            <w:shd w:val="clear" w:color="800000" w:fill="FFFFFF"/>
            <w:noWrap/>
            <w:hideMark/>
          </w:tcPr>
          <w:p w14:paraId="0493005C" w14:textId="77777777" w:rsidR="00BC27D9" w:rsidRPr="00BC27D9" w:rsidRDefault="00BC27D9" w:rsidP="00BC27D9">
            <w:pPr>
              <w:jc w:val="center"/>
              <w:rPr>
                <w:rFonts w:ascii="Arial" w:hAnsi="Arial" w:cs="Arial"/>
                <w:color w:val="000000"/>
              </w:rPr>
            </w:pPr>
            <w:r w:rsidRPr="00BC27D9">
              <w:rPr>
                <w:rFonts w:ascii="Arial" w:hAnsi="Arial" w:cs="Arial"/>
                <w:color w:val="000000"/>
                <w:sz w:val="22"/>
                <w:szCs w:val="22"/>
              </w:rPr>
              <w:t>Очная</w:t>
            </w:r>
          </w:p>
        </w:tc>
        <w:tc>
          <w:tcPr>
            <w:tcW w:w="299" w:type="dxa"/>
            <w:tcBorders>
              <w:top w:val="nil"/>
              <w:left w:val="nil"/>
              <w:bottom w:val="nil"/>
              <w:right w:val="nil"/>
            </w:tcBorders>
            <w:shd w:val="clear" w:color="800000" w:fill="FFFFFF"/>
            <w:noWrap/>
            <w:vAlign w:val="center"/>
            <w:hideMark/>
          </w:tcPr>
          <w:p w14:paraId="168175DC"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887" w:type="dxa"/>
            <w:gridSpan w:val="13"/>
            <w:tcBorders>
              <w:top w:val="nil"/>
              <w:left w:val="nil"/>
              <w:bottom w:val="nil"/>
              <w:right w:val="nil"/>
            </w:tcBorders>
            <w:shd w:val="clear" w:color="800000" w:fill="FFFFFF"/>
            <w:noWrap/>
            <w:vAlign w:val="center"/>
            <w:hideMark/>
          </w:tcPr>
          <w:p w14:paraId="7F933860" w14:textId="77777777" w:rsidR="00BC27D9" w:rsidRPr="00BC27D9" w:rsidRDefault="00BC27D9" w:rsidP="00BC27D9">
            <w:pPr>
              <w:rPr>
                <w:rFonts w:ascii="Arial" w:hAnsi="Arial" w:cs="Arial"/>
                <w:b/>
                <w:bCs/>
                <w:color w:val="000000"/>
                <w:sz w:val="20"/>
                <w:szCs w:val="20"/>
              </w:rPr>
            </w:pPr>
            <w:r w:rsidRPr="00BC27D9">
              <w:rPr>
                <w:rFonts w:ascii="Arial" w:hAnsi="Arial" w:cs="Arial"/>
                <w:b/>
                <w:bCs/>
                <w:color w:val="000000"/>
                <w:sz w:val="20"/>
                <w:szCs w:val="20"/>
              </w:rPr>
              <w:t>Срок получения СПО по ППССЗ:</w:t>
            </w:r>
          </w:p>
        </w:tc>
        <w:tc>
          <w:tcPr>
            <w:tcW w:w="1495" w:type="dxa"/>
            <w:gridSpan w:val="5"/>
            <w:tcBorders>
              <w:top w:val="nil"/>
              <w:left w:val="nil"/>
              <w:bottom w:val="single" w:sz="4" w:space="0" w:color="auto"/>
              <w:right w:val="nil"/>
            </w:tcBorders>
            <w:shd w:val="clear" w:color="800000" w:fill="FFFFFF"/>
            <w:noWrap/>
            <w:hideMark/>
          </w:tcPr>
          <w:p w14:paraId="4DE6A60F" w14:textId="77777777" w:rsidR="00BC27D9" w:rsidRPr="00BC27D9" w:rsidRDefault="00BC27D9" w:rsidP="00BC27D9">
            <w:pPr>
              <w:jc w:val="center"/>
              <w:rPr>
                <w:rFonts w:ascii="Arial" w:hAnsi="Arial" w:cs="Arial"/>
                <w:color w:val="000000"/>
              </w:rPr>
            </w:pPr>
            <w:r w:rsidRPr="00BC27D9">
              <w:rPr>
                <w:rFonts w:ascii="Arial" w:hAnsi="Arial" w:cs="Arial"/>
                <w:color w:val="000000"/>
                <w:sz w:val="22"/>
                <w:szCs w:val="22"/>
              </w:rPr>
              <w:t>3г 10м</w:t>
            </w:r>
          </w:p>
        </w:tc>
        <w:tc>
          <w:tcPr>
            <w:tcW w:w="299" w:type="dxa"/>
            <w:tcBorders>
              <w:top w:val="nil"/>
              <w:left w:val="nil"/>
              <w:bottom w:val="nil"/>
              <w:right w:val="nil"/>
            </w:tcBorders>
            <w:shd w:val="clear" w:color="800000" w:fill="FFFFFF"/>
            <w:noWrap/>
            <w:vAlign w:val="center"/>
            <w:hideMark/>
          </w:tcPr>
          <w:p w14:paraId="247D7454"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12" w:type="dxa"/>
            <w:gridSpan w:val="10"/>
            <w:tcBorders>
              <w:top w:val="nil"/>
              <w:left w:val="nil"/>
              <w:bottom w:val="nil"/>
              <w:right w:val="nil"/>
            </w:tcBorders>
            <w:shd w:val="clear" w:color="800000" w:fill="FFFFFF"/>
            <w:noWrap/>
            <w:vAlign w:val="center"/>
            <w:hideMark/>
          </w:tcPr>
          <w:p w14:paraId="7BE47D0C" w14:textId="77777777" w:rsidR="00BC27D9" w:rsidRPr="00BC27D9" w:rsidRDefault="00BC27D9" w:rsidP="00BC27D9">
            <w:pPr>
              <w:rPr>
                <w:rFonts w:ascii="Arial" w:hAnsi="Arial" w:cs="Arial"/>
                <w:b/>
                <w:bCs/>
                <w:color w:val="000000"/>
                <w:sz w:val="20"/>
                <w:szCs w:val="20"/>
              </w:rPr>
            </w:pPr>
            <w:r w:rsidRPr="00BC27D9">
              <w:rPr>
                <w:rFonts w:ascii="Arial" w:hAnsi="Arial" w:cs="Arial"/>
                <w:b/>
                <w:bCs/>
                <w:color w:val="000000"/>
                <w:sz w:val="20"/>
                <w:szCs w:val="20"/>
              </w:rPr>
              <w:t>год начала подготовки по УП</w:t>
            </w:r>
          </w:p>
        </w:tc>
        <w:tc>
          <w:tcPr>
            <w:tcW w:w="719" w:type="dxa"/>
            <w:gridSpan w:val="4"/>
            <w:tcBorders>
              <w:top w:val="nil"/>
              <w:left w:val="nil"/>
              <w:bottom w:val="single" w:sz="4" w:space="0" w:color="auto"/>
              <w:right w:val="nil"/>
            </w:tcBorders>
            <w:shd w:val="clear" w:color="800000" w:fill="FFFFFF"/>
            <w:noWrap/>
            <w:hideMark/>
          </w:tcPr>
          <w:p w14:paraId="079E40F4" w14:textId="77777777" w:rsidR="00BC27D9" w:rsidRPr="00BC27D9" w:rsidRDefault="00BC27D9" w:rsidP="00BC27D9">
            <w:pPr>
              <w:jc w:val="center"/>
              <w:rPr>
                <w:rFonts w:ascii="Arial" w:hAnsi="Arial" w:cs="Arial"/>
                <w:color w:val="000000"/>
              </w:rPr>
            </w:pPr>
            <w:r w:rsidRPr="00BC27D9">
              <w:rPr>
                <w:rFonts w:ascii="Arial" w:hAnsi="Arial" w:cs="Arial"/>
                <w:color w:val="000000"/>
                <w:sz w:val="22"/>
                <w:szCs w:val="22"/>
              </w:rPr>
              <w:t>2018</w:t>
            </w:r>
          </w:p>
        </w:tc>
      </w:tr>
      <w:tr w:rsidR="00E91346" w:rsidRPr="00BC27D9" w14:paraId="508988EE" w14:textId="77777777" w:rsidTr="004C19AC">
        <w:trPr>
          <w:trHeight w:val="270"/>
        </w:trPr>
        <w:tc>
          <w:tcPr>
            <w:tcW w:w="300" w:type="dxa"/>
            <w:tcBorders>
              <w:top w:val="nil"/>
              <w:left w:val="nil"/>
              <w:bottom w:val="nil"/>
              <w:right w:val="nil"/>
            </w:tcBorders>
            <w:shd w:val="clear" w:color="800000" w:fill="FFFFFF"/>
            <w:noWrap/>
            <w:vAlign w:val="center"/>
            <w:hideMark/>
          </w:tcPr>
          <w:p w14:paraId="5ED9AA30"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5F62D01F"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6CD7298C"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1540" w:type="dxa"/>
            <w:tcBorders>
              <w:top w:val="nil"/>
              <w:left w:val="nil"/>
              <w:bottom w:val="nil"/>
              <w:right w:val="nil"/>
            </w:tcBorders>
            <w:shd w:val="clear" w:color="800000" w:fill="FFFFFF"/>
            <w:noWrap/>
            <w:vAlign w:val="center"/>
            <w:hideMark/>
          </w:tcPr>
          <w:p w14:paraId="1561DC7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66539DC4"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30D84E8E"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754A7C11"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00" w:type="dxa"/>
            <w:tcBorders>
              <w:top w:val="nil"/>
              <w:left w:val="nil"/>
              <w:bottom w:val="nil"/>
              <w:right w:val="nil"/>
            </w:tcBorders>
            <w:shd w:val="clear" w:color="800000" w:fill="FFFFFF"/>
            <w:noWrap/>
            <w:vAlign w:val="center"/>
            <w:hideMark/>
          </w:tcPr>
          <w:p w14:paraId="45869A40"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7D86FA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2541254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4F40D290"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04DAC51E"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7C8CB77"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22" w:type="dxa"/>
            <w:tcBorders>
              <w:top w:val="nil"/>
              <w:left w:val="nil"/>
              <w:bottom w:val="nil"/>
              <w:right w:val="nil"/>
            </w:tcBorders>
            <w:shd w:val="clear" w:color="800000" w:fill="FFFFFF"/>
            <w:noWrap/>
            <w:vAlign w:val="center"/>
            <w:hideMark/>
          </w:tcPr>
          <w:p w14:paraId="4D327D94"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25087F71"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20DE260"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79B24BEC"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48178EC6"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4ACD2D74"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C5587B8"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84469BF"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3999E4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275AC89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60CF044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00E4F2F1" w14:textId="1AAA9416" w:rsidR="00BC27D9" w:rsidRPr="00BC27D9" w:rsidRDefault="00E91346" w:rsidP="00BC27D9">
            <w:pPr>
              <w:jc w:val="center"/>
              <w:rPr>
                <w:rFonts w:ascii="Tahoma" w:hAnsi="Tahoma" w:cs="Tahoma"/>
                <w:color w:val="000000"/>
                <w:sz w:val="16"/>
                <w:szCs w:val="16"/>
              </w:rPr>
            </w:pPr>
            <w:r>
              <w:rPr>
                <w:rFonts w:ascii="Arial" w:hAnsi="Arial" w:cs="Arial"/>
                <w:noProof/>
                <w:color w:val="000000"/>
                <w:sz w:val="22"/>
                <w:szCs w:val="22"/>
              </w:rPr>
              <w:pict w14:anchorId="6999E548">
                <v:rect id="_x0000_s1040" style="position:absolute;left:0;text-align:left;margin-left:8.4pt;margin-top:10.7pt;width:82.8pt;height:15.75pt;z-index:251673600;mso-position-horizontal-relative:text;mso-position-vertical-relative:text" strokecolor="white [3212]"/>
              </w:pict>
            </w:r>
            <w:r w:rsidR="00BC27D9"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6A48A96B"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00984B9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6D996787"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125874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07C47183"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16436E95"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3F60240"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7FC12CF5"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0E6BFCC"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1F58B447"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2908BFFE"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321" w:type="dxa"/>
            <w:tcBorders>
              <w:top w:val="nil"/>
              <w:left w:val="nil"/>
              <w:bottom w:val="nil"/>
              <w:right w:val="nil"/>
            </w:tcBorders>
            <w:shd w:val="clear" w:color="800000" w:fill="FFFFFF"/>
            <w:noWrap/>
            <w:vAlign w:val="center"/>
            <w:hideMark/>
          </w:tcPr>
          <w:p w14:paraId="4FBA2F97"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34C0962A"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B4D88B9"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4882F547"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630876FD"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56C9ABB7"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11CD633A"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0F645016" w14:textId="77777777" w:rsidR="00BC27D9" w:rsidRPr="00BC27D9" w:rsidRDefault="00BC27D9" w:rsidP="00BC27D9">
            <w:pPr>
              <w:rPr>
                <w:rFonts w:ascii="Tahoma" w:hAnsi="Tahoma" w:cs="Tahoma"/>
                <w:color w:val="000000"/>
                <w:sz w:val="16"/>
                <w:szCs w:val="16"/>
              </w:rPr>
            </w:pPr>
            <w:r w:rsidRPr="00BC27D9">
              <w:rPr>
                <w:rFonts w:ascii="Tahoma" w:hAnsi="Tahoma" w:cs="Tahoma"/>
                <w:color w:val="000000"/>
                <w:sz w:val="16"/>
                <w:szCs w:val="16"/>
              </w:rPr>
              <w:t> </w:t>
            </w:r>
          </w:p>
        </w:tc>
        <w:tc>
          <w:tcPr>
            <w:tcW w:w="299" w:type="dxa"/>
            <w:tcBorders>
              <w:top w:val="nil"/>
              <w:left w:val="nil"/>
              <w:bottom w:val="nil"/>
              <w:right w:val="nil"/>
            </w:tcBorders>
            <w:shd w:val="clear" w:color="800000" w:fill="FFFFFF"/>
            <w:noWrap/>
            <w:vAlign w:val="center"/>
            <w:hideMark/>
          </w:tcPr>
          <w:p w14:paraId="16610F52" w14:textId="77777777" w:rsidR="00BC27D9" w:rsidRPr="00BC27D9" w:rsidRDefault="00BC27D9" w:rsidP="00BC27D9">
            <w:pPr>
              <w:rPr>
                <w:rFonts w:ascii="Tahoma" w:hAnsi="Tahoma" w:cs="Tahoma"/>
                <w:color w:val="000000"/>
                <w:sz w:val="16"/>
                <w:szCs w:val="16"/>
              </w:rPr>
            </w:pPr>
            <w:r w:rsidRPr="00BC27D9">
              <w:rPr>
                <w:rFonts w:ascii="Tahoma" w:hAnsi="Tahoma" w:cs="Tahoma"/>
                <w:color w:val="000000"/>
                <w:sz w:val="16"/>
                <w:szCs w:val="16"/>
              </w:rPr>
              <w:t> </w:t>
            </w:r>
          </w:p>
        </w:tc>
        <w:tc>
          <w:tcPr>
            <w:tcW w:w="299" w:type="dxa"/>
            <w:gridSpan w:val="2"/>
            <w:tcBorders>
              <w:top w:val="nil"/>
              <w:left w:val="nil"/>
              <w:bottom w:val="nil"/>
              <w:right w:val="nil"/>
            </w:tcBorders>
            <w:shd w:val="clear" w:color="800000" w:fill="FFFFFF"/>
            <w:noWrap/>
            <w:vAlign w:val="center"/>
            <w:hideMark/>
          </w:tcPr>
          <w:p w14:paraId="24958087" w14:textId="77777777" w:rsidR="00BC27D9" w:rsidRPr="00BC27D9" w:rsidRDefault="00BC27D9" w:rsidP="00BC27D9">
            <w:pPr>
              <w:jc w:val="center"/>
              <w:rPr>
                <w:rFonts w:ascii="Tahoma" w:hAnsi="Tahoma" w:cs="Tahoma"/>
                <w:color w:val="000000"/>
                <w:sz w:val="16"/>
                <w:szCs w:val="16"/>
              </w:rPr>
            </w:pPr>
            <w:r w:rsidRPr="00BC27D9">
              <w:rPr>
                <w:rFonts w:ascii="Tahoma" w:hAnsi="Tahoma" w:cs="Tahoma"/>
                <w:color w:val="000000"/>
                <w:sz w:val="16"/>
                <w:szCs w:val="16"/>
              </w:rPr>
              <w:t> </w:t>
            </w:r>
          </w:p>
        </w:tc>
        <w:tc>
          <w:tcPr>
            <w:tcW w:w="299" w:type="dxa"/>
            <w:gridSpan w:val="3"/>
            <w:tcBorders>
              <w:top w:val="nil"/>
              <w:left w:val="nil"/>
              <w:bottom w:val="nil"/>
              <w:right w:val="nil"/>
            </w:tcBorders>
            <w:shd w:val="clear" w:color="800000" w:fill="FFFFFF"/>
            <w:noWrap/>
            <w:vAlign w:val="center"/>
            <w:hideMark/>
          </w:tcPr>
          <w:p w14:paraId="16707650" w14:textId="77777777" w:rsidR="00BC27D9" w:rsidRPr="00BC27D9" w:rsidRDefault="00BC27D9" w:rsidP="00BC27D9">
            <w:pPr>
              <w:rPr>
                <w:rFonts w:ascii="Tahoma" w:hAnsi="Tahoma" w:cs="Tahoma"/>
                <w:color w:val="000000"/>
                <w:sz w:val="16"/>
                <w:szCs w:val="16"/>
              </w:rPr>
            </w:pPr>
            <w:r w:rsidRPr="00BC27D9">
              <w:rPr>
                <w:rFonts w:ascii="Tahoma" w:hAnsi="Tahoma" w:cs="Tahoma"/>
                <w:color w:val="000000"/>
                <w:sz w:val="16"/>
                <w:szCs w:val="16"/>
              </w:rPr>
              <w:t> </w:t>
            </w:r>
          </w:p>
        </w:tc>
        <w:tc>
          <w:tcPr>
            <w:tcW w:w="266" w:type="dxa"/>
            <w:tcBorders>
              <w:top w:val="nil"/>
              <w:left w:val="nil"/>
              <w:bottom w:val="nil"/>
              <w:right w:val="nil"/>
            </w:tcBorders>
            <w:shd w:val="clear" w:color="800000" w:fill="FFFFFF"/>
            <w:noWrap/>
            <w:vAlign w:val="center"/>
            <w:hideMark/>
          </w:tcPr>
          <w:p w14:paraId="7377A889" w14:textId="77777777" w:rsidR="00BC27D9" w:rsidRPr="00BC27D9" w:rsidRDefault="00BC27D9" w:rsidP="00BC27D9">
            <w:pPr>
              <w:rPr>
                <w:rFonts w:ascii="Tahoma" w:hAnsi="Tahoma" w:cs="Tahoma"/>
                <w:color w:val="000000"/>
                <w:sz w:val="16"/>
                <w:szCs w:val="16"/>
              </w:rPr>
            </w:pPr>
            <w:r w:rsidRPr="00BC27D9">
              <w:rPr>
                <w:rFonts w:ascii="Tahoma" w:hAnsi="Tahoma" w:cs="Tahoma"/>
                <w:color w:val="000000"/>
                <w:sz w:val="16"/>
                <w:szCs w:val="16"/>
              </w:rPr>
              <w:t> </w:t>
            </w:r>
          </w:p>
        </w:tc>
      </w:tr>
      <w:tr w:rsidR="00BC27D9" w:rsidRPr="00BC27D9" w14:paraId="6FD38A4B" w14:textId="77777777" w:rsidTr="004C19AC">
        <w:trPr>
          <w:gridAfter w:val="3"/>
          <w:wAfter w:w="444" w:type="dxa"/>
          <w:trHeight w:val="375"/>
        </w:trPr>
        <w:tc>
          <w:tcPr>
            <w:tcW w:w="7251" w:type="dxa"/>
            <w:gridSpan w:val="20"/>
            <w:tcBorders>
              <w:top w:val="nil"/>
              <w:left w:val="nil"/>
              <w:bottom w:val="nil"/>
              <w:right w:val="nil"/>
            </w:tcBorders>
            <w:shd w:val="clear" w:color="800000" w:fill="FFFFFF"/>
            <w:noWrap/>
            <w:vAlign w:val="center"/>
            <w:hideMark/>
          </w:tcPr>
          <w:p w14:paraId="4756E15C" w14:textId="77777777" w:rsidR="00BC27D9" w:rsidRPr="00BC27D9" w:rsidRDefault="00BC27D9" w:rsidP="00BC27D9">
            <w:pPr>
              <w:rPr>
                <w:rFonts w:ascii="Arial" w:hAnsi="Arial" w:cs="Arial"/>
                <w:b/>
                <w:bCs/>
                <w:color w:val="000000"/>
                <w:sz w:val="20"/>
                <w:szCs w:val="20"/>
              </w:rPr>
            </w:pPr>
            <w:proofErr w:type="gramStart"/>
            <w:r w:rsidRPr="00BC27D9">
              <w:rPr>
                <w:rFonts w:ascii="Arial" w:hAnsi="Arial" w:cs="Arial"/>
                <w:b/>
                <w:bCs/>
                <w:color w:val="000000"/>
                <w:sz w:val="20"/>
                <w:szCs w:val="20"/>
              </w:rPr>
              <w:t>профиль</w:t>
            </w:r>
            <w:proofErr w:type="gramEnd"/>
            <w:r w:rsidRPr="00BC27D9">
              <w:rPr>
                <w:rFonts w:ascii="Arial" w:hAnsi="Arial" w:cs="Arial"/>
                <w:b/>
                <w:bCs/>
                <w:color w:val="000000"/>
                <w:sz w:val="20"/>
                <w:szCs w:val="20"/>
              </w:rPr>
              <w:t xml:space="preserve"> получаемого профессионального образования</w:t>
            </w:r>
          </w:p>
        </w:tc>
        <w:tc>
          <w:tcPr>
            <w:tcW w:w="7917" w:type="dxa"/>
            <w:gridSpan w:val="28"/>
            <w:tcBorders>
              <w:top w:val="nil"/>
              <w:left w:val="nil"/>
              <w:bottom w:val="single" w:sz="4" w:space="0" w:color="auto"/>
              <w:right w:val="nil"/>
            </w:tcBorders>
            <w:shd w:val="clear" w:color="800000" w:fill="FFFFFF"/>
            <w:vAlign w:val="center"/>
            <w:hideMark/>
          </w:tcPr>
          <w:p w14:paraId="669731A6" w14:textId="77777777" w:rsidR="00BC27D9" w:rsidRDefault="00BC27D9" w:rsidP="00BC27D9">
            <w:pPr>
              <w:rPr>
                <w:rFonts w:ascii="Arial" w:hAnsi="Arial" w:cs="Arial"/>
                <w:color w:val="000000"/>
              </w:rPr>
            </w:pPr>
            <w:r w:rsidRPr="00BC27D9">
              <w:rPr>
                <w:rFonts w:ascii="Arial" w:hAnsi="Arial" w:cs="Arial"/>
                <w:color w:val="000000"/>
                <w:sz w:val="22"/>
                <w:szCs w:val="22"/>
              </w:rPr>
              <w:t>технический  технический</w:t>
            </w:r>
          </w:p>
          <w:p w14:paraId="6B106A86" w14:textId="60B4FF14" w:rsidR="00D51EE1" w:rsidRPr="00BC27D9" w:rsidRDefault="00D51EE1" w:rsidP="00BC27D9">
            <w:pPr>
              <w:rPr>
                <w:rFonts w:ascii="Arial" w:hAnsi="Arial" w:cs="Arial"/>
                <w:color w:val="000000"/>
              </w:rPr>
            </w:pPr>
          </w:p>
        </w:tc>
      </w:tr>
      <w:tr w:rsidR="00BC27D9" w:rsidRPr="00BC27D9" w14:paraId="56DA9CB5" w14:textId="77777777" w:rsidTr="004C19AC">
        <w:trPr>
          <w:gridAfter w:val="3"/>
          <w:wAfter w:w="444" w:type="dxa"/>
          <w:trHeight w:val="270"/>
        </w:trPr>
        <w:tc>
          <w:tcPr>
            <w:tcW w:w="300" w:type="dxa"/>
            <w:tcBorders>
              <w:top w:val="nil"/>
              <w:left w:val="nil"/>
              <w:bottom w:val="nil"/>
              <w:right w:val="nil"/>
            </w:tcBorders>
            <w:shd w:val="clear" w:color="auto" w:fill="auto"/>
            <w:noWrap/>
            <w:vAlign w:val="center"/>
            <w:hideMark/>
          </w:tcPr>
          <w:p w14:paraId="216D4394" w14:textId="77777777" w:rsidR="00BC27D9" w:rsidRPr="00BC27D9" w:rsidRDefault="00BC27D9" w:rsidP="00BC27D9">
            <w:pPr>
              <w:rPr>
                <w:rFonts w:ascii="Arial" w:hAnsi="Arial" w:cs="Arial"/>
                <w:color w:val="000000"/>
              </w:rPr>
            </w:pPr>
          </w:p>
        </w:tc>
        <w:tc>
          <w:tcPr>
            <w:tcW w:w="300" w:type="dxa"/>
            <w:tcBorders>
              <w:top w:val="nil"/>
              <w:left w:val="nil"/>
              <w:bottom w:val="nil"/>
              <w:right w:val="nil"/>
            </w:tcBorders>
            <w:shd w:val="clear" w:color="auto" w:fill="auto"/>
            <w:noWrap/>
            <w:vAlign w:val="center"/>
            <w:hideMark/>
          </w:tcPr>
          <w:p w14:paraId="77C640A1" w14:textId="77777777" w:rsidR="00BC27D9" w:rsidRPr="00BC27D9" w:rsidRDefault="00BC27D9" w:rsidP="00BC27D9">
            <w:pPr>
              <w:jc w:val="center"/>
              <w:rPr>
                <w:sz w:val="20"/>
                <w:szCs w:val="20"/>
              </w:rPr>
            </w:pPr>
          </w:p>
        </w:tc>
        <w:tc>
          <w:tcPr>
            <w:tcW w:w="300" w:type="dxa"/>
            <w:tcBorders>
              <w:top w:val="nil"/>
              <w:left w:val="nil"/>
              <w:bottom w:val="nil"/>
              <w:right w:val="nil"/>
            </w:tcBorders>
            <w:shd w:val="clear" w:color="auto" w:fill="auto"/>
            <w:noWrap/>
            <w:vAlign w:val="center"/>
            <w:hideMark/>
          </w:tcPr>
          <w:p w14:paraId="0BAA65B7" w14:textId="77777777" w:rsidR="00BC27D9" w:rsidRPr="00BC27D9" w:rsidRDefault="00BC27D9" w:rsidP="00BC27D9">
            <w:pPr>
              <w:jc w:val="center"/>
              <w:rPr>
                <w:sz w:val="20"/>
                <w:szCs w:val="20"/>
              </w:rPr>
            </w:pPr>
          </w:p>
        </w:tc>
        <w:tc>
          <w:tcPr>
            <w:tcW w:w="1540" w:type="dxa"/>
            <w:tcBorders>
              <w:top w:val="nil"/>
              <w:left w:val="nil"/>
              <w:bottom w:val="nil"/>
              <w:right w:val="nil"/>
            </w:tcBorders>
            <w:shd w:val="clear" w:color="auto" w:fill="auto"/>
            <w:noWrap/>
            <w:vAlign w:val="center"/>
            <w:hideMark/>
          </w:tcPr>
          <w:p w14:paraId="230CCF76" w14:textId="77777777" w:rsidR="00BC27D9" w:rsidRPr="00BC27D9" w:rsidRDefault="00BC27D9" w:rsidP="00BC27D9">
            <w:pPr>
              <w:jc w:val="center"/>
              <w:rPr>
                <w:sz w:val="20"/>
                <w:szCs w:val="20"/>
              </w:rPr>
            </w:pPr>
          </w:p>
        </w:tc>
        <w:tc>
          <w:tcPr>
            <w:tcW w:w="300" w:type="dxa"/>
            <w:tcBorders>
              <w:top w:val="nil"/>
              <w:left w:val="nil"/>
              <w:bottom w:val="nil"/>
              <w:right w:val="nil"/>
            </w:tcBorders>
            <w:shd w:val="clear" w:color="auto" w:fill="auto"/>
            <w:noWrap/>
            <w:vAlign w:val="center"/>
            <w:hideMark/>
          </w:tcPr>
          <w:p w14:paraId="3D7F9B43" w14:textId="77777777" w:rsidR="00BC27D9" w:rsidRPr="00BC27D9" w:rsidRDefault="00BC27D9" w:rsidP="00BC27D9">
            <w:pPr>
              <w:jc w:val="center"/>
              <w:rPr>
                <w:sz w:val="20"/>
                <w:szCs w:val="20"/>
              </w:rPr>
            </w:pPr>
          </w:p>
        </w:tc>
        <w:tc>
          <w:tcPr>
            <w:tcW w:w="300" w:type="dxa"/>
            <w:tcBorders>
              <w:top w:val="nil"/>
              <w:left w:val="nil"/>
              <w:bottom w:val="nil"/>
              <w:right w:val="nil"/>
            </w:tcBorders>
            <w:shd w:val="clear" w:color="auto" w:fill="auto"/>
            <w:noWrap/>
            <w:vAlign w:val="center"/>
            <w:hideMark/>
          </w:tcPr>
          <w:p w14:paraId="6374386C" w14:textId="77777777" w:rsidR="00BC27D9" w:rsidRPr="00BC27D9" w:rsidRDefault="00BC27D9" w:rsidP="00BC27D9">
            <w:pPr>
              <w:jc w:val="center"/>
              <w:rPr>
                <w:sz w:val="20"/>
                <w:szCs w:val="20"/>
              </w:rPr>
            </w:pPr>
          </w:p>
        </w:tc>
        <w:tc>
          <w:tcPr>
            <w:tcW w:w="300" w:type="dxa"/>
            <w:tcBorders>
              <w:top w:val="nil"/>
              <w:left w:val="nil"/>
              <w:bottom w:val="nil"/>
              <w:right w:val="nil"/>
            </w:tcBorders>
            <w:shd w:val="clear" w:color="auto" w:fill="auto"/>
            <w:noWrap/>
            <w:vAlign w:val="center"/>
            <w:hideMark/>
          </w:tcPr>
          <w:p w14:paraId="7CA57454" w14:textId="77777777" w:rsidR="00BC27D9" w:rsidRPr="00BC27D9" w:rsidRDefault="00BC27D9" w:rsidP="00BC27D9">
            <w:pPr>
              <w:jc w:val="center"/>
              <w:rPr>
                <w:sz w:val="20"/>
                <w:szCs w:val="20"/>
              </w:rPr>
            </w:pPr>
          </w:p>
        </w:tc>
        <w:tc>
          <w:tcPr>
            <w:tcW w:w="300" w:type="dxa"/>
            <w:tcBorders>
              <w:top w:val="nil"/>
              <w:left w:val="nil"/>
              <w:bottom w:val="nil"/>
              <w:right w:val="nil"/>
            </w:tcBorders>
            <w:shd w:val="clear" w:color="auto" w:fill="auto"/>
            <w:noWrap/>
            <w:vAlign w:val="center"/>
            <w:hideMark/>
          </w:tcPr>
          <w:p w14:paraId="726CA656" w14:textId="77777777" w:rsidR="00BC27D9" w:rsidRPr="00BC27D9" w:rsidRDefault="00BC27D9" w:rsidP="00BC27D9">
            <w:pPr>
              <w:jc w:val="center"/>
              <w:rPr>
                <w:sz w:val="20"/>
                <w:szCs w:val="20"/>
              </w:rPr>
            </w:pPr>
          </w:p>
        </w:tc>
        <w:tc>
          <w:tcPr>
            <w:tcW w:w="299" w:type="dxa"/>
            <w:tcBorders>
              <w:top w:val="nil"/>
              <w:left w:val="nil"/>
              <w:bottom w:val="nil"/>
              <w:right w:val="nil"/>
            </w:tcBorders>
            <w:shd w:val="clear" w:color="auto" w:fill="auto"/>
            <w:noWrap/>
            <w:vAlign w:val="center"/>
            <w:hideMark/>
          </w:tcPr>
          <w:p w14:paraId="4D3619C4" w14:textId="77777777" w:rsidR="00BC27D9" w:rsidRPr="00BC27D9" w:rsidRDefault="00BC27D9" w:rsidP="00BC27D9">
            <w:pPr>
              <w:jc w:val="center"/>
              <w:rPr>
                <w:sz w:val="20"/>
                <w:szCs w:val="20"/>
              </w:rPr>
            </w:pPr>
          </w:p>
        </w:tc>
        <w:tc>
          <w:tcPr>
            <w:tcW w:w="299" w:type="dxa"/>
            <w:tcBorders>
              <w:top w:val="nil"/>
              <w:left w:val="nil"/>
              <w:bottom w:val="nil"/>
              <w:right w:val="nil"/>
            </w:tcBorders>
            <w:shd w:val="clear" w:color="auto" w:fill="auto"/>
            <w:noWrap/>
            <w:vAlign w:val="center"/>
            <w:hideMark/>
          </w:tcPr>
          <w:p w14:paraId="2F875D07" w14:textId="77777777" w:rsidR="00BC27D9" w:rsidRPr="00BC27D9" w:rsidRDefault="00BC27D9" w:rsidP="00BC27D9">
            <w:pPr>
              <w:jc w:val="center"/>
              <w:rPr>
                <w:sz w:val="20"/>
                <w:szCs w:val="20"/>
              </w:rPr>
            </w:pPr>
          </w:p>
        </w:tc>
        <w:tc>
          <w:tcPr>
            <w:tcW w:w="299" w:type="dxa"/>
            <w:tcBorders>
              <w:top w:val="nil"/>
              <w:left w:val="nil"/>
              <w:bottom w:val="nil"/>
              <w:right w:val="nil"/>
            </w:tcBorders>
            <w:shd w:val="clear" w:color="auto" w:fill="auto"/>
            <w:noWrap/>
            <w:vAlign w:val="center"/>
            <w:hideMark/>
          </w:tcPr>
          <w:p w14:paraId="7708B3CD" w14:textId="77777777" w:rsidR="00BC27D9" w:rsidRPr="00BC27D9" w:rsidRDefault="00BC27D9" w:rsidP="00BC27D9">
            <w:pPr>
              <w:jc w:val="center"/>
              <w:rPr>
                <w:sz w:val="20"/>
                <w:szCs w:val="20"/>
              </w:rPr>
            </w:pPr>
          </w:p>
        </w:tc>
        <w:tc>
          <w:tcPr>
            <w:tcW w:w="299" w:type="dxa"/>
            <w:tcBorders>
              <w:top w:val="nil"/>
              <w:left w:val="nil"/>
              <w:bottom w:val="nil"/>
              <w:right w:val="nil"/>
            </w:tcBorders>
            <w:shd w:val="clear" w:color="auto" w:fill="auto"/>
            <w:noWrap/>
            <w:vAlign w:val="center"/>
            <w:hideMark/>
          </w:tcPr>
          <w:p w14:paraId="23E6ACA5" w14:textId="77777777" w:rsidR="00BC27D9" w:rsidRPr="00BC27D9" w:rsidRDefault="00BC27D9" w:rsidP="00BC27D9">
            <w:pPr>
              <w:jc w:val="center"/>
              <w:rPr>
                <w:sz w:val="20"/>
                <w:szCs w:val="20"/>
              </w:rPr>
            </w:pPr>
          </w:p>
        </w:tc>
        <w:tc>
          <w:tcPr>
            <w:tcW w:w="299" w:type="dxa"/>
            <w:tcBorders>
              <w:top w:val="nil"/>
              <w:left w:val="nil"/>
              <w:bottom w:val="nil"/>
              <w:right w:val="nil"/>
            </w:tcBorders>
            <w:shd w:val="clear" w:color="auto" w:fill="auto"/>
            <w:noWrap/>
            <w:vAlign w:val="center"/>
            <w:hideMark/>
          </w:tcPr>
          <w:p w14:paraId="637A0271" w14:textId="77777777" w:rsidR="00BC27D9" w:rsidRPr="00BC27D9" w:rsidRDefault="00BC27D9" w:rsidP="00BC27D9">
            <w:pPr>
              <w:jc w:val="center"/>
              <w:rPr>
                <w:sz w:val="20"/>
                <w:szCs w:val="20"/>
              </w:rPr>
            </w:pPr>
          </w:p>
        </w:tc>
        <w:tc>
          <w:tcPr>
            <w:tcW w:w="322" w:type="dxa"/>
            <w:tcBorders>
              <w:top w:val="nil"/>
              <w:left w:val="nil"/>
              <w:bottom w:val="nil"/>
              <w:right w:val="nil"/>
            </w:tcBorders>
            <w:shd w:val="clear" w:color="auto" w:fill="auto"/>
            <w:noWrap/>
            <w:vAlign w:val="center"/>
            <w:hideMark/>
          </w:tcPr>
          <w:p w14:paraId="5ABC9459" w14:textId="77777777" w:rsidR="00BC27D9" w:rsidRPr="00BC27D9" w:rsidRDefault="00BC27D9" w:rsidP="00BC27D9">
            <w:pPr>
              <w:jc w:val="center"/>
              <w:rPr>
                <w:sz w:val="20"/>
                <w:szCs w:val="20"/>
              </w:rPr>
            </w:pPr>
          </w:p>
        </w:tc>
        <w:tc>
          <w:tcPr>
            <w:tcW w:w="299" w:type="dxa"/>
            <w:tcBorders>
              <w:top w:val="nil"/>
              <w:left w:val="nil"/>
              <w:bottom w:val="nil"/>
              <w:right w:val="nil"/>
            </w:tcBorders>
            <w:shd w:val="clear" w:color="auto" w:fill="auto"/>
            <w:noWrap/>
            <w:vAlign w:val="center"/>
            <w:hideMark/>
          </w:tcPr>
          <w:p w14:paraId="0F93F85F" w14:textId="77777777" w:rsidR="00BC27D9" w:rsidRPr="00BC27D9" w:rsidRDefault="00BC27D9" w:rsidP="00BC27D9">
            <w:pPr>
              <w:jc w:val="center"/>
              <w:rPr>
                <w:sz w:val="20"/>
                <w:szCs w:val="20"/>
              </w:rPr>
            </w:pPr>
          </w:p>
        </w:tc>
        <w:tc>
          <w:tcPr>
            <w:tcW w:w="299" w:type="dxa"/>
            <w:tcBorders>
              <w:top w:val="nil"/>
              <w:left w:val="nil"/>
              <w:bottom w:val="nil"/>
              <w:right w:val="nil"/>
            </w:tcBorders>
            <w:shd w:val="clear" w:color="auto" w:fill="auto"/>
            <w:noWrap/>
            <w:vAlign w:val="center"/>
            <w:hideMark/>
          </w:tcPr>
          <w:p w14:paraId="3AAC066A" w14:textId="77777777" w:rsidR="00BC27D9" w:rsidRPr="00BC27D9" w:rsidRDefault="00BC27D9" w:rsidP="00BC27D9">
            <w:pPr>
              <w:jc w:val="center"/>
              <w:rPr>
                <w:sz w:val="20"/>
                <w:szCs w:val="20"/>
              </w:rPr>
            </w:pPr>
          </w:p>
        </w:tc>
        <w:tc>
          <w:tcPr>
            <w:tcW w:w="299" w:type="dxa"/>
            <w:tcBorders>
              <w:top w:val="nil"/>
              <w:left w:val="nil"/>
              <w:bottom w:val="nil"/>
              <w:right w:val="nil"/>
            </w:tcBorders>
            <w:shd w:val="clear" w:color="auto" w:fill="auto"/>
            <w:noWrap/>
            <w:vAlign w:val="center"/>
            <w:hideMark/>
          </w:tcPr>
          <w:p w14:paraId="747EE94C" w14:textId="77777777" w:rsidR="00BC27D9" w:rsidRPr="00BC27D9" w:rsidRDefault="00BC27D9" w:rsidP="00BC27D9">
            <w:pPr>
              <w:jc w:val="center"/>
              <w:rPr>
                <w:sz w:val="20"/>
                <w:szCs w:val="20"/>
              </w:rPr>
            </w:pPr>
          </w:p>
        </w:tc>
        <w:tc>
          <w:tcPr>
            <w:tcW w:w="299" w:type="dxa"/>
            <w:tcBorders>
              <w:top w:val="nil"/>
              <w:left w:val="nil"/>
              <w:bottom w:val="nil"/>
              <w:right w:val="nil"/>
            </w:tcBorders>
            <w:shd w:val="clear" w:color="auto" w:fill="auto"/>
            <w:noWrap/>
            <w:vAlign w:val="center"/>
            <w:hideMark/>
          </w:tcPr>
          <w:p w14:paraId="43C8EBD1" w14:textId="77777777" w:rsidR="00BC27D9" w:rsidRPr="00BC27D9" w:rsidRDefault="00BC27D9" w:rsidP="00BC27D9">
            <w:pPr>
              <w:jc w:val="center"/>
              <w:rPr>
                <w:sz w:val="20"/>
                <w:szCs w:val="20"/>
              </w:rPr>
            </w:pPr>
          </w:p>
        </w:tc>
        <w:tc>
          <w:tcPr>
            <w:tcW w:w="299" w:type="dxa"/>
            <w:tcBorders>
              <w:top w:val="nil"/>
              <w:left w:val="nil"/>
              <w:bottom w:val="nil"/>
              <w:right w:val="nil"/>
            </w:tcBorders>
            <w:shd w:val="clear" w:color="auto" w:fill="auto"/>
            <w:noWrap/>
            <w:vAlign w:val="center"/>
            <w:hideMark/>
          </w:tcPr>
          <w:p w14:paraId="0E0B7749" w14:textId="77777777" w:rsidR="00BC27D9" w:rsidRPr="00BC27D9" w:rsidRDefault="00BC27D9" w:rsidP="00BC27D9">
            <w:pPr>
              <w:jc w:val="center"/>
              <w:rPr>
                <w:sz w:val="20"/>
                <w:szCs w:val="20"/>
              </w:rPr>
            </w:pPr>
          </w:p>
        </w:tc>
        <w:tc>
          <w:tcPr>
            <w:tcW w:w="299" w:type="dxa"/>
            <w:tcBorders>
              <w:top w:val="nil"/>
              <w:left w:val="nil"/>
              <w:bottom w:val="nil"/>
              <w:right w:val="nil"/>
            </w:tcBorders>
            <w:shd w:val="clear" w:color="auto" w:fill="auto"/>
            <w:noWrap/>
            <w:vAlign w:val="center"/>
            <w:hideMark/>
          </w:tcPr>
          <w:p w14:paraId="68EBF47F" w14:textId="77777777" w:rsidR="00BC27D9" w:rsidRPr="00BC27D9" w:rsidRDefault="00BC27D9" w:rsidP="00BC27D9">
            <w:pPr>
              <w:jc w:val="center"/>
              <w:rPr>
                <w:sz w:val="20"/>
                <w:szCs w:val="20"/>
              </w:rPr>
            </w:pPr>
          </w:p>
        </w:tc>
        <w:tc>
          <w:tcPr>
            <w:tcW w:w="7917" w:type="dxa"/>
            <w:gridSpan w:val="28"/>
            <w:tcBorders>
              <w:top w:val="nil"/>
              <w:left w:val="nil"/>
              <w:bottom w:val="nil"/>
              <w:right w:val="nil"/>
            </w:tcBorders>
            <w:shd w:val="clear" w:color="auto" w:fill="auto"/>
            <w:noWrap/>
            <w:hideMark/>
          </w:tcPr>
          <w:p w14:paraId="3F0FA931" w14:textId="77777777" w:rsidR="00BC27D9" w:rsidRPr="00BC27D9" w:rsidRDefault="00BC27D9" w:rsidP="00BC27D9">
            <w:pPr>
              <w:rPr>
                <w:rFonts w:ascii="Tahoma" w:hAnsi="Tahoma" w:cs="Tahoma"/>
                <w:i/>
                <w:iCs/>
                <w:color w:val="000000"/>
                <w:sz w:val="16"/>
                <w:szCs w:val="16"/>
              </w:rPr>
            </w:pPr>
            <w:r w:rsidRPr="00BC27D9">
              <w:rPr>
                <w:rFonts w:ascii="Tahoma" w:hAnsi="Tahoma" w:cs="Tahoma"/>
                <w:i/>
                <w:iCs/>
                <w:color w:val="000000"/>
                <w:sz w:val="16"/>
                <w:szCs w:val="16"/>
              </w:rPr>
              <w:t>при реализации программы среднего общего образования</w:t>
            </w:r>
          </w:p>
        </w:tc>
      </w:tr>
      <w:tr w:rsidR="00BC27D9" w:rsidRPr="00BC27D9" w14:paraId="4DC02FFB" w14:textId="77777777" w:rsidTr="004C19AC">
        <w:trPr>
          <w:trHeight w:val="150"/>
        </w:trPr>
        <w:tc>
          <w:tcPr>
            <w:tcW w:w="300" w:type="dxa"/>
            <w:tcBorders>
              <w:top w:val="nil"/>
              <w:left w:val="nil"/>
              <w:bottom w:val="nil"/>
              <w:right w:val="nil"/>
            </w:tcBorders>
            <w:shd w:val="clear" w:color="auto" w:fill="auto"/>
            <w:noWrap/>
            <w:vAlign w:val="bottom"/>
            <w:hideMark/>
          </w:tcPr>
          <w:p w14:paraId="1BBAB8C7" w14:textId="77777777" w:rsidR="00BC27D9" w:rsidRPr="00BC27D9" w:rsidRDefault="00BC27D9" w:rsidP="00BC27D9">
            <w:pPr>
              <w:rPr>
                <w:rFonts w:ascii="Tahoma" w:hAnsi="Tahoma" w:cs="Tahoma"/>
                <w:i/>
                <w:iCs/>
                <w:color w:val="000000"/>
                <w:sz w:val="16"/>
                <w:szCs w:val="16"/>
              </w:rPr>
            </w:pPr>
          </w:p>
        </w:tc>
        <w:tc>
          <w:tcPr>
            <w:tcW w:w="300" w:type="dxa"/>
            <w:tcBorders>
              <w:top w:val="nil"/>
              <w:left w:val="nil"/>
              <w:bottom w:val="nil"/>
              <w:right w:val="nil"/>
            </w:tcBorders>
            <w:shd w:val="clear" w:color="auto" w:fill="auto"/>
            <w:noWrap/>
            <w:vAlign w:val="bottom"/>
            <w:hideMark/>
          </w:tcPr>
          <w:p w14:paraId="654F68C8" w14:textId="77777777" w:rsidR="00BC27D9" w:rsidRPr="00BC27D9" w:rsidRDefault="00BC27D9" w:rsidP="00BC27D9">
            <w:pPr>
              <w:rPr>
                <w:sz w:val="20"/>
                <w:szCs w:val="20"/>
              </w:rPr>
            </w:pPr>
          </w:p>
        </w:tc>
        <w:tc>
          <w:tcPr>
            <w:tcW w:w="300" w:type="dxa"/>
            <w:tcBorders>
              <w:top w:val="nil"/>
              <w:left w:val="nil"/>
              <w:bottom w:val="nil"/>
              <w:right w:val="nil"/>
            </w:tcBorders>
            <w:shd w:val="clear" w:color="auto" w:fill="auto"/>
            <w:noWrap/>
            <w:vAlign w:val="bottom"/>
            <w:hideMark/>
          </w:tcPr>
          <w:p w14:paraId="3273AD3A" w14:textId="77777777" w:rsidR="00BC27D9" w:rsidRPr="00BC27D9" w:rsidRDefault="00BC27D9" w:rsidP="00BC27D9">
            <w:pPr>
              <w:rPr>
                <w:sz w:val="20"/>
                <w:szCs w:val="20"/>
              </w:rPr>
            </w:pPr>
          </w:p>
        </w:tc>
        <w:tc>
          <w:tcPr>
            <w:tcW w:w="1540" w:type="dxa"/>
            <w:tcBorders>
              <w:top w:val="nil"/>
              <w:left w:val="nil"/>
              <w:bottom w:val="nil"/>
              <w:right w:val="nil"/>
            </w:tcBorders>
            <w:shd w:val="clear" w:color="auto" w:fill="auto"/>
            <w:noWrap/>
            <w:vAlign w:val="bottom"/>
            <w:hideMark/>
          </w:tcPr>
          <w:p w14:paraId="1AC96B7B" w14:textId="77777777" w:rsidR="00BC27D9" w:rsidRPr="00BC27D9" w:rsidRDefault="00BC27D9" w:rsidP="00BC27D9">
            <w:pPr>
              <w:rPr>
                <w:sz w:val="20"/>
                <w:szCs w:val="20"/>
              </w:rPr>
            </w:pPr>
          </w:p>
        </w:tc>
        <w:tc>
          <w:tcPr>
            <w:tcW w:w="300" w:type="dxa"/>
            <w:tcBorders>
              <w:top w:val="nil"/>
              <w:left w:val="nil"/>
              <w:bottom w:val="nil"/>
              <w:right w:val="nil"/>
            </w:tcBorders>
            <w:shd w:val="clear" w:color="auto" w:fill="auto"/>
            <w:noWrap/>
            <w:vAlign w:val="bottom"/>
            <w:hideMark/>
          </w:tcPr>
          <w:p w14:paraId="3C2D0641" w14:textId="77777777" w:rsidR="00BC27D9" w:rsidRPr="00BC27D9" w:rsidRDefault="00BC27D9" w:rsidP="00BC27D9">
            <w:pPr>
              <w:rPr>
                <w:sz w:val="20"/>
                <w:szCs w:val="20"/>
              </w:rPr>
            </w:pPr>
          </w:p>
        </w:tc>
        <w:tc>
          <w:tcPr>
            <w:tcW w:w="300" w:type="dxa"/>
            <w:tcBorders>
              <w:top w:val="nil"/>
              <w:left w:val="nil"/>
              <w:bottom w:val="nil"/>
              <w:right w:val="nil"/>
            </w:tcBorders>
            <w:shd w:val="clear" w:color="auto" w:fill="auto"/>
            <w:noWrap/>
            <w:vAlign w:val="bottom"/>
            <w:hideMark/>
          </w:tcPr>
          <w:p w14:paraId="2655CAC6" w14:textId="77777777" w:rsidR="00BC27D9" w:rsidRPr="00BC27D9" w:rsidRDefault="00BC27D9" w:rsidP="00BC27D9">
            <w:pPr>
              <w:rPr>
                <w:sz w:val="20"/>
                <w:szCs w:val="20"/>
              </w:rPr>
            </w:pPr>
          </w:p>
        </w:tc>
        <w:tc>
          <w:tcPr>
            <w:tcW w:w="300" w:type="dxa"/>
            <w:tcBorders>
              <w:top w:val="nil"/>
              <w:left w:val="nil"/>
              <w:bottom w:val="nil"/>
              <w:right w:val="nil"/>
            </w:tcBorders>
            <w:shd w:val="clear" w:color="auto" w:fill="auto"/>
            <w:noWrap/>
            <w:vAlign w:val="bottom"/>
            <w:hideMark/>
          </w:tcPr>
          <w:p w14:paraId="4450DBA1" w14:textId="77777777" w:rsidR="00BC27D9" w:rsidRPr="00BC27D9" w:rsidRDefault="00BC27D9" w:rsidP="00BC27D9">
            <w:pPr>
              <w:rPr>
                <w:sz w:val="20"/>
                <w:szCs w:val="20"/>
              </w:rPr>
            </w:pPr>
          </w:p>
        </w:tc>
        <w:tc>
          <w:tcPr>
            <w:tcW w:w="300" w:type="dxa"/>
            <w:tcBorders>
              <w:top w:val="nil"/>
              <w:left w:val="nil"/>
              <w:bottom w:val="nil"/>
              <w:right w:val="nil"/>
            </w:tcBorders>
            <w:shd w:val="clear" w:color="auto" w:fill="auto"/>
            <w:noWrap/>
            <w:vAlign w:val="bottom"/>
            <w:hideMark/>
          </w:tcPr>
          <w:p w14:paraId="6D069730"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0E2F543"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DE7E9AE"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4FC5FA0"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0ED456F"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98D71AB" w14:textId="77777777" w:rsidR="00BC27D9" w:rsidRPr="00BC27D9" w:rsidRDefault="00BC27D9" w:rsidP="00BC27D9">
            <w:pPr>
              <w:rPr>
                <w:sz w:val="20"/>
                <w:szCs w:val="20"/>
              </w:rPr>
            </w:pPr>
          </w:p>
        </w:tc>
        <w:tc>
          <w:tcPr>
            <w:tcW w:w="322" w:type="dxa"/>
            <w:tcBorders>
              <w:top w:val="nil"/>
              <w:left w:val="nil"/>
              <w:bottom w:val="nil"/>
              <w:right w:val="nil"/>
            </w:tcBorders>
            <w:shd w:val="clear" w:color="auto" w:fill="auto"/>
            <w:noWrap/>
            <w:vAlign w:val="bottom"/>
            <w:hideMark/>
          </w:tcPr>
          <w:p w14:paraId="624E6564"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49496F9"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370D302"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A5BB3A5"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B077218"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7B0E28D"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7F0214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239638E"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EAD125B"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0A609BF"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CD0B24F"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D557D4F"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3B4F5DF"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049525E"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7E9986C"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7892A85"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4311CDE"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4B2D59EC"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5DF9471"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D4E8780"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8B0E1D0"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4D3B7C3"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93D8D74" w14:textId="77777777" w:rsidR="00BC27D9" w:rsidRPr="00BC27D9" w:rsidRDefault="00BC27D9" w:rsidP="00BC27D9">
            <w:pPr>
              <w:rPr>
                <w:sz w:val="20"/>
                <w:szCs w:val="20"/>
              </w:rPr>
            </w:pPr>
          </w:p>
        </w:tc>
        <w:tc>
          <w:tcPr>
            <w:tcW w:w="321" w:type="dxa"/>
            <w:tcBorders>
              <w:top w:val="nil"/>
              <w:left w:val="nil"/>
              <w:bottom w:val="nil"/>
              <w:right w:val="nil"/>
            </w:tcBorders>
            <w:shd w:val="clear" w:color="auto" w:fill="auto"/>
            <w:noWrap/>
            <w:vAlign w:val="bottom"/>
            <w:hideMark/>
          </w:tcPr>
          <w:p w14:paraId="29687E4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8C102D2"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F95FF65"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87375A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0751E5F"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81AFDC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E8677E8"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7B2FD77"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8B26D35" w14:textId="77777777" w:rsidR="00BC27D9" w:rsidRPr="00BC27D9" w:rsidRDefault="00BC27D9" w:rsidP="00BC27D9">
            <w:pPr>
              <w:rPr>
                <w:sz w:val="20"/>
                <w:szCs w:val="20"/>
              </w:rPr>
            </w:pPr>
          </w:p>
        </w:tc>
        <w:tc>
          <w:tcPr>
            <w:tcW w:w="299" w:type="dxa"/>
            <w:gridSpan w:val="2"/>
            <w:tcBorders>
              <w:top w:val="nil"/>
              <w:left w:val="nil"/>
              <w:bottom w:val="nil"/>
              <w:right w:val="nil"/>
            </w:tcBorders>
            <w:shd w:val="clear" w:color="auto" w:fill="auto"/>
            <w:noWrap/>
            <w:vAlign w:val="bottom"/>
            <w:hideMark/>
          </w:tcPr>
          <w:p w14:paraId="7014862F" w14:textId="77777777" w:rsidR="00BC27D9" w:rsidRPr="00BC27D9" w:rsidRDefault="00BC27D9" w:rsidP="00BC27D9">
            <w:pPr>
              <w:rPr>
                <w:sz w:val="20"/>
                <w:szCs w:val="20"/>
              </w:rPr>
            </w:pPr>
          </w:p>
        </w:tc>
        <w:tc>
          <w:tcPr>
            <w:tcW w:w="299" w:type="dxa"/>
            <w:gridSpan w:val="3"/>
            <w:tcBorders>
              <w:top w:val="nil"/>
              <w:left w:val="nil"/>
              <w:bottom w:val="nil"/>
              <w:right w:val="nil"/>
            </w:tcBorders>
            <w:shd w:val="clear" w:color="auto" w:fill="auto"/>
            <w:noWrap/>
            <w:vAlign w:val="bottom"/>
            <w:hideMark/>
          </w:tcPr>
          <w:p w14:paraId="5E6CA3B2" w14:textId="77777777" w:rsidR="00BC27D9" w:rsidRPr="00BC27D9" w:rsidRDefault="00BC27D9" w:rsidP="00BC27D9">
            <w:pPr>
              <w:rPr>
                <w:sz w:val="20"/>
                <w:szCs w:val="20"/>
              </w:rPr>
            </w:pPr>
          </w:p>
        </w:tc>
        <w:tc>
          <w:tcPr>
            <w:tcW w:w="266" w:type="dxa"/>
            <w:tcBorders>
              <w:top w:val="nil"/>
              <w:left w:val="nil"/>
              <w:bottom w:val="nil"/>
              <w:right w:val="nil"/>
            </w:tcBorders>
            <w:shd w:val="clear" w:color="auto" w:fill="auto"/>
            <w:noWrap/>
            <w:vAlign w:val="bottom"/>
            <w:hideMark/>
          </w:tcPr>
          <w:p w14:paraId="08D0CFCA" w14:textId="77777777" w:rsidR="00BC27D9" w:rsidRPr="00BC27D9" w:rsidRDefault="00BC27D9" w:rsidP="00BC27D9">
            <w:pPr>
              <w:rPr>
                <w:sz w:val="20"/>
                <w:szCs w:val="20"/>
              </w:rPr>
            </w:pPr>
          </w:p>
        </w:tc>
      </w:tr>
      <w:tr w:rsidR="00BC27D9" w:rsidRPr="00BC27D9" w14:paraId="7C81D339" w14:textId="77777777" w:rsidTr="004C19AC">
        <w:trPr>
          <w:trHeight w:val="270"/>
        </w:trPr>
        <w:tc>
          <w:tcPr>
            <w:tcW w:w="4537" w:type="dxa"/>
            <w:gridSpan w:val="11"/>
            <w:tcBorders>
              <w:top w:val="nil"/>
              <w:left w:val="nil"/>
              <w:bottom w:val="nil"/>
              <w:right w:val="nil"/>
            </w:tcBorders>
            <w:shd w:val="clear" w:color="800000" w:fill="FFFFFF"/>
            <w:noWrap/>
            <w:vAlign w:val="center"/>
            <w:hideMark/>
          </w:tcPr>
          <w:p w14:paraId="60FD817B" w14:textId="77777777" w:rsidR="00BC27D9" w:rsidRPr="00BC27D9" w:rsidRDefault="00BC27D9" w:rsidP="00BC27D9">
            <w:pPr>
              <w:rPr>
                <w:rFonts w:ascii="Arial" w:hAnsi="Arial" w:cs="Arial"/>
                <w:b/>
                <w:bCs/>
                <w:color w:val="000000"/>
                <w:sz w:val="20"/>
                <w:szCs w:val="20"/>
              </w:rPr>
            </w:pPr>
            <w:r w:rsidRPr="00BC27D9">
              <w:rPr>
                <w:rFonts w:ascii="Arial" w:hAnsi="Arial" w:cs="Arial"/>
                <w:b/>
                <w:bCs/>
                <w:color w:val="000000"/>
                <w:sz w:val="20"/>
                <w:szCs w:val="20"/>
              </w:rPr>
              <w:t>Приказ об утверждении ФГОС</w:t>
            </w:r>
          </w:p>
        </w:tc>
        <w:tc>
          <w:tcPr>
            <w:tcW w:w="598" w:type="dxa"/>
            <w:gridSpan w:val="2"/>
            <w:tcBorders>
              <w:top w:val="nil"/>
              <w:left w:val="nil"/>
              <w:bottom w:val="nil"/>
              <w:right w:val="nil"/>
            </w:tcBorders>
            <w:shd w:val="clear" w:color="800000" w:fill="FFFFFF"/>
            <w:noWrap/>
            <w:vAlign w:val="center"/>
            <w:hideMark/>
          </w:tcPr>
          <w:p w14:paraId="785D2897" w14:textId="77777777" w:rsidR="00BC27D9" w:rsidRPr="00BC27D9" w:rsidRDefault="00BC27D9" w:rsidP="00BC27D9">
            <w:pPr>
              <w:jc w:val="right"/>
              <w:rPr>
                <w:rFonts w:ascii="Arial" w:hAnsi="Arial" w:cs="Arial"/>
                <w:b/>
                <w:bCs/>
                <w:color w:val="000000"/>
                <w:sz w:val="16"/>
                <w:szCs w:val="16"/>
              </w:rPr>
            </w:pPr>
            <w:r w:rsidRPr="00BC27D9">
              <w:rPr>
                <w:rFonts w:ascii="Arial" w:hAnsi="Arial" w:cs="Arial"/>
                <w:b/>
                <w:bCs/>
                <w:color w:val="000000"/>
                <w:sz w:val="16"/>
                <w:szCs w:val="16"/>
              </w:rPr>
              <w:t xml:space="preserve">от </w:t>
            </w:r>
          </w:p>
        </w:tc>
        <w:tc>
          <w:tcPr>
            <w:tcW w:w="1518" w:type="dxa"/>
            <w:gridSpan w:val="5"/>
            <w:tcBorders>
              <w:top w:val="nil"/>
              <w:left w:val="nil"/>
              <w:bottom w:val="single" w:sz="4" w:space="0" w:color="auto"/>
              <w:right w:val="nil"/>
            </w:tcBorders>
            <w:shd w:val="clear" w:color="800000" w:fill="FFFFFF"/>
            <w:noWrap/>
            <w:vAlign w:val="center"/>
            <w:hideMark/>
          </w:tcPr>
          <w:p w14:paraId="28EB320D" w14:textId="77777777" w:rsidR="00BC27D9" w:rsidRPr="00BC27D9" w:rsidRDefault="00BC27D9" w:rsidP="00BC27D9">
            <w:pPr>
              <w:jc w:val="center"/>
              <w:rPr>
                <w:rFonts w:ascii="Arial" w:hAnsi="Arial" w:cs="Arial"/>
                <w:color w:val="000000"/>
              </w:rPr>
            </w:pPr>
            <w:r w:rsidRPr="00BC27D9">
              <w:rPr>
                <w:rFonts w:ascii="Arial" w:hAnsi="Arial" w:cs="Arial"/>
                <w:color w:val="000000"/>
                <w:sz w:val="22"/>
                <w:szCs w:val="22"/>
              </w:rPr>
              <w:t>09.12.2016</w:t>
            </w:r>
          </w:p>
        </w:tc>
        <w:tc>
          <w:tcPr>
            <w:tcW w:w="598" w:type="dxa"/>
            <w:gridSpan w:val="2"/>
            <w:tcBorders>
              <w:top w:val="nil"/>
              <w:left w:val="nil"/>
              <w:bottom w:val="nil"/>
              <w:right w:val="nil"/>
            </w:tcBorders>
            <w:shd w:val="clear" w:color="800000" w:fill="FFFFFF"/>
            <w:noWrap/>
            <w:vAlign w:val="center"/>
            <w:hideMark/>
          </w:tcPr>
          <w:p w14:paraId="61EBE6AD" w14:textId="77777777" w:rsidR="00BC27D9" w:rsidRPr="00BC27D9" w:rsidRDefault="00BC27D9" w:rsidP="00BC27D9">
            <w:pPr>
              <w:jc w:val="right"/>
              <w:rPr>
                <w:rFonts w:ascii="Arial" w:hAnsi="Arial" w:cs="Arial"/>
                <w:b/>
                <w:bCs/>
                <w:color w:val="000000"/>
                <w:sz w:val="16"/>
                <w:szCs w:val="16"/>
              </w:rPr>
            </w:pPr>
            <w:r w:rsidRPr="00BC27D9">
              <w:rPr>
                <w:rFonts w:ascii="Arial" w:hAnsi="Arial" w:cs="Arial"/>
                <w:b/>
                <w:bCs/>
                <w:color w:val="000000"/>
                <w:sz w:val="16"/>
                <w:szCs w:val="16"/>
              </w:rPr>
              <w:t xml:space="preserve">     № </w:t>
            </w:r>
          </w:p>
        </w:tc>
        <w:tc>
          <w:tcPr>
            <w:tcW w:w="1794" w:type="dxa"/>
            <w:gridSpan w:val="6"/>
            <w:tcBorders>
              <w:top w:val="nil"/>
              <w:left w:val="nil"/>
              <w:bottom w:val="single" w:sz="4" w:space="0" w:color="auto"/>
              <w:right w:val="nil"/>
            </w:tcBorders>
            <w:shd w:val="clear" w:color="800000" w:fill="FFFFFF"/>
            <w:noWrap/>
            <w:vAlign w:val="center"/>
            <w:hideMark/>
          </w:tcPr>
          <w:p w14:paraId="31FD5F67" w14:textId="77777777" w:rsidR="00BC27D9" w:rsidRPr="00BC27D9" w:rsidRDefault="00BC27D9" w:rsidP="00BC27D9">
            <w:pPr>
              <w:rPr>
                <w:rFonts w:ascii="Arial" w:hAnsi="Arial" w:cs="Arial"/>
                <w:color w:val="000000"/>
              </w:rPr>
            </w:pPr>
            <w:r w:rsidRPr="00BC27D9">
              <w:rPr>
                <w:rFonts w:ascii="Arial" w:hAnsi="Arial" w:cs="Arial"/>
                <w:color w:val="000000"/>
                <w:sz w:val="22"/>
                <w:szCs w:val="22"/>
              </w:rPr>
              <w:t>1547</w:t>
            </w:r>
          </w:p>
        </w:tc>
        <w:tc>
          <w:tcPr>
            <w:tcW w:w="299" w:type="dxa"/>
            <w:tcBorders>
              <w:top w:val="nil"/>
              <w:left w:val="nil"/>
              <w:bottom w:val="nil"/>
              <w:right w:val="nil"/>
            </w:tcBorders>
            <w:shd w:val="clear" w:color="auto" w:fill="auto"/>
            <w:noWrap/>
            <w:vAlign w:val="bottom"/>
            <w:hideMark/>
          </w:tcPr>
          <w:p w14:paraId="6041C31D" w14:textId="77777777" w:rsidR="00BC27D9" w:rsidRPr="00BC27D9" w:rsidRDefault="00BC27D9" w:rsidP="00BC27D9">
            <w:pPr>
              <w:rPr>
                <w:rFonts w:ascii="Arial" w:hAnsi="Arial" w:cs="Arial"/>
                <w:color w:val="000000"/>
              </w:rPr>
            </w:pPr>
          </w:p>
        </w:tc>
        <w:tc>
          <w:tcPr>
            <w:tcW w:w="299" w:type="dxa"/>
            <w:tcBorders>
              <w:top w:val="nil"/>
              <w:left w:val="nil"/>
              <w:bottom w:val="nil"/>
              <w:right w:val="nil"/>
            </w:tcBorders>
            <w:shd w:val="clear" w:color="auto" w:fill="auto"/>
            <w:noWrap/>
            <w:vAlign w:val="bottom"/>
            <w:hideMark/>
          </w:tcPr>
          <w:p w14:paraId="55E7216D"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EFA3009"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F11902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FD3FB90"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266A398"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169EE7B8"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92C4E17"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3BCB6CC"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59BDA645" w14:textId="77777777" w:rsidR="00BC27D9" w:rsidRPr="00BC27D9" w:rsidRDefault="00BC27D9" w:rsidP="00BC27D9">
            <w:pPr>
              <w:rPr>
                <w:sz w:val="20"/>
                <w:szCs w:val="20"/>
              </w:rPr>
            </w:pPr>
          </w:p>
        </w:tc>
        <w:tc>
          <w:tcPr>
            <w:tcW w:w="321" w:type="dxa"/>
            <w:tcBorders>
              <w:top w:val="nil"/>
              <w:left w:val="nil"/>
              <w:bottom w:val="nil"/>
              <w:right w:val="nil"/>
            </w:tcBorders>
            <w:shd w:val="clear" w:color="auto" w:fill="auto"/>
            <w:noWrap/>
            <w:vAlign w:val="bottom"/>
            <w:hideMark/>
          </w:tcPr>
          <w:p w14:paraId="5BA09010"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39C39E57"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09E31FF"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FF0B490"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004BE99C"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B4DAB5C"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6DB3D046"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2649EC37" w14:textId="77777777" w:rsidR="00BC27D9" w:rsidRPr="00BC27D9" w:rsidRDefault="00BC27D9" w:rsidP="00BC27D9">
            <w:pPr>
              <w:rPr>
                <w:sz w:val="20"/>
                <w:szCs w:val="20"/>
              </w:rPr>
            </w:pPr>
          </w:p>
        </w:tc>
        <w:tc>
          <w:tcPr>
            <w:tcW w:w="299" w:type="dxa"/>
            <w:tcBorders>
              <w:top w:val="nil"/>
              <w:left w:val="nil"/>
              <w:bottom w:val="nil"/>
              <w:right w:val="nil"/>
            </w:tcBorders>
            <w:shd w:val="clear" w:color="auto" w:fill="auto"/>
            <w:noWrap/>
            <w:vAlign w:val="bottom"/>
            <w:hideMark/>
          </w:tcPr>
          <w:p w14:paraId="7CF7CB46" w14:textId="77777777" w:rsidR="00BC27D9" w:rsidRPr="00BC27D9" w:rsidRDefault="00BC27D9" w:rsidP="00BC27D9">
            <w:pPr>
              <w:rPr>
                <w:sz w:val="20"/>
                <w:szCs w:val="20"/>
              </w:rPr>
            </w:pPr>
          </w:p>
        </w:tc>
        <w:tc>
          <w:tcPr>
            <w:tcW w:w="299" w:type="dxa"/>
            <w:gridSpan w:val="2"/>
            <w:tcBorders>
              <w:top w:val="nil"/>
              <w:left w:val="nil"/>
              <w:bottom w:val="nil"/>
              <w:right w:val="nil"/>
            </w:tcBorders>
            <w:shd w:val="clear" w:color="auto" w:fill="auto"/>
            <w:noWrap/>
            <w:vAlign w:val="bottom"/>
            <w:hideMark/>
          </w:tcPr>
          <w:p w14:paraId="493E3FB4" w14:textId="77777777" w:rsidR="00BC27D9" w:rsidRPr="00BC27D9" w:rsidRDefault="00BC27D9" w:rsidP="00BC27D9">
            <w:pPr>
              <w:rPr>
                <w:sz w:val="20"/>
                <w:szCs w:val="20"/>
              </w:rPr>
            </w:pPr>
          </w:p>
        </w:tc>
        <w:tc>
          <w:tcPr>
            <w:tcW w:w="299" w:type="dxa"/>
            <w:gridSpan w:val="3"/>
            <w:tcBorders>
              <w:top w:val="nil"/>
              <w:left w:val="nil"/>
              <w:bottom w:val="nil"/>
              <w:right w:val="nil"/>
            </w:tcBorders>
            <w:shd w:val="clear" w:color="auto" w:fill="auto"/>
            <w:noWrap/>
            <w:vAlign w:val="bottom"/>
            <w:hideMark/>
          </w:tcPr>
          <w:p w14:paraId="741EBF38" w14:textId="77777777" w:rsidR="00BC27D9" w:rsidRPr="00BC27D9" w:rsidRDefault="00BC27D9" w:rsidP="00BC27D9">
            <w:pPr>
              <w:rPr>
                <w:sz w:val="20"/>
                <w:szCs w:val="20"/>
              </w:rPr>
            </w:pPr>
          </w:p>
        </w:tc>
        <w:tc>
          <w:tcPr>
            <w:tcW w:w="266" w:type="dxa"/>
            <w:tcBorders>
              <w:top w:val="nil"/>
              <w:left w:val="nil"/>
              <w:bottom w:val="nil"/>
              <w:right w:val="nil"/>
            </w:tcBorders>
            <w:shd w:val="clear" w:color="auto" w:fill="auto"/>
            <w:noWrap/>
            <w:vAlign w:val="bottom"/>
            <w:hideMark/>
          </w:tcPr>
          <w:p w14:paraId="5A9AB796" w14:textId="77777777" w:rsidR="00BC27D9" w:rsidRPr="00BC27D9" w:rsidRDefault="00BC27D9" w:rsidP="00BC27D9">
            <w:pPr>
              <w:rPr>
                <w:sz w:val="20"/>
                <w:szCs w:val="20"/>
              </w:rPr>
            </w:pPr>
          </w:p>
        </w:tc>
      </w:tr>
    </w:tbl>
    <w:p w14:paraId="3349003F" w14:textId="5124F40B" w:rsidR="00BC27D9" w:rsidRDefault="00E91346" w:rsidP="00887008">
      <w:pPr>
        <w:spacing w:line="360" w:lineRule="auto"/>
        <w:sectPr w:rsidR="00BC27D9" w:rsidSect="00BC27D9">
          <w:pgSz w:w="16838" w:h="11906" w:orient="landscape"/>
          <w:pgMar w:top="709" w:right="1134" w:bottom="850" w:left="1134" w:header="708" w:footer="708" w:gutter="0"/>
          <w:cols w:space="708"/>
          <w:docGrid w:linePitch="360"/>
        </w:sectPr>
      </w:pPr>
      <w:r>
        <w:rPr>
          <w:rFonts w:ascii="Arial" w:hAnsi="Arial" w:cs="Arial"/>
          <w:b/>
          <w:bCs/>
          <w:noProof/>
          <w:color w:val="000000"/>
          <w:sz w:val="20"/>
          <w:szCs w:val="20"/>
        </w:rPr>
        <w:pict w14:anchorId="420DD0D5">
          <v:rect id="_x0000_s1041" style="position:absolute;margin-left:-2.7pt;margin-top:-182.5pt;width:196.65pt;height:15pt;z-index:251674624;mso-position-horizontal-relative:text;mso-position-vertical-relative:text" strokecolor="white [3212]"/>
        </w:pict>
      </w:r>
    </w:p>
    <w:p w14:paraId="7EA16E6E" w14:textId="7530221E" w:rsidR="00887008" w:rsidRDefault="00BC27D9" w:rsidP="00887008">
      <w:pPr>
        <w:spacing w:line="360" w:lineRule="auto"/>
      </w:pPr>
      <w:r w:rsidRPr="00BC27D9">
        <w:rPr>
          <w:noProof/>
        </w:rPr>
        <w:drawing>
          <wp:inline distT="0" distB="0" distL="0" distR="0" wp14:anchorId="02BEF995" wp14:editId="6F1D89B9">
            <wp:extent cx="9791700" cy="472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96694" cy="4726810"/>
                    </a:xfrm>
                    <a:prstGeom prst="rect">
                      <a:avLst/>
                    </a:prstGeom>
                    <a:noFill/>
                    <a:ln>
                      <a:noFill/>
                    </a:ln>
                  </pic:spPr>
                </pic:pic>
              </a:graphicData>
            </a:graphic>
          </wp:inline>
        </w:drawing>
      </w:r>
    </w:p>
    <w:p w14:paraId="55427CEB" w14:textId="77777777" w:rsidR="00887008" w:rsidRDefault="00887008" w:rsidP="00887008">
      <w:pPr>
        <w:spacing w:line="360" w:lineRule="auto"/>
      </w:pPr>
    </w:p>
    <w:p w14:paraId="72BF1471" w14:textId="77777777" w:rsidR="00887008" w:rsidRDefault="00887008" w:rsidP="00887008">
      <w:pPr>
        <w:spacing w:line="360" w:lineRule="auto"/>
      </w:pPr>
    </w:p>
    <w:p w14:paraId="2780216C" w14:textId="77777777" w:rsidR="00887008" w:rsidRDefault="00887008" w:rsidP="00887008">
      <w:pPr>
        <w:spacing w:line="360" w:lineRule="auto"/>
      </w:pPr>
    </w:p>
    <w:p w14:paraId="798EF523" w14:textId="77777777" w:rsidR="00887008" w:rsidRDefault="00887008" w:rsidP="00887008">
      <w:pPr>
        <w:spacing w:line="360" w:lineRule="auto"/>
      </w:pPr>
    </w:p>
    <w:p w14:paraId="6F016438" w14:textId="77777777" w:rsidR="00887008" w:rsidRDefault="00887008" w:rsidP="00887008">
      <w:pPr>
        <w:spacing w:line="360" w:lineRule="auto"/>
      </w:pPr>
    </w:p>
    <w:p w14:paraId="153576D4" w14:textId="77777777" w:rsidR="00BC27D9" w:rsidRDefault="00BC27D9" w:rsidP="00887008">
      <w:pPr>
        <w:spacing w:line="360" w:lineRule="auto"/>
      </w:pPr>
    </w:p>
    <w:p w14:paraId="71E6D326" w14:textId="77777777" w:rsidR="00BC27D9" w:rsidRDefault="00BC27D9" w:rsidP="00887008">
      <w:pPr>
        <w:spacing w:line="360" w:lineRule="auto"/>
      </w:pPr>
    </w:p>
    <w:p w14:paraId="236EA7C4" w14:textId="7828D4AE" w:rsidR="00887008" w:rsidRDefault="00BC27D9" w:rsidP="00887008">
      <w:pPr>
        <w:spacing w:line="360" w:lineRule="auto"/>
      </w:pPr>
      <w:r w:rsidRPr="00BC27D9">
        <w:rPr>
          <w:noProof/>
        </w:rPr>
        <w:drawing>
          <wp:inline distT="0" distB="0" distL="0" distR="0" wp14:anchorId="59DA43BD" wp14:editId="280E5913">
            <wp:extent cx="10039350" cy="5934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41241" cy="5935193"/>
                    </a:xfrm>
                    <a:prstGeom prst="rect">
                      <a:avLst/>
                    </a:prstGeom>
                    <a:noFill/>
                    <a:ln>
                      <a:noFill/>
                    </a:ln>
                  </pic:spPr>
                </pic:pic>
              </a:graphicData>
            </a:graphic>
          </wp:inline>
        </w:drawing>
      </w:r>
    </w:p>
    <w:p w14:paraId="497C0079" w14:textId="77777777" w:rsidR="00BC27D9" w:rsidRDefault="00BC27D9" w:rsidP="00887008">
      <w:pPr>
        <w:spacing w:line="360" w:lineRule="auto"/>
      </w:pPr>
    </w:p>
    <w:p w14:paraId="6726C193" w14:textId="77777777" w:rsidR="00887008" w:rsidRDefault="00887008" w:rsidP="00887008">
      <w:pPr>
        <w:spacing w:line="360" w:lineRule="auto"/>
      </w:pPr>
    </w:p>
    <w:p w14:paraId="54DD0728" w14:textId="5D82FDA0" w:rsidR="00887008" w:rsidRDefault="00BC27D9" w:rsidP="00887008">
      <w:pPr>
        <w:spacing w:line="360" w:lineRule="auto"/>
      </w:pPr>
      <w:r w:rsidRPr="00BC27D9">
        <w:rPr>
          <w:noProof/>
        </w:rPr>
        <w:drawing>
          <wp:inline distT="0" distB="0" distL="0" distR="0" wp14:anchorId="65356FA1" wp14:editId="1B7D044D">
            <wp:extent cx="9999980" cy="5610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10025" cy="5615860"/>
                    </a:xfrm>
                    <a:prstGeom prst="rect">
                      <a:avLst/>
                    </a:prstGeom>
                    <a:noFill/>
                    <a:ln>
                      <a:noFill/>
                    </a:ln>
                  </pic:spPr>
                </pic:pic>
              </a:graphicData>
            </a:graphic>
          </wp:inline>
        </w:drawing>
      </w:r>
    </w:p>
    <w:p w14:paraId="261ACDC6" w14:textId="77777777" w:rsidR="00181CD2" w:rsidRDefault="00181CD2" w:rsidP="00887008">
      <w:pPr>
        <w:spacing w:line="360" w:lineRule="auto"/>
      </w:pPr>
    </w:p>
    <w:p w14:paraId="6D9121D6" w14:textId="38D377C9" w:rsidR="00181CD2" w:rsidRDefault="00181CD2" w:rsidP="00887008">
      <w:pPr>
        <w:spacing w:line="360" w:lineRule="auto"/>
      </w:pPr>
      <w:r w:rsidRPr="00181CD2">
        <w:rPr>
          <w:noProof/>
        </w:rPr>
        <w:drawing>
          <wp:inline distT="0" distB="0" distL="0" distR="0" wp14:anchorId="2BE90760" wp14:editId="1B48BC44">
            <wp:extent cx="9991725" cy="673889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91725" cy="6738891"/>
                    </a:xfrm>
                    <a:prstGeom prst="rect">
                      <a:avLst/>
                    </a:prstGeom>
                    <a:noFill/>
                    <a:ln>
                      <a:noFill/>
                    </a:ln>
                  </pic:spPr>
                </pic:pic>
              </a:graphicData>
            </a:graphic>
          </wp:inline>
        </w:drawing>
      </w:r>
    </w:p>
    <w:p w14:paraId="506B30B4" w14:textId="37E8485B" w:rsidR="00181CD2" w:rsidRDefault="00181CD2" w:rsidP="00887008">
      <w:pPr>
        <w:spacing w:line="360" w:lineRule="auto"/>
      </w:pPr>
      <w:r w:rsidRPr="00181CD2">
        <w:rPr>
          <w:noProof/>
        </w:rPr>
        <w:drawing>
          <wp:inline distT="0" distB="0" distL="0" distR="0" wp14:anchorId="296CD5FE" wp14:editId="420086EE">
            <wp:extent cx="9990455" cy="5991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91751" cy="5992002"/>
                    </a:xfrm>
                    <a:prstGeom prst="rect">
                      <a:avLst/>
                    </a:prstGeom>
                    <a:noFill/>
                    <a:ln>
                      <a:noFill/>
                    </a:ln>
                  </pic:spPr>
                </pic:pic>
              </a:graphicData>
            </a:graphic>
          </wp:inline>
        </w:drawing>
      </w:r>
    </w:p>
    <w:p w14:paraId="73CBF790" w14:textId="77777777" w:rsidR="00181CD2" w:rsidRDefault="00181CD2" w:rsidP="00887008">
      <w:pPr>
        <w:spacing w:line="360" w:lineRule="auto"/>
      </w:pPr>
    </w:p>
    <w:p w14:paraId="72E55402" w14:textId="77777777" w:rsidR="00181CD2" w:rsidRDefault="00181CD2" w:rsidP="00887008">
      <w:pPr>
        <w:spacing w:line="360" w:lineRule="auto"/>
        <w:sectPr w:rsidR="00181CD2" w:rsidSect="00181CD2">
          <w:pgSz w:w="16838" w:h="11906" w:orient="landscape"/>
          <w:pgMar w:top="567" w:right="536" w:bottom="850" w:left="567" w:header="708" w:footer="708" w:gutter="0"/>
          <w:cols w:space="708"/>
          <w:docGrid w:linePitch="360"/>
        </w:sectPr>
      </w:pPr>
    </w:p>
    <w:p w14:paraId="3E6872CE" w14:textId="77777777" w:rsidR="00887008" w:rsidRDefault="00887008" w:rsidP="00887008">
      <w:pPr>
        <w:spacing w:line="360" w:lineRule="auto"/>
        <w:rPr>
          <w:b/>
          <w:sz w:val="28"/>
          <w:szCs w:val="28"/>
        </w:rPr>
      </w:pPr>
      <w:r w:rsidRPr="00FA6FCE">
        <w:rPr>
          <w:b/>
          <w:sz w:val="28"/>
          <w:szCs w:val="28"/>
        </w:rPr>
        <w:t>Перечень кабинетов,</w:t>
      </w:r>
      <w:r>
        <w:rPr>
          <w:b/>
          <w:sz w:val="28"/>
          <w:szCs w:val="28"/>
        </w:rPr>
        <w:t xml:space="preserve"> лабораторий </w:t>
      </w:r>
      <w:r w:rsidRPr="00FA6FCE">
        <w:rPr>
          <w:b/>
          <w:sz w:val="28"/>
          <w:szCs w:val="28"/>
        </w:rPr>
        <w:t xml:space="preserve"> и др. для подготовки по специальности СПО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9073"/>
      </w:tblGrid>
      <w:tr w:rsidR="00887008" w:rsidRPr="00425D89" w14:paraId="6C55F644" w14:textId="77777777" w:rsidTr="00425D89">
        <w:tc>
          <w:tcPr>
            <w:tcW w:w="498" w:type="dxa"/>
          </w:tcPr>
          <w:p w14:paraId="22B1EAF1" w14:textId="77777777" w:rsidR="00887008" w:rsidRPr="00425D89" w:rsidRDefault="00887008" w:rsidP="00887008">
            <w:pPr>
              <w:tabs>
                <w:tab w:val="left" w:pos="3900"/>
              </w:tabs>
              <w:spacing w:line="360" w:lineRule="auto"/>
              <w:rPr>
                <w:b/>
              </w:rPr>
            </w:pPr>
            <w:r w:rsidRPr="00425D89">
              <w:rPr>
                <w:b/>
              </w:rPr>
              <w:t>№</w:t>
            </w:r>
          </w:p>
        </w:tc>
        <w:tc>
          <w:tcPr>
            <w:tcW w:w="9073" w:type="dxa"/>
          </w:tcPr>
          <w:p w14:paraId="1E8EEE3A" w14:textId="77777777" w:rsidR="00887008" w:rsidRPr="00425D89" w:rsidRDefault="00887008" w:rsidP="00887008">
            <w:pPr>
              <w:tabs>
                <w:tab w:val="left" w:pos="3900"/>
              </w:tabs>
              <w:spacing w:line="360" w:lineRule="auto"/>
              <w:jc w:val="center"/>
              <w:rPr>
                <w:b/>
              </w:rPr>
            </w:pPr>
            <w:r w:rsidRPr="00425D89">
              <w:rPr>
                <w:b/>
              </w:rPr>
              <w:t>Наименование</w:t>
            </w:r>
          </w:p>
        </w:tc>
      </w:tr>
      <w:tr w:rsidR="00887008" w:rsidRPr="00425D89" w14:paraId="7C47CB5B" w14:textId="77777777" w:rsidTr="00425D89">
        <w:tc>
          <w:tcPr>
            <w:tcW w:w="498" w:type="dxa"/>
          </w:tcPr>
          <w:p w14:paraId="38D58EAE" w14:textId="77777777" w:rsidR="00887008" w:rsidRPr="00425D89" w:rsidRDefault="00887008" w:rsidP="00887008">
            <w:pPr>
              <w:tabs>
                <w:tab w:val="left" w:pos="3900"/>
              </w:tabs>
              <w:spacing w:line="360" w:lineRule="auto"/>
              <w:rPr>
                <w:b/>
              </w:rPr>
            </w:pPr>
          </w:p>
        </w:tc>
        <w:tc>
          <w:tcPr>
            <w:tcW w:w="9073" w:type="dxa"/>
          </w:tcPr>
          <w:p w14:paraId="73CF8C57" w14:textId="6B580D04" w:rsidR="00887008" w:rsidRPr="00BC202F" w:rsidRDefault="00887008" w:rsidP="00BC202F">
            <w:pPr>
              <w:pStyle w:val="af7"/>
              <w:numPr>
                <w:ilvl w:val="0"/>
                <w:numId w:val="81"/>
              </w:numPr>
              <w:tabs>
                <w:tab w:val="left" w:pos="3900"/>
              </w:tabs>
              <w:spacing w:line="360" w:lineRule="auto"/>
              <w:rPr>
                <w:b/>
              </w:rPr>
            </w:pPr>
            <w:r w:rsidRPr="00BC202F">
              <w:rPr>
                <w:b/>
              </w:rPr>
              <w:t>Кабинеты:</w:t>
            </w:r>
          </w:p>
        </w:tc>
      </w:tr>
      <w:tr w:rsidR="00887008" w:rsidRPr="00425D89" w14:paraId="5D108CB8" w14:textId="77777777" w:rsidTr="00425D89">
        <w:tc>
          <w:tcPr>
            <w:tcW w:w="498" w:type="dxa"/>
          </w:tcPr>
          <w:p w14:paraId="695155AC" w14:textId="77777777" w:rsidR="00887008" w:rsidRPr="00425D89" w:rsidRDefault="00887008" w:rsidP="00887008">
            <w:pPr>
              <w:tabs>
                <w:tab w:val="left" w:pos="3900"/>
              </w:tabs>
              <w:spacing w:line="360" w:lineRule="auto"/>
            </w:pPr>
            <w:r w:rsidRPr="00425D89">
              <w:t>1</w:t>
            </w:r>
          </w:p>
        </w:tc>
        <w:tc>
          <w:tcPr>
            <w:tcW w:w="9073" w:type="dxa"/>
          </w:tcPr>
          <w:p w14:paraId="70508BD0" w14:textId="77777777" w:rsidR="00887008" w:rsidRPr="00425D89" w:rsidRDefault="00887008" w:rsidP="00887008">
            <w:pPr>
              <w:spacing w:line="360" w:lineRule="auto"/>
            </w:pPr>
            <w:r w:rsidRPr="00425D89">
              <w:t>социально-экономических дисциплин;</w:t>
            </w:r>
          </w:p>
        </w:tc>
      </w:tr>
      <w:tr w:rsidR="00887008" w:rsidRPr="00425D89" w14:paraId="4E78E3E6" w14:textId="77777777" w:rsidTr="00425D89">
        <w:trPr>
          <w:trHeight w:val="161"/>
        </w:trPr>
        <w:tc>
          <w:tcPr>
            <w:tcW w:w="498" w:type="dxa"/>
          </w:tcPr>
          <w:p w14:paraId="5EF346E2" w14:textId="77777777" w:rsidR="00887008" w:rsidRPr="00425D89" w:rsidRDefault="00887008" w:rsidP="00887008">
            <w:pPr>
              <w:tabs>
                <w:tab w:val="left" w:pos="3900"/>
              </w:tabs>
              <w:spacing w:line="360" w:lineRule="auto"/>
            </w:pPr>
            <w:r w:rsidRPr="00425D89">
              <w:t>2</w:t>
            </w:r>
          </w:p>
        </w:tc>
        <w:tc>
          <w:tcPr>
            <w:tcW w:w="9073" w:type="dxa"/>
          </w:tcPr>
          <w:p w14:paraId="35F3365A" w14:textId="65FF88D7" w:rsidR="00887008" w:rsidRPr="00425D89" w:rsidRDefault="00887008" w:rsidP="00887008">
            <w:pPr>
              <w:spacing w:line="360" w:lineRule="auto"/>
            </w:pPr>
            <w:r w:rsidRPr="00425D89">
              <w:t>иностранного языка</w:t>
            </w:r>
            <w:r w:rsidR="00181CD2">
              <w:t xml:space="preserve"> (лингафонный)</w:t>
            </w:r>
            <w:r w:rsidRPr="00425D89">
              <w:t>;</w:t>
            </w:r>
          </w:p>
        </w:tc>
      </w:tr>
      <w:tr w:rsidR="00887008" w:rsidRPr="00425D89" w14:paraId="7A527D42" w14:textId="77777777" w:rsidTr="00425D89">
        <w:tc>
          <w:tcPr>
            <w:tcW w:w="498" w:type="dxa"/>
          </w:tcPr>
          <w:p w14:paraId="0ECBDA28" w14:textId="77777777" w:rsidR="00887008" w:rsidRPr="00425D89" w:rsidRDefault="00887008" w:rsidP="00887008">
            <w:pPr>
              <w:tabs>
                <w:tab w:val="left" w:pos="3900"/>
              </w:tabs>
              <w:spacing w:line="360" w:lineRule="auto"/>
            </w:pPr>
            <w:r w:rsidRPr="00425D89">
              <w:t>3</w:t>
            </w:r>
          </w:p>
        </w:tc>
        <w:tc>
          <w:tcPr>
            <w:tcW w:w="9073" w:type="dxa"/>
          </w:tcPr>
          <w:p w14:paraId="3D7CDDB7" w14:textId="7D0797AC" w:rsidR="00887008" w:rsidRPr="00425D89" w:rsidRDefault="00181CD2" w:rsidP="00181CD2">
            <w:pPr>
              <w:spacing w:line="360" w:lineRule="auto"/>
            </w:pPr>
            <w:r>
              <w:t>м</w:t>
            </w:r>
            <w:r w:rsidR="00887008" w:rsidRPr="00425D89">
              <w:t>атемати</w:t>
            </w:r>
            <w:r>
              <w:t>ческих дисциплин</w:t>
            </w:r>
            <w:r w:rsidR="00887008" w:rsidRPr="00425D89">
              <w:t>;</w:t>
            </w:r>
          </w:p>
        </w:tc>
      </w:tr>
      <w:tr w:rsidR="00887008" w:rsidRPr="00425D89" w14:paraId="17837735" w14:textId="77777777" w:rsidTr="00425D89">
        <w:trPr>
          <w:trHeight w:val="302"/>
        </w:trPr>
        <w:tc>
          <w:tcPr>
            <w:tcW w:w="498" w:type="dxa"/>
          </w:tcPr>
          <w:p w14:paraId="499C4DA1" w14:textId="77777777" w:rsidR="00887008" w:rsidRPr="00425D89" w:rsidRDefault="00887008" w:rsidP="00887008">
            <w:pPr>
              <w:tabs>
                <w:tab w:val="left" w:pos="3900"/>
              </w:tabs>
              <w:spacing w:line="360" w:lineRule="auto"/>
            </w:pPr>
            <w:r w:rsidRPr="00425D89">
              <w:t>4</w:t>
            </w:r>
          </w:p>
        </w:tc>
        <w:tc>
          <w:tcPr>
            <w:tcW w:w="9073" w:type="dxa"/>
          </w:tcPr>
          <w:p w14:paraId="0C5AEEAF" w14:textId="7FBBE29E" w:rsidR="00887008" w:rsidRPr="00425D89" w:rsidRDefault="00181CD2" w:rsidP="00887008">
            <w:pPr>
              <w:spacing w:line="360" w:lineRule="auto"/>
            </w:pPr>
            <w:r>
              <w:t>естественнонаучных дисциплин</w:t>
            </w:r>
            <w:r w:rsidR="00D81F5E">
              <w:t>;</w:t>
            </w:r>
          </w:p>
        </w:tc>
      </w:tr>
      <w:tr w:rsidR="00887008" w:rsidRPr="00425D89" w14:paraId="28079966" w14:textId="77777777" w:rsidTr="00425D89">
        <w:tc>
          <w:tcPr>
            <w:tcW w:w="498" w:type="dxa"/>
          </w:tcPr>
          <w:p w14:paraId="2980F89C" w14:textId="77777777" w:rsidR="00887008" w:rsidRPr="00425D89" w:rsidRDefault="00887008" w:rsidP="00887008">
            <w:pPr>
              <w:tabs>
                <w:tab w:val="left" w:pos="3900"/>
              </w:tabs>
              <w:spacing w:line="360" w:lineRule="auto"/>
            </w:pPr>
            <w:r w:rsidRPr="00425D89">
              <w:t>5</w:t>
            </w:r>
          </w:p>
        </w:tc>
        <w:tc>
          <w:tcPr>
            <w:tcW w:w="9073" w:type="dxa"/>
          </w:tcPr>
          <w:p w14:paraId="53CE2FAB" w14:textId="6DAE3AA5" w:rsidR="00887008" w:rsidRPr="00425D89" w:rsidRDefault="00D81F5E" w:rsidP="00887008">
            <w:pPr>
              <w:spacing w:line="360" w:lineRule="auto"/>
            </w:pPr>
            <w:r>
              <w:t>и</w:t>
            </w:r>
            <w:r w:rsidR="00181CD2">
              <w:t>нформатики</w:t>
            </w:r>
            <w:r>
              <w:t>;</w:t>
            </w:r>
          </w:p>
        </w:tc>
      </w:tr>
      <w:tr w:rsidR="00887008" w:rsidRPr="00425D89" w14:paraId="5EB12E10" w14:textId="77777777" w:rsidTr="00425D89">
        <w:tc>
          <w:tcPr>
            <w:tcW w:w="498" w:type="dxa"/>
          </w:tcPr>
          <w:p w14:paraId="4694B592" w14:textId="77777777" w:rsidR="00887008" w:rsidRPr="00425D89" w:rsidRDefault="00887008" w:rsidP="00887008">
            <w:pPr>
              <w:tabs>
                <w:tab w:val="left" w:pos="3900"/>
              </w:tabs>
              <w:spacing w:line="360" w:lineRule="auto"/>
            </w:pPr>
            <w:r w:rsidRPr="00425D89">
              <w:t>6</w:t>
            </w:r>
          </w:p>
        </w:tc>
        <w:tc>
          <w:tcPr>
            <w:tcW w:w="9073" w:type="dxa"/>
          </w:tcPr>
          <w:p w14:paraId="520681DF" w14:textId="4E67C839" w:rsidR="00887008" w:rsidRPr="00425D89" w:rsidRDefault="00181CD2" w:rsidP="00887008">
            <w:pPr>
              <w:spacing w:line="360" w:lineRule="auto"/>
            </w:pPr>
            <w:r>
              <w:t>безопасности жизнедеятельности</w:t>
            </w:r>
            <w:r w:rsidR="00D81F5E">
              <w:t>;</w:t>
            </w:r>
          </w:p>
        </w:tc>
      </w:tr>
      <w:tr w:rsidR="00887008" w:rsidRPr="00425D89" w14:paraId="4A5A45E9" w14:textId="77777777" w:rsidTr="00425D89">
        <w:tc>
          <w:tcPr>
            <w:tcW w:w="498" w:type="dxa"/>
          </w:tcPr>
          <w:p w14:paraId="4E4104C9" w14:textId="77777777" w:rsidR="00887008" w:rsidRPr="00425D89" w:rsidRDefault="00887008" w:rsidP="00887008">
            <w:pPr>
              <w:tabs>
                <w:tab w:val="left" w:pos="3900"/>
              </w:tabs>
              <w:spacing w:line="360" w:lineRule="auto"/>
            </w:pPr>
            <w:r w:rsidRPr="00425D89">
              <w:t>7</w:t>
            </w:r>
          </w:p>
        </w:tc>
        <w:tc>
          <w:tcPr>
            <w:tcW w:w="9073" w:type="dxa"/>
          </w:tcPr>
          <w:p w14:paraId="2F617F38" w14:textId="7E7923FF" w:rsidR="00887008" w:rsidRPr="00425D89" w:rsidRDefault="004C19AC" w:rsidP="00887008">
            <w:pPr>
              <w:spacing w:line="360" w:lineRule="auto"/>
            </w:pPr>
            <w:r>
              <w:t>м</w:t>
            </w:r>
            <w:r w:rsidR="00181CD2">
              <w:t>етрологии и стандартизации</w:t>
            </w:r>
            <w:r w:rsidR="00D81F5E">
              <w:t>;</w:t>
            </w:r>
          </w:p>
        </w:tc>
      </w:tr>
      <w:tr w:rsidR="00887008" w:rsidRPr="00425D89" w14:paraId="4D86949E" w14:textId="77777777" w:rsidTr="00425D89">
        <w:tc>
          <w:tcPr>
            <w:tcW w:w="498" w:type="dxa"/>
          </w:tcPr>
          <w:p w14:paraId="69E554C1" w14:textId="77777777" w:rsidR="00887008" w:rsidRPr="00425D89" w:rsidRDefault="00887008" w:rsidP="00887008">
            <w:pPr>
              <w:tabs>
                <w:tab w:val="left" w:pos="3900"/>
              </w:tabs>
              <w:spacing w:line="360" w:lineRule="auto"/>
            </w:pPr>
          </w:p>
        </w:tc>
        <w:tc>
          <w:tcPr>
            <w:tcW w:w="9073" w:type="dxa"/>
          </w:tcPr>
          <w:p w14:paraId="1DF14F94" w14:textId="658F295A" w:rsidR="00887008" w:rsidRPr="00BC202F" w:rsidRDefault="00887008" w:rsidP="00BC202F">
            <w:pPr>
              <w:pStyle w:val="af7"/>
              <w:numPr>
                <w:ilvl w:val="0"/>
                <w:numId w:val="81"/>
              </w:numPr>
              <w:tabs>
                <w:tab w:val="left" w:pos="3900"/>
              </w:tabs>
              <w:spacing w:line="360" w:lineRule="auto"/>
              <w:rPr>
                <w:b/>
              </w:rPr>
            </w:pPr>
            <w:r w:rsidRPr="00BC202F">
              <w:rPr>
                <w:b/>
              </w:rPr>
              <w:t>Лаборатории:</w:t>
            </w:r>
          </w:p>
        </w:tc>
      </w:tr>
      <w:tr w:rsidR="00887008" w:rsidRPr="00425D89" w14:paraId="253621D4" w14:textId="77777777" w:rsidTr="00425D89">
        <w:tc>
          <w:tcPr>
            <w:tcW w:w="498" w:type="dxa"/>
          </w:tcPr>
          <w:p w14:paraId="3F003F8D" w14:textId="77777777" w:rsidR="00887008" w:rsidRPr="00425D89" w:rsidRDefault="00887008" w:rsidP="00887008">
            <w:pPr>
              <w:tabs>
                <w:tab w:val="left" w:pos="3900"/>
              </w:tabs>
              <w:spacing w:line="360" w:lineRule="auto"/>
            </w:pPr>
            <w:r w:rsidRPr="00425D89">
              <w:t>1</w:t>
            </w:r>
          </w:p>
        </w:tc>
        <w:tc>
          <w:tcPr>
            <w:tcW w:w="9073" w:type="dxa"/>
          </w:tcPr>
          <w:p w14:paraId="0792C903" w14:textId="29ECDD7E" w:rsidR="00887008" w:rsidRPr="00425D89" w:rsidRDefault="00D81F5E" w:rsidP="00887008">
            <w:pPr>
              <w:spacing w:line="360" w:lineRule="auto"/>
            </w:pPr>
            <w:r>
              <w:t>вычислительной техники, архитектуры персонального компьютера и периферийных устройств;</w:t>
            </w:r>
          </w:p>
        </w:tc>
      </w:tr>
      <w:tr w:rsidR="00887008" w:rsidRPr="00425D89" w14:paraId="6A07A312" w14:textId="77777777" w:rsidTr="00425D89">
        <w:tc>
          <w:tcPr>
            <w:tcW w:w="498" w:type="dxa"/>
          </w:tcPr>
          <w:p w14:paraId="28BC7C29" w14:textId="77777777" w:rsidR="00887008" w:rsidRPr="00425D89" w:rsidRDefault="00887008" w:rsidP="00887008">
            <w:pPr>
              <w:tabs>
                <w:tab w:val="left" w:pos="3900"/>
              </w:tabs>
              <w:spacing w:line="360" w:lineRule="auto"/>
            </w:pPr>
            <w:r w:rsidRPr="00425D89">
              <w:t>2</w:t>
            </w:r>
          </w:p>
        </w:tc>
        <w:tc>
          <w:tcPr>
            <w:tcW w:w="9073" w:type="dxa"/>
          </w:tcPr>
          <w:p w14:paraId="61F408EF" w14:textId="56D5E6AC" w:rsidR="00887008" w:rsidRPr="00425D89" w:rsidRDefault="00D81F5E" w:rsidP="00887008">
            <w:pPr>
              <w:spacing w:line="360" w:lineRule="auto"/>
            </w:pPr>
            <w:r>
              <w:t>программного обеспечения и сопровождения компьютерных систем;</w:t>
            </w:r>
          </w:p>
        </w:tc>
      </w:tr>
      <w:tr w:rsidR="00D81F5E" w:rsidRPr="00425D89" w14:paraId="68D78E26" w14:textId="77777777" w:rsidTr="00425D89">
        <w:tc>
          <w:tcPr>
            <w:tcW w:w="498" w:type="dxa"/>
          </w:tcPr>
          <w:p w14:paraId="35D004EA" w14:textId="66FF2674" w:rsidR="00D81F5E" w:rsidRPr="00425D89" w:rsidRDefault="00D81F5E" w:rsidP="00887008">
            <w:pPr>
              <w:tabs>
                <w:tab w:val="left" w:pos="3900"/>
              </w:tabs>
              <w:spacing w:line="360" w:lineRule="auto"/>
            </w:pPr>
            <w:r>
              <w:t>3</w:t>
            </w:r>
          </w:p>
        </w:tc>
        <w:tc>
          <w:tcPr>
            <w:tcW w:w="9073" w:type="dxa"/>
          </w:tcPr>
          <w:p w14:paraId="0859672B" w14:textId="5FEA8883" w:rsidR="00D81F5E" w:rsidRPr="00425D89" w:rsidRDefault="00124F24" w:rsidP="00887008">
            <w:pPr>
              <w:spacing w:line="360" w:lineRule="auto"/>
            </w:pPr>
            <w:r>
              <w:t>проектирования и баз данных;</w:t>
            </w:r>
          </w:p>
        </w:tc>
      </w:tr>
      <w:tr w:rsidR="00124F24" w:rsidRPr="00425D89" w14:paraId="385C00C1" w14:textId="77777777" w:rsidTr="00425D89">
        <w:tc>
          <w:tcPr>
            <w:tcW w:w="498" w:type="dxa"/>
          </w:tcPr>
          <w:p w14:paraId="7A88E09B" w14:textId="3C95C3DB" w:rsidR="00124F24" w:rsidRDefault="00124F24" w:rsidP="00887008">
            <w:pPr>
              <w:tabs>
                <w:tab w:val="left" w:pos="3900"/>
              </w:tabs>
              <w:spacing w:line="360" w:lineRule="auto"/>
            </w:pPr>
            <w:r>
              <w:t>4</w:t>
            </w:r>
          </w:p>
        </w:tc>
        <w:tc>
          <w:tcPr>
            <w:tcW w:w="9073" w:type="dxa"/>
          </w:tcPr>
          <w:p w14:paraId="701D8AA0" w14:textId="1AED008A" w:rsidR="00124F24" w:rsidRDefault="00124F24" w:rsidP="00887008">
            <w:pPr>
              <w:spacing w:line="360" w:lineRule="auto"/>
            </w:pPr>
            <w:r>
              <w:t>организации и принципов построения информационных систем;</w:t>
            </w:r>
          </w:p>
        </w:tc>
      </w:tr>
      <w:tr w:rsidR="00887008" w:rsidRPr="00425D89" w14:paraId="22D29C6B" w14:textId="77777777" w:rsidTr="00425D89">
        <w:tc>
          <w:tcPr>
            <w:tcW w:w="498" w:type="dxa"/>
          </w:tcPr>
          <w:p w14:paraId="025DAF4D" w14:textId="1F18BC61" w:rsidR="00887008" w:rsidRPr="00425D89" w:rsidRDefault="00887008" w:rsidP="00887008">
            <w:pPr>
              <w:tabs>
                <w:tab w:val="left" w:pos="3900"/>
              </w:tabs>
              <w:spacing w:line="360" w:lineRule="auto"/>
            </w:pPr>
          </w:p>
        </w:tc>
        <w:tc>
          <w:tcPr>
            <w:tcW w:w="9073" w:type="dxa"/>
          </w:tcPr>
          <w:p w14:paraId="5F1AD10C" w14:textId="559E8BF6" w:rsidR="00887008" w:rsidRPr="00BC202F" w:rsidRDefault="00BC202F" w:rsidP="00BC202F">
            <w:pPr>
              <w:pStyle w:val="af7"/>
              <w:numPr>
                <w:ilvl w:val="0"/>
                <w:numId w:val="81"/>
              </w:numPr>
              <w:spacing w:line="360" w:lineRule="auto"/>
              <w:rPr>
                <w:b/>
              </w:rPr>
            </w:pPr>
            <w:r w:rsidRPr="00BC202F">
              <w:rPr>
                <w:b/>
              </w:rPr>
              <w:t>С</w:t>
            </w:r>
            <w:r w:rsidR="00887008" w:rsidRPr="00BC202F">
              <w:rPr>
                <w:b/>
              </w:rPr>
              <w:t>портивный зал;</w:t>
            </w:r>
          </w:p>
        </w:tc>
      </w:tr>
      <w:tr w:rsidR="00887008" w:rsidRPr="00425D89" w14:paraId="3BDD3EB1" w14:textId="77777777" w:rsidTr="00425D89">
        <w:tc>
          <w:tcPr>
            <w:tcW w:w="498" w:type="dxa"/>
          </w:tcPr>
          <w:p w14:paraId="26262308" w14:textId="77777777" w:rsidR="00887008" w:rsidRPr="00425D89" w:rsidRDefault="00887008" w:rsidP="00887008">
            <w:pPr>
              <w:tabs>
                <w:tab w:val="left" w:pos="3900"/>
              </w:tabs>
              <w:spacing w:line="360" w:lineRule="auto"/>
            </w:pPr>
          </w:p>
        </w:tc>
        <w:tc>
          <w:tcPr>
            <w:tcW w:w="9073" w:type="dxa"/>
          </w:tcPr>
          <w:p w14:paraId="201AB6A3" w14:textId="57D2E7A6" w:rsidR="00887008" w:rsidRPr="00BC202F" w:rsidRDefault="00887008" w:rsidP="00BC202F">
            <w:pPr>
              <w:pStyle w:val="af7"/>
              <w:numPr>
                <w:ilvl w:val="0"/>
                <w:numId w:val="81"/>
              </w:numPr>
              <w:tabs>
                <w:tab w:val="left" w:pos="3900"/>
              </w:tabs>
              <w:spacing w:line="360" w:lineRule="auto"/>
              <w:rPr>
                <w:b/>
              </w:rPr>
            </w:pPr>
            <w:r w:rsidRPr="00BC202F">
              <w:rPr>
                <w:b/>
              </w:rPr>
              <w:t>Залы:</w:t>
            </w:r>
          </w:p>
        </w:tc>
      </w:tr>
      <w:tr w:rsidR="00887008" w:rsidRPr="00425D89" w14:paraId="525CBD0E" w14:textId="77777777" w:rsidTr="00425D89">
        <w:tc>
          <w:tcPr>
            <w:tcW w:w="498" w:type="dxa"/>
          </w:tcPr>
          <w:p w14:paraId="31BADDF9" w14:textId="77777777" w:rsidR="00887008" w:rsidRPr="00425D89" w:rsidRDefault="00887008" w:rsidP="00887008">
            <w:pPr>
              <w:tabs>
                <w:tab w:val="left" w:pos="3900"/>
              </w:tabs>
              <w:spacing w:line="360" w:lineRule="auto"/>
            </w:pPr>
            <w:r w:rsidRPr="00425D89">
              <w:t>1</w:t>
            </w:r>
          </w:p>
        </w:tc>
        <w:tc>
          <w:tcPr>
            <w:tcW w:w="9073" w:type="dxa"/>
          </w:tcPr>
          <w:p w14:paraId="68E272D8" w14:textId="77777777" w:rsidR="00887008" w:rsidRPr="00425D89" w:rsidRDefault="00887008" w:rsidP="00887008">
            <w:pPr>
              <w:spacing w:line="360" w:lineRule="auto"/>
            </w:pPr>
            <w:r w:rsidRPr="00425D89">
              <w:t>библиотека, читальный зал с выходом в сеть Интернет;</w:t>
            </w:r>
          </w:p>
        </w:tc>
      </w:tr>
      <w:tr w:rsidR="00887008" w:rsidRPr="00425D89" w14:paraId="6552F787" w14:textId="77777777" w:rsidTr="00425D89">
        <w:tc>
          <w:tcPr>
            <w:tcW w:w="498" w:type="dxa"/>
          </w:tcPr>
          <w:p w14:paraId="4ACDB434" w14:textId="77777777" w:rsidR="00887008" w:rsidRPr="00425D89" w:rsidRDefault="00887008" w:rsidP="00887008">
            <w:pPr>
              <w:tabs>
                <w:tab w:val="left" w:pos="3900"/>
              </w:tabs>
              <w:spacing w:line="360" w:lineRule="auto"/>
            </w:pPr>
            <w:r w:rsidRPr="00425D89">
              <w:t>2</w:t>
            </w:r>
          </w:p>
        </w:tc>
        <w:tc>
          <w:tcPr>
            <w:tcW w:w="9073" w:type="dxa"/>
          </w:tcPr>
          <w:p w14:paraId="5086FADE" w14:textId="77777777" w:rsidR="00887008" w:rsidRPr="00425D89" w:rsidRDefault="00887008" w:rsidP="00887008">
            <w:pPr>
              <w:spacing w:line="360" w:lineRule="auto"/>
            </w:pPr>
            <w:r w:rsidRPr="00425D89">
              <w:t>актовый зал.</w:t>
            </w:r>
          </w:p>
        </w:tc>
      </w:tr>
    </w:tbl>
    <w:p w14:paraId="3AEEF0ED" w14:textId="77777777" w:rsidR="00887008" w:rsidRDefault="00887008" w:rsidP="00887008">
      <w:pPr>
        <w:spacing w:line="360" w:lineRule="auto"/>
      </w:pPr>
    </w:p>
    <w:p w14:paraId="7B9D89BD" w14:textId="77777777" w:rsidR="00887008" w:rsidRDefault="00887008" w:rsidP="00887008">
      <w:pPr>
        <w:spacing w:line="360" w:lineRule="auto"/>
      </w:pPr>
    </w:p>
    <w:p w14:paraId="65BA091A" w14:textId="32221B65" w:rsidR="00887008" w:rsidRPr="00AE4E1C" w:rsidRDefault="00887008" w:rsidP="00887008">
      <w:pPr>
        <w:spacing w:line="360" w:lineRule="auto"/>
        <w:jc w:val="center"/>
        <w:rPr>
          <w:b/>
          <w:sz w:val="28"/>
          <w:szCs w:val="28"/>
        </w:rPr>
      </w:pPr>
      <w:r w:rsidRPr="00AE4E1C">
        <w:rPr>
          <w:b/>
          <w:sz w:val="28"/>
          <w:szCs w:val="28"/>
        </w:rPr>
        <w:t>Пояснительная записка</w:t>
      </w:r>
    </w:p>
    <w:p w14:paraId="2CFC0496" w14:textId="77777777" w:rsidR="00887008" w:rsidRPr="00AE4E1C" w:rsidRDefault="00887008" w:rsidP="00887008">
      <w:pPr>
        <w:spacing w:line="360" w:lineRule="auto"/>
        <w:jc w:val="center"/>
        <w:rPr>
          <w:b/>
          <w:sz w:val="28"/>
          <w:szCs w:val="28"/>
        </w:rPr>
      </w:pPr>
    </w:p>
    <w:p w14:paraId="5B48B5AC" w14:textId="5E4FBC97" w:rsidR="00887008" w:rsidRPr="00AE4E1C" w:rsidRDefault="00887008" w:rsidP="00887008">
      <w:pPr>
        <w:widowControl w:val="0"/>
        <w:suppressAutoHyphens/>
        <w:autoSpaceDE w:val="0"/>
        <w:autoSpaceDN w:val="0"/>
        <w:adjustRightInd w:val="0"/>
        <w:spacing w:line="360" w:lineRule="auto"/>
        <w:ind w:firstLine="709"/>
        <w:jc w:val="both"/>
        <w:rPr>
          <w:sz w:val="28"/>
          <w:szCs w:val="28"/>
        </w:rPr>
      </w:pPr>
      <w:r w:rsidRPr="00AE4E1C">
        <w:rPr>
          <w:sz w:val="28"/>
          <w:szCs w:val="28"/>
        </w:rPr>
        <w:t xml:space="preserve">Настоящий учебный план </w:t>
      </w:r>
      <w:r>
        <w:rPr>
          <w:sz w:val="28"/>
          <w:szCs w:val="28"/>
        </w:rPr>
        <w:t xml:space="preserve">программы подготовки специалистов среднего звена </w:t>
      </w:r>
      <w:r w:rsidRPr="00750409">
        <w:rPr>
          <w:sz w:val="28"/>
          <w:szCs w:val="28"/>
        </w:rPr>
        <w:t xml:space="preserve">государственного </w:t>
      </w:r>
      <w:r>
        <w:rPr>
          <w:sz w:val="28"/>
          <w:szCs w:val="28"/>
        </w:rPr>
        <w:t xml:space="preserve">бюджетного профессионального </w:t>
      </w:r>
      <w:r w:rsidRPr="00750409">
        <w:rPr>
          <w:sz w:val="28"/>
          <w:szCs w:val="28"/>
        </w:rPr>
        <w:t xml:space="preserve">образовательного учреждения </w:t>
      </w:r>
      <w:r>
        <w:rPr>
          <w:sz w:val="28"/>
          <w:szCs w:val="28"/>
        </w:rPr>
        <w:t>Нефтекамский</w:t>
      </w:r>
      <w:r w:rsidRPr="00750409">
        <w:rPr>
          <w:sz w:val="28"/>
          <w:szCs w:val="28"/>
        </w:rPr>
        <w:t xml:space="preserve"> педагогический колледж </w:t>
      </w:r>
      <w:r w:rsidRPr="00AE4E1C">
        <w:rPr>
          <w:sz w:val="28"/>
          <w:szCs w:val="28"/>
        </w:rPr>
        <w:t xml:space="preserve">разработан на основе Федерального государственного образовательного стандарта по специальности среднего профессионального образования (далее – СПО), утвержденного приказом Министерства образования и </w:t>
      </w:r>
      <w:r>
        <w:rPr>
          <w:sz w:val="28"/>
          <w:szCs w:val="28"/>
        </w:rPr>
        <w:t xml:space="preserve">науки Российской Федерации от </w:t>
      </w:r>
      <w:r w:rsidR="00BC202F">
        <w:rPr>
          <w:sz w:val="28"/>
          <w:szCs w:val="28"/>
        </w:rPr>
        <w:t>09</w:t>
      </w:r>
      <w:r>
        <w:rPr>
          <w:sz w:val="28"/>
          <w:szCs w:val="28"/>
        </w:rPr>
        <w:t>.</w:t>
      </w:r>
      <w:r w:rsidR="00BC202F">
        <w:rPr>
          <w:sz w:val="28"/>
          <w:szCs w:val="28"/>
        </w:rPr>
        <w:t>12</w:t>
      </w:r>
      <w:r>
        <w:rPr>
          <w:sz w:val="28"/>
          <w:szCs w:val="28"/>
        </w:rPr>
        <w:t>.201</w:t>
      </w:r>
      <w:r w:rsidR="00BC202F">
        <w:rPr>
          <w:sz w:val="28"/>
          <w:szCs w:val="28"/>
        </w:rPr>
        <w:t>6</w:t>
      </w:r>
      <w:r>
        <w:rPr>
          <w:sz w:val="28"/>
          <w:szCs w:val="28"/>
        </w:rPr>
        <w:t xml:space="preserve">, </w:t>
      </w:r>
      <w:r w:rsidRPr="00425D89">
        <w:rPr>
          <w:sz w:val="28"/>
          <w:szCs w:val="28"/>
        </w:rPr>
        <w:t>09.02.0</w:t>
      </w:r>
      <w:r w:rsidR="00BC202F">
        <w:rPr>
          <w:sz w:val="28"/>
          <w:szCs w:val="28"/>
        </w:rPr>
        <w:t>7</w:t>
      </w:r>
      <w:r>
        <w:rPr>
          <w:sz w:val="28"/>
          <w:szCs w:val="28"/>
        </w:rPr>
        <w:t xml:space="preserve"> </w:t>
      </w:r>
      <w:r w:rsidR="00BC202F">
        <w:rPr>
          <w:sz w:val="28"/>
          <w:szCs w:val="28"/>
        </w:rPr>
        <w:t>Информационные системы и программирование</w:t>
      </w:r>
      <w:r w:rsidRPr="00AE4E1C">
        <w:rPr>
          <w:sz w:val="28"/>
          <w:szCs w:val="28"/>
        </w:rPr>
        <w:t xml:space="preserve">, </w:t>
      </w:r>
      <w:r>
        <w:rPr>
          <w:sz w:val="28"/>
          <w:szCs w:val="28"/>
        </w:rPr>
        <w:t xml:space="preserve">письма Министерства образования и науки РФ от 20.10.2010 г. </w:t>
      </w:r>
      <w:r>
        <w:rPr>
          <w:sz w:val="28"/>
          <w:szCs w:val="28"/>
          <w:lang w:val="en-US"/>
        </w:rPr>
        <w:t>N</w:t>
      </w:r>
      <w:r>
        <w:rPr>
          <w:sz w:val="28"/>
          <w:szCs w:val="28"/>
        </w:rPr>
        <w:t>12-696 «О разъяснениях по формированию учебного плана основной профессиональной образовательной программы начального профессионального образования / среднего профессионального образования»; разъяснений</w:t>
      </w:r>
      <w:r w:rsidRPr="00314FF2">
        <w:rPr>
          <w:sz w:val="28"/>
          <w:szCs w:val="28"/>
        </w:rPr>
        <w:t xml:space="preserve"> по реализации образовательной программы среднего общего</w:t>
      </w:r>
      <w:r>
        <w:rPr>
          <w:sz w:val="28"/>
          <w:szCs w:val="28"/>
        </w:rPr>
        <w:t xml:space="preserve"> </w:t>
      </w:r>
      <w:r w:rsidRPr="00314FF2">
        <w:rPr>
          <w:sz w:val="28"/>
          <w:szCs w:val="28"/>
        </w:rPr>
        <w:t>образования  в  пределах  освоения  образовательных  программ  среднего</w:t>
      </w:r>
      <w:r>
        <w:rPr>
          <w:sz w:val="28"/>
          <w:szCs w:val="28"/>
        </w:rPr>
        <w:t xml:space="preserve"> </w:t>
      </w:r>
      <w:r w:rsidRPr="00314FF2">
        <w:rPr>
          <w:sz w:val="28"/>
          <w:szCs w:val="28"/>
        </w:rPr>
        <w:t>профессионального образования на базе основного общего образования с учетом требований ФГОС и профиля получаемого профессионального образования (одобрено решением Научно-методического совета Центра профессионального образования ФГАУ «ФИРО», протокол № 1 от10.04.2014 г.);</w:t>
      </w:r>
      <w:r>
        <w:rPr>
          <w:sz w:val="28"/>
          <w:szCs w:val="28"/>
        </w:rPr>
        <w:t xml:space="preserve"> приказа </w:t>
      </w:r>
      <w:r w:rsidRPr="004D3BEE">
        <w:rPr>
          <w:sz w:val="28"/>
          <w:szCs w:val="28"/>
        </w:rPr>
        <w:t xml:space="preserve">Министерства образования и науки РФ от 14 июня 2013 </w:t>
      </w:r>
      <w:r w:rsidRPr="004D3BEE">
        <w:rPr>
          <w:sz w:val="28"/>
          <w:szCs w:val="28"/>
          <w:lang w:val="en-US"/>
        </w:rPr>
        <w:t>N</w:t>
      </w:r>
      <w:r w:rsidRPr="004D3BEE">
        <w:rPr>
          <w:sz w:val="28"/>
          <w:szCs w:val="28"/>
        </w:rPr>
        <w:t xml:space="preserve">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sz w:val="28"/>
          <w:szCs w:val="28"/>
        </w:rPr>
        <w:t xml:space="preserve"> письма Минобрнауки России от 17.03.2015 </w:t>
      </w:r>
      <w:r>
        <w:rPr>
          <w:sz w:val="28"/>
          <w:szCs w:val="28"/>
          <w:lang w:val="en-US"/>
        </w:rPr>
        <w:t>N</w:t>
      </w:r>
      <w:r>
        <w:rPr>
          <w:sz w:val="28"/>
          <w:szCs w:val="28"/>
        </w:rPr>
        <w:t xml:space="preserve">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w:t>
      </w:r>
      <w:r w:rsidRPr="00AE4E1C">
        <w:rPr>
          <w:sz w:val="28"/>
          <w:szCs w:val="28"/>
        </w:rPr>
        <w:t>и Уставом колледжа.</w:t>
      </w:r>
    </w:p>
    <w:p w14:paraId="0F6E76C2" w14:textId="77777777" w:rsidR="00887008" w:rsidRPr="00AE4E1C" w:rsidRDefault="00887008" w:rsidP="00887008">
      <w:pPr>
        <w:spacing w:line="360" w:lineRule="auto"/>
        <w:ind w:firstLine="540"/>
        <w:jc w:val="both"/>
        <w:rPr>
          <w:sz w:val="28"/>
          <w:szCs w:val="28"/>
        </w:rPr>
      </w:pPr>
    </w:p>
    <w:p w14:paraId="1BCE99D7" w14:textId="77777777" w:rsidR="00887008" w:rsidRPr="00AE4E1C" w:rsidRDefault="00887008" w:rsidP="00887008">
      <w:pPr>
        <w:spacing w:line="360" w:lineRule="auto"/>
        <w:ind w:firstLine="540"/>
        <w:jc w:val="center"/>
        <w:rPr>
          <w:b/>
          <w:sz w:val="28"/>
          <w:szCs w:val="28"/>
        </w:rPr>
      </w:pPr>
      <w:r w:rsidRPr="00AE4E1C">
        <w:rPr>
          <w:b/>
          <w:sz w:val="28"/>
          <w:szCs w:val="28"/>
        </w:rPr>
        <w:t>Организация образовательного процесса</w:t>
      </w:r>
    </w:p>
    <w:p w14:paraId="5FF08AC5" w14:textId="77777777" w:rsidR="00887008" w:rsidRPr="00AE4E1C" w:rsidRDefault="00887008" w:rsidP="00887008">
      <w:pPr>
        <w:spacing w:line="360" w:lineRule="auto"/>
        <w:ind w:firstLine="540"/>
        <w:jc w:val="both"/>
        <w:rPr>
          <w:sz w:val="28"/>
          <w:szCs w:val="28"/>
        </w:rPr>
      </w:pPr>
    </w:p>
    <w:p w14:paraId="2A089437" w14:textId="70F2E832" w:rsidR="00887008" w:rsidRPr="00AE4E1C" w:rsidRDefault="00887008" w:rsidP="00887008">
      <w:pPr>
        <w:spacing w:line="360" w:lineRule="auto"/>
        <w:ind w:firstLine="540"/>
        <w:jc w:val="both"/>
        <w:rPr>
          <w:sz w:val="28"/>
          <w:szCs w:val="28"/>
        </w:rPr>
      </w:pPr>
      <w:r w:rsidRPr="00AE4E1C">
        <w:rPr>
          <w:sz w:val="28"/>
          <w:szCs w:val="28"/>
        </w:rPr>
        <w:t xml:space="preserve">Образовательный процесс осуществляется в соответствии с расписанием занятий и образовательной программой по специальности </w:t>
      </w:r>
      <w:r w:rsidRPr="00425D89">
        <w:rPr>
          <w:sz w:val="28"/>
          <w:szCs w:val="28"/>
        </w:rPr>
        <w:t>09.02.0</w:t>
      </w:r>
      <w:r w:rsidR="00AB628D">
        <w:rPr>
          <w:sz w:val="28"/>
          <w:szCs w:val="28"/>
        </w:rPr>
        <w:t>7 Информационные системы и программирование</w:t>
      </w:r>
      <w:r w:rsidRPr="00AE4E1C">
        <w:rPr>
          <w:sz w:val="28"/>
          <w:szCs w:val="28"/>
        </w:rPr>
        <w:t>, которые утверждаются директором колледжа.</w:t>
      </w:r>
    </w:p>
    <w:p w14:paraId="262AC3FF" w14:textId="77777777" w:rsidR="00887008" w:rsidRPr="00AE4E1C" w:rsidRDefault="00887008" w:rsidP="00887008">
      <w:pPr>
        <w:spacing w:line="360" w:lineRule="auto"/>
        <w:ind w:firstLine="540"/>
        <w:jc w:val="both"/>
        <w:rPr>
          <w:sz w:val="28"/>
          <w:szCs w:val="28"/>
        </w:rPr>
      </w:pPr>
      <w:r w:rsidRPr="00AE4E1C">
        <w:rPr>
          <w:sz w:val="28"/>
          <w:szCs w:val="28"/>
        </w:rPr>
        <w:t>В колледже установлена 6-дневная учебная неделя. Учебное время определяется Правилами внутреннего распорядка для обучающихся.</w:t>
      </w:r>
    </w:p>
    <w:p w14:paraId="51ADC216" w14:textId="77777777" w:rsidR="00887008" w:rsidRPr="00AE4E1C" w:rsidRDefault="00887008" w:rsidP="00887008">
      <w:pPr>
        <w:spacing w:line="360" w:lineRule="auto"/>
        <w:ind w:firstLine="540"/>
        <w:jc w:val="both"/>
        <w:rPr>
          <w:sz w:val="28"/>
          <w:szCs w:val="28"/>
        </w:rPr>
      </w:pPr>
      <w:r w:rsidRPr="00AE4E1C">
        <w:rPr>
          <w:sz w:val="28"/>
          <w:szCs w:val="28"/>
        </w:rPr>
        <w:t>Максимальный объем аудиторной учебной нагрузки составляет 36 академических часов в неделю.</w:t>
      </w:r>
    </w:p>
    <w:p w14:paraId="11FBA587" w14:textId="77777777" w:rsidR="00887008" w:rsidRPr="00AE4E1C" w:rsidRDefault="00887008" w:rsidP="00887008">
      <w:pPr>
        <w:spacing w:line="360" w:lineRule="auto"/>
        <w:ind w:firstLine="540"/>
        <w:jc w:val="both"/>
        <w:rPr>
          <w:sz w:val="28"/>
          <w:szCs w:val="28"/>
        </w:rPr>
      </w:pPr>
      <w:r w:rsidRPr="00AE4E1C">
        <w:rPr>
          <w:sz w:val="28"/>
          <w:szCs w:val="28"/>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w:t>
      </w:r>
    </w:p>
    <w:p w14:paraId="7E09F638" w14:textId="77777777" w:rsidR="00887008" w:rsidRPr="00AE4E1C" w:rsidRDefault="00887008" w:rsidP="00887008">
      <w:pPr>
        <w:spacing w:line="360" w:lineRule="auto"/>
        <w:ind w:firstLine="540"/>
        <w:jc w:val="both"/>
        <w:rPr>
          <w:sz w:val="28"/>
          <w:szCs w:val="28"/>
        </w:rPr>
      </w:pPr>
      <w:r w:rsidRPr="00AE4E1C">
        <w:rPr>
          <w:sz w:val="28"/>
          <w:szCs w:val="28"/>
        </w:rPr>
        <w:t>Продолжительность академического часа составляет 45 минут.</w:t>
      </w:r>
    </w:p>
    <w:p w14:paraId="5F37BBCD" w14:textId="486A749C" w:rsidR="00887008" w:rsidRPr="00AE4E1C" w:rsidRDefault="00887008" w:rsidP="00887008">
      <w:pPr>
        <w:spacing w:line="360" w:lineRule="auto"/>
        <w:ind w:firstLine="540"/>
        <w:jc w:val="both"/>
        <w:rPr>
          <w:sz w:val="28"/>
          <w:szCs w:val="28"/>
        </w:rPr>
      </w:pPr>
      <w:r w:rsidRPr="00AE4E1C">
        <w:rPr>
          <w:sz w:val="28"/>
          <w:szCs w:val="28"/>
        </w:rPr>
        <w:t xml:space="preserve">Срок реализации </w:t>
      </w:r>
      <w:r>
        <w:rPr>
          <w:sz w:val="28"/>
          <w:szCs w:val="28"/>
        </w:rPr>
        <w:t>ППССЗ базовой</w:t>
      </w:r>
      <w:r w:rsidRPr="00AE4E1C">
        <w:rPr>
          <w:sz w:val="28"/>
          <w:szCs w:val="28"/>
        </w:rPr>
        <w:t xml:space="preserve"> </w:t>
      </w:r>
      <w:proofErr w:type="gramStart"/>
      <w:r w:rsidRPr="00AE4E1C">
        <w:rPr>
          <w:sz w:val="28"/>
          <w:szCs w:val="28"/>
        </w:rPr>
        <w:t xml:space="preserve">подготовки </w:t>
      </w:r>
      <w:r>
        <w:rPr>
          <w:sz w:val="28"/>
          <w:szCs w:val="28"/>
        </w:rPr>
        <w:t xml:space="preserve"> </w:t>
      </w:r>
      <w:r w:rsidRPr="00AE4E1C">
        <w:rPr>
          <w:sz w:val="28"/>
          <w:szCs w:val="28"/>
        </w:rPr>
        <w:t>-</w:t>
      </w:r>
      <w:proofErr w:type="gramEnd"/>
      <w:r>
        <w:rPr>
          <w:sz w:val="28"/>
          <w:szCs w:val="28"/>
        </w:rPr>
        <w:t xml:space="preserve"> </w:t>
      </w:r>
      <w:r w:rsidR="00791B76">
        <w:rPr>
          <w:sz w:val="28"/>
          <w:szCs w:val="28"/>
        </w:rPr>
        <w:t>14</w:t>
      </w:r>
      <w:r w:rsidR="00182510">
        <w:rPr>
          <w:sz w:val="28"/>
          <w:szCs w:val="28"/>
        </w:rPr>
        <w:t>8</w:t>
      </w:r>
      <w:r w:rsidR="00791B76" w:rsidRPr="00AE4E1C">
        <w:rPr>
          <w:sz w:val="28"/>
          <w:szCs w:val="28"/>
        </w:rPr>
        <w:t xml:space="preserve"> </w:t>
      </w:r>
      <w:r w:rsidRPr="00AE4E1C">
        <w:rPr>
          <w:sz w:val="28"/>
          <w:szCs w:val="28"/>
        </w:rPr>
        <w:t>недель, в том числе:</w:t>
      </w:r>
    </w:p>
    <w:p w14:paraId="782C923E" w14:textId="5538CF1E" w:rsidR="00887008" w:rsidRPr="00AE4E1C" w:rsidRDefault="00887008" w:rsidP="00887008">
      <w:pPr>
        <w:spacing w:line="360" w:lineRule="auto"/>
        <w:ind w:firstLine="540"/>
        <w:jc w:val="both"/>
        <w:rPr>
          <w:sz w:val="28"/>
          <w:szCs w:val="28"/>
        </w:rPr>
      </w:pPr>
      <w:r w:rsidRPr="00AE4E1C">
        <w:rPr>
          <w:sz w:val="28"/>
          <w:szCs w:val="28"/>
        </w:rPr>
        <w:t xml:space="preserve">- </w:t>
      </w:r>
      <w:proofErr w:type="gramStart"/>
      <w:r w:rsidRPr="00AE4E1C">
        <w:rPr>
          <w:sz w:val="28"/>
          <w:szCs w:val="28"/>
        </w:rPr>
        <w:t>обучение  по</w:t>
      </w:r>
      <w:proofErr w:type="gramEnd"/>
      <w:r w:rsidRPr="00AE4E1C">
        <w:rPr>
          <w:sz w:val="28"/>
          <w:szCs w:val="28"/>
        </w:rPr>
        <w:t xml:space="preserve"> учебным циклам -</w:t>
      </w:r>
      <w:r w:rsidR="00791B76">
        <w:rPr>
          <w:sz w:val="28"/>
          <w:szCs w:val="28"/>
        </w:rPr>
        <w:t xml:space="preserve"> </w:t>
      </w:r>
      <w:r w:rsidR="00AB628D">
        <w:rPr>
          <w:sz w:val="28"/>
          <w:szCs w:val="28"/>
        </w:rPr>
        <w:t>8</w:t>
      </w:r>
      <w:r w:rsidR="00791B76">
        <w:rPr>
          <w:sz w:val="28"/>
          <w:szCs w:val="28"/>
        </w:rPr>
        <w:t>4</w:t>
      </w:r>
      <w:r w:rsidR="00791B76" w:rsidRPr="00AE4E1C">
        <w:rPr>
          <w:sz w:val="28"/>
          <w:szCs w:val="28"/>
        </w:rPr>
        <w:t xml:space="preserve"> </w:t>
      </w:r>
      <w:r w:rsidRPr="00AE4E1C">
        <w:rPr>
          <w:sz w:val="28"/>
          <w:szCs w:val="28"/>
        </w:rPr>
        <w:t>недель;</w:t>
      </w:r>
    </w:p>
    <w:p w14:paraId="60F34E81" w14:textId="02B5882A" w:rsidR="00887008" w:rsidRPr="00AE4E1C" w:rsidRDefault="00887008" w:rsidP="00887008">
      <w:pPr>
        <w:spacing w:line="360" w:lineRule="auto"/>
        <w:ind w:firstLine="540"/>
        <w:jc w:val="both"/>
        <w:rPr>
          <w:sz w:val="28"/>
          <w:szCs w:val="28"/>
        </w:rPr>
      </w:pPr>
      <w:r w:rsidRPr="00AE4E1C">
        <w:rPr>
          <w:sz w:val="28"/>
          <w:szCs w:val="28"/>
        </w:rPr>
        <w:t>-учебная  практика и производственная (по профилю специальности) -</w:t>
      </w:r>
      <w:r w:rsidR="00AB628D">
        <w:rPr>
          <w:sz w:val="28"/>
          <w:szCs w:val="28"/>
        </w:rPr>
        <w:t xml:space="preserve"> 25</w:t>
      </w:r>
      <w:r w:rsidRPr="00AE4E1C">
        <w:rPr>
          <w:sz w:val="28"/>
          <w:szCs w:val="28"/>
        </w:rPr>
        <w:t xml:space="preserve"> недел</w:t>
      </w:r>
      <w:r>
        <w:rPr>
          <w:sz w:val="28"/>
          <w:szCs w:val="28"/>
        </w:rPr>
        <w:t>ь</w:t>
      </w:r>
      <w:r w:rsidRPr="00AE4E1C">
        <w:rPr>
          <w:sz w:val="28"/>
          <w:szCs w:val="28"/>
        </w:rPr>
        <w:t>;</w:t>
      </w:r>
    </w:p>
    <w:p w14:paraId="71179FF9" w14:textId="77777777" w:rsidR="00887008" w:rsidRPr="00AE4E1C" w:rsidRDefault="00887008" w:rsidP="00887008">
      <w:pPr>
        <w:spacing w:line="360" w:lineRule="auto"/>
        <w:ind w:firstLine="540"/>
        <w:jc w:val="both"/>
        <w:rPr>
          <w:sz w:val="28"/>
          <w:szCs w:val="28"/>
        </w:rPr>
      </w:pPr>
      <w:r w:rsidRPr="00AE4E1C">
        <w:rPr>
          <w:sz w:val="28"/>
          <w:szCs w:val="28"/>
        </w:rPr>
        <w:t>- производственная практика (преддипломная) – 4 недели;</w:t>
      </w:r>
    </w:p>
    <w:p w14:paraId="32610FFD" w14:textId="4FC579E4" w:rsidR="00887008" w:rsidRPr="00AE4E1C" w:rsidRDefault="00887008" w:rsidP="00887008">
      <w:pPr>
        <w:spacing w:line="360" w:lineRule="auto"/>
        <w:ind w:firstLine="540"/>
        <w:jc w:val="both"/>
        <w:rPr>
          <w:sz w:val="28"/>
          <w:szCs w:val="28"/>
        </w:rPr>
      </w:pPr>
      <w:r w:rsidRPr="00AE4E1C">
        <w:rPr>
          <w:sz w:val="28"/>
          <w:szCs w:val="28"/>
        </w:rPr>
        <w:t xml:space="preserve">- промежуточная аттестация – </w:t>
      </w:r>
      <w:r w:rsidR="00AB628D">
        <w:rPr>
          <w:sz w:val="28"/>
          <w:szCs w:val="28"/>
        </w:rPr>
        <w:t>7</w:t>
      </w:r>
      <w:r w:rsidR="00791B76" w:rsidRPr="00AE4E1C">
        <w:rPr>
          <w:sz w:val="28"/>
          <w:szCs w:val="28"/>
        </w:rPr>
        <w:t xml:space="preserve"> </w:t>
      </w:r>
      <w:r w:rsidRPr="00AE4E1C">
        <w:rPr>
          <w:sz w:val="28"/>
          <w:szCs w:val="28"/>
        </w:rPr>
        <w:t>недель;</w:t>
      </w:r>
    </w:p>
    <w:p w14:paraId="50AF328D" w14:textId="77777777" w:rsidR="00887008" w:rsidRPr="00AE4E1C" w:rsidRDefault="00887008" w:rsidP="00887008">
      <w:pPr>
        <w:spacing w:line="360" w:lineRule="auto"/>
        <w:ind w:firstLine="540"/>
        <w:jc w:val="both"/>
        <w:rPr>
          <w:sz w:val="28"/>
          <w:szCs w:val="28"/>
        </w:rPr>
      </w:pPr>
      <w:r w:rsidRPr="00AE4E1C">
        <w:rPr>
          <w:sz w:val="28"/>
          <w:szCs w:val="28"/>
        </w:rPr>
        <w:t>- государственная (итоговая) аттестация – 6 недель;</w:t>
      </w:r>
    </w:p>
    <w:p w14:paraId="6C333CA9" w14:textId="253D835A" w:rsidR="00887008" w:rsidRPr="00AE4E1C" w:rsidRDefault="00887008" w:rsidP="00887008">
      <w:pPr>
        <w:spacing w:line="360" w:lineRule="auto"/>
        <w:ind w:firstLine="540"/>
        <w:jc w:val="both"/>
        <w:rPr>
          <w:sz w:val="28"/>
          <w:szCs w:val="28"/>
        </w:rPr>
      </w:pPr>
      <w:r w:rsidRPr="00AE4E1C">
        <w:rPr>
          <w:sz w:val="28"/>
          <w:szCs w:val="28"/>
        </w:rPr>
        <w:t xml:space="preserve">- каникулярное время – </w:t>
      </w:r>
      <w:proofErr w:type="gramStart"/>
      <w:r w:rsidR="00D83F9A">
        <w:rPr>
          <w:sz w:val="28"/>
          <w:szCs w:val="28"/>
        </w:rPr>
        <w:t>24</w:t>
      </w:r>
      <w:r w:rsidR="00182510">
        <w:rPr>
          <w:sz w:val="28"/>
          <w:szCs w:val="28"/>
        </w:rPr>
        <w:t xml:space="preserve"> </w:t>
      </w:r>
      <w:r w:rsidR="00791B76" w:rsidRPr="00AE4E1C">
        <w:rPr>
          <w:sz w:val="28"/>
          <w:szCs w:val="28"/>
        </w:rPr>
        <w:t xml:space="preserve"> недел</w:t>
      </w:r>
      <w:r w:rsidR="00791B76">
        <w:rPr>
          <w:sz w:val="28"/>
          <w:szCs w:val="28"/>
        </w:rPr>
        <w:t>и</w:t>
      </w:r>
      <w:proofErr w:type="gramEnd"/>
      <w:r w:rsidRPr="00AE4E1C">
        <w:rPr>
          <w:sz w:val="28"/>
          <w:szCs w:val="28"/>
        </w:rPr>
        <w:t>.</w:t>
      </w:r>
    </w:p>
    <w:p w14:paraId="04AB1FC0" w14:textId="41283E46" w:rsidR="00887008" w:rsidRDefault="00887008" w:rsidP="00887008">
      <w:pPr>
        <w:spacing w:line="360" w:lineRule="auto"/>
        <w:ind w:firstLine="540"/>
        <w:jc w:val="both"/>
        <w:rPr>
          <w:sz w:val="28"/>
          <w:szCs w:val="28"/>
        </w:rPr>
      </w:pPr>
      <w:r w:rsidRPr="00AE4E1C">
        <w:rPr>
          <w:sz w:val="28"/>
          <w:szCs w:val="28"/>
        </w:rPr>
        <w:t>Общий объем каникулярного времени в учебном году составляет 11 недель, в том числе две недели в зимний период.</w:t>
      </w:r>
    </w:p>
    <w:p w14:paraId="33EDC212" w14:textId="1E8CC966" w:rsidR="00887008" w:rsidRDefault="00887008" w:rsidP="00887008">
      <w:pPr>
        <w:pStyle w:val="Style1"/>
        <w:widowControl/>
        <w:spacing w:before="5" w:line="360" w:lineRule="auto"/>
        <w:ind w:firstLine="540"/>
        <w:jc w:val="both"/>
        <w:rPr>
          <w:sz w:val="28"/>
          <w:szCs w:val="28"/>
        </w:rPr>
      </w:pPr>
      <w:r>
        <w:rPr>
          <w:rStyle w:val="FontStyle11"/>
          <w:b w:val="0"/>
          <w:sz w:val="28"/>
          <w:szCs w:val="28"/>
        </w:rPr>
        <w:t xml:space="preserve">При разработке рабочих программ всех дисциплин и профессиональных модулей сформулированы требования к результатам их освоения: компетенциям, приобретаемому практическому опыту, знаниям и умениям в соответствии с ФГОС по специальности </w:t>
      </w:r>
      <w:r w:rsidRPr="008F6CEA">
        <w:rPr>
          <w:sz w:val="28"/>
          <w:szCs w:val="28"/>
        </w:rPr>
        <w:t>09.02.0</w:t>
      </w:r>
      <w:r w:rsidR="00182510">
        <w:rPr>
          <w:sz w:val="28"/>
          <w:szCs w:val="28"/>
        </w:rPr>
        <w:t>7</w:t>
      </w:r>
      <w:r w:rsidRPr="008F6CEA">
        <w:rPr>
          <w:sz w:val="28"/>
          <w:szCs w:val="28"/>
        </w:rPr>
        <w:t xml:space="preserve"> </w:t>
      </w:r>
      <w:r w:rsidR="00182510">
        <w:rPr>
          <w:sz w:val="28"/>
          <w:szCs w:val="28"/>
        </w:rPr>
        <w:t>Информационные системы и программирование</w:t>
      </w:r>
      <w:r>
        <w:rPr>
          <w:sz w:val="28"/>
          <w:szCs w:val="28"/>
        </w:rPr>
        <w:t>.</w:t>
      </w:r>
    </w:p>
    <w:p w14:paraId="433B04A8" w14:textId="77777777" w:rsidR="00887008" w:rsidRPr="00AE4E1C" w:rsidRDefault="00887008" w:rsidP="00887008">
      <w:pPr>
        <w:pStyle w:val="Style1"/>
        <w:widowControl/>
        <w:spacing w:before="5" w:line="360" w:lineRule="auto"/>
        <w:ind w:firstLine="540"/>
        <w:jc w:val="both"/>
        <w:rPr>
          <w:sz w:val="28"/>
          <w:szCs w:val="28"/>
        </w:rPr>
      </w:pPr>
      <w:r w:rsidRPr="00AE4E1C">
        <w:rPr>
          <w:sz w:val="28"/>
          <w:szCs w:val="28"/>
        </w:rPr>
        <w:t>В образовательном процессе используются основные виды учебных занятий, такие как лекция, семинар, практическое занятие, лабораторная работа, консультация, самостоятельная работа, учебная и производственная практики, выполнение курсовой работы, а также могут проводиться другие виды учебных занятий. Кроме того, в целях реализации компетентностного подхода в образовательном процессе используются активные и интерактивные формы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4A2E6BE2" w14:textId="77777777" w:rsidR="00887008" w:rsidRPr="00AE4E1C" w:rsidRDefault="00887008" w:rsidP="00887008">
      <w:pPr>
        <w:spacing w:line="360" w:lineRule="auto"/>
        <w:ind w:firstLine="540"/>
        <w:jc w:val="both"/>
        <w:rPr>
          <w:sz w:val="28"/>
          <w:szCs w:val="28"/>
        </w:rPr>
      </w:pPr>
      <w:r>
        <w:rPr>
          <w:sz w:val="28"/>
          <w:szCs w:val="28"/>
        </w:rPr>
        <w:t>В профессиональном цикле</w:t>
      </w:r>
      <w:r w:rsidRPr="00AE4E1C">
        <w:rPr>
          <w:sz w:val="28"/>
          <w:szCs w:val="28"/>
        </w:rPr>
        <w:t xml:space="preserve"> предусмотрено выполнение  курсов</w:t>
      </w:r>
      <w:r>
        <w:rPr>
          <w:sz w:val="28"/>
          <w:szCs w:val="28"/>
        </w:rPr>
        <w:t>ой</w:t>
      </w:r>
      <w:r w:rsidRPr="00AE4E1C">
        <w:rPr>
          <w:sz w:val="28"/>
          <w:szCs w:val="28"/>
        </w:rPr>
        <w:t xml:space="preserve"> работ</w:t>
      </w:r>
      <w:r>
        <w:rPr>
          <w:sz w:val="28"/>
          <w:szCs w:val="28"/>
        </w:rPr>
        <w:t>ы</w:t>
      </w:r>
      <w:r w:rsidRPr="00AE4E1C">
        <w:rPr>
          <w:sz w:val="28"/>
          <w:szCs w:val="28"/>
        </w:rPr>
        <w:t>, и для этих целей выделена преподавателям для индив</w:t>
      </w:r>
      <w:r>
        <w:rPr>
          <w:sz w:val="28"/>
          <w:szCs w:val="28"/>
        </w:rPr>
        <w:t>идуального сопровождения курсовой</w:t>
      </w:r>
      <w:r w:rsidRPr="00AE4E1C">
        <w:rPr>
          <w:sz w:val="28"/>
          <w:szCs w:val="28"/>
        </w:rPr>
        <w:t xml:space="preserve"> работ</w:t>
      </w:r>
      <w:r>
        <w:rPr>
          <w:sz w:val="28"/>
          <w:szCs w:val="28"/>
        </w:rPr>
        <w:t>ы</w:t>
      </w:r>
      <w:r w:rsidRPr="00AE4E1C">
        <w:rPr>
          <w:sz w:val="28"/>
          <w:szCs w:val="28"/>
        </w:rPr>
        <w:t xml:space="preserve"> аудиторная учебная нагрузка </w:t>
      </w:r>
      <w:r>
        <w:rPr>
          <w:sz w:val="28"/>
          <w:szCs w:val="28"/>
        </w:rPr>
        <w:t>6 часов на одного студента на 3 курсе.</w:t>
      </w:r>
    </w:p>
    <w:p w14:paraId="71EDA88C" w14:textId="77777777" w:rsidR="00887008" w:rsidRPr="00AE4E1C" w:rsidRDefault="00887008" w:rsidP="00887008">
      <w:pPr>
        <w:spacing w:line="360" w:lineRule="auto"/>
        <w:ind w:firstLine="540"/>
        <w:jc w:val="both"/>
        <w:rPr>
          <w:sz w:val="28"/>
          <w:szCs w:val="28"/>
        </w:rPr>
      </w:pPr>
      <w:r w:rsidRPr="00AE4E1C">
        <w:rPr>
          <w:sz w:val="28"/>
          <w:szCs w:val="28"/>
        </w:rPr>
        <w:t>Текущий контроль знаний обучающихся проводится в соответствии с Положением о текущей и промежуточной аттестации в Г</w:t>
      </w:r>
      <w:r>
        <w:rPr>
          <w:sz w:val="28"/>
          <w:szCs w:val="28"/>
        </w:rPr>
        <w:t>БП</w:t>
      </w:r>
      <w:r w:rsidRPr="00AE4E1C">
        <w:rPr>
          <w:sz w:val="28"/>
          <w:szCs w:val="28"/>
        </w:rPr>
        <w:t xml:space="preserve">ОУ </w:t>
      </w:r>
      <w:r>
        <w:rPr>
          <w:sz w:val="28"/>
          <w:szCs w:val="28"/>
        </w:rPr>
        <w:t>Нефтекамский</w:t>
      </w:r>
      <w:r w:rsidRPr="00AE4E1C">
        <w:rPr>
          <w:sz w:val="28"/>
          <w:szCs w:val="28"/>
        </w:rPr>
        <w:t xml:space="preserve"> педагогический колледж. Форму текущей аттестации определяет преподаватель с учетом контингента студентов, содержания учебного материала. Формами текущей аттестации являются:  письменные работы, самостоятельные работы, семинарские занятия, административные контрольные работы, групповые работы, тесты и контрольные работы и т.д.</w:t>
      </w:r>
    </w:p>
    <w:p w14:paraId="4567EED5" w14:textId="77777777" w:rsidR="00887008" w:rsidRDefault="00887008" w:rsidP="00887008">
      <w:pPr>
        <w:spacing w:line="360" w:lineRule="auto"/>
        <w:ind w:firstLine="540"/>
        <w:jc w:val="both"/>
        <w:rPr>
          <w:sz w:val="28"/>
          <w:szCs w:val="28"/>
        </w:rPr>
      </w:pPr>
      <w:r w:rsidRPr="00AE4E1C">
        <w:rPr>
          <w:sz w:val="28"/>
          <w:szCs w:val="28"/>
        </w:rPr>
        <w:t>Видами контрольных работ являются: обязательные контрольные работы в соответствии с рабочими программами дисциплин, модулей, домашние контрольные работы, тематические контрольные работы и административные контрольные работы и др.</w:t>
      </w:r>
    </w:p>
    <w:p w14:paraId="2E9CC86E" w14:textId="274780B0" w:rsidR="006642C2" w:rsidRDefault="006642C2" w:rsidP="00887008">
      <w:pPr>
        <w:spacing w:line="360" w:lineRule="auto"/>
        <w:ind w:firstLine="540"/>
        <w:jc w:val="both"/>
        <w:rPr>
          <w:sz w:val="28"/>
          <w:szCs w:val="28"/>
        </w:rPr>
      </w:pPr>
      <w:r>
        <w:rPr>
          <w:sz w:val="28"/>
          <w:szCs w:val="28"/>
        </w:rPr>
        <w:t xml:space="preserve">Консультации для обучающихся предусмотрены в объеме 100 часов на </w:t>
      </w:r>
      <w:r w:rsidR="001D65C0">
        <w:rPr>
          <w:sz w:val="28"/>
          <w:szCs w:val="28"/>
        </w:rPr>
        <w:t>каждый год обучения</w:t>
      </w:r>
      <w:r>
        <w:rPr>
          <w:sz w:val="28"/>
          <w:szCs w:val="28"/>
        </w:rPr>
        <w:t>. Консультации проводятся преподавателем в по индивидуальному расписанию и фиксируются в журнале выполнения самостоятельных работ преподавателя.</w:t>
      </w:r>
    </w:p>
    <w:p w14:paraId="1C76D5B5" w14:textId="77777777" w:rsidR="008910FB" w:rsidRDefault="006642C2" w:rsidP="00887008">
      <w:pPr>
        <w:spacing w:line="360" w:lineRule="auto"/>
        <w:ind w:firstLine="540"/>
        <w:jc w:val="both"/>
        <w:rPr>
          <w:sz w:val="28"/>
          <w:szCs w:val="28"/>
        </w:rPr>
      </w:pPr>
      <w:r>
        <w:rPr>
          <w:sz w:val="28"/>
          <w:szCs w:val="28"/>
        </w:rPr>
        <w:t>Формы проведения консультаций: групповые, индивидуальные.</w:t>
      </w:r>
    </w:p>
    <w:p w14:paraId="472FE441" w14:textId="61FA66C4" w:rsidR="006642C2" w:rsidRDefault="008910FB" w:rsidP="00887008">
      <w:pPr>
        <w:spacing w:line="360" w:lineRule="auto"/>
        <w:ind w:firstLine="540"/>
        <w:jc w:val="both"/>
        <w:rPr>
          <w:sz w:val="28"/>
          <w:szCs w:val="28"/>
        </w:rPr>
      </w:pPr>
      <w:r>
        <w:rPr>
          <w:sz w:val="28"/>
          <w:szCs w:val="28"/>
        </w:rPr>
        <w:t>Консультации включают в себя: дополнительные объяснения по изучаемому на занятии материалу методами, обеспечивающими его понимание и усвоение.</w:t>
      </w:r>
      <w:r w:rsidR="006642C2">
        <w:rPr>
          <w:sz w:val="28"/>
          <w:szCs w:val="28"/>
        </w:rPr>
        <w:t xml:space="preserve"> </w:t>
      </w:r>
    </w:p>
    <w:p w14:paraId="3F42317A" w14:textId="77777777" w:rsidR="00887008" w:rsidRPr="00AE4E1C" w:rsidRDefault="00887008" w:rsidP="00887008">
      <w:pPr>
        <w:spacing w:line="360" w:lineRule="auto"/>
        <w:ind w:firstLine="540"/>
        <w:jc w:val="both"/>
        <w:rPr>
          <w:sz w:val="28"/>
          <w:szCs w:val="28"/>
        </w:rPr>
      </w:pPr>
      <w:r>
        <w:rPr>
          <w:sz w:val="28"/>
          <w:szCs w:val="28"/>
        </w:rPr>
        <w:t>П</w:t>
      </w:r>
      <w:r w:rsidRPr="00AE4E1C">
        <w:rPr>
          <w:sz w:val="28"/>
          <w:szCs w:val="28"/>
        </w:rPr>
        <w:t>рактические работы для групповой и индивидуальной работы –выполнение упражнений, решение задач и т.д.</w:t>
      </w:r>
    </w:p>
    <w:p w14:paraId="6970F5D3" w14:textId="77777777" w:rsidR="00887008" w:rsidRPr="00AE4E1C" w:rsidRDefault="00887008" w:rsidP="00887008">
      <w:pPr>
        <w:spacing w:line="360" w:lineRule="auto"/>
        <w:ind w:firstLine="540"/>
        <w:jc w:val="both"/>
        <w:rPr>
          <w:sz w:val="28"/>
          <w:szCs w:val="28"/>
        </w:rPr>
      </w:pPr>
      <w:r w:rsidRPr="00AE4E1C">
        <w:rPr>
          <w:sz w:val="28"/>
          <w:szCs w:val="28"/>
        </w:rPr>
        <w:t>Практика представляет собой вид учебных занятий, обеспечивающих практикоориентированную подготовку обучающихся. Предусматриваются практики учебная и производственная. Производственная практика состоит из практики по профилю специальности и преддипломной практики.</w:t>
      </w:r>
    </w:p>
    <w:p w14:paraId="2D939E0F" w14:textId="77777777" w:rsidR="00887008" w:rsidRDefault="00887008" w:rsidP="00887008">
      <w:pPr>
        <w:spacing w:line="360" w:lineRule="auto"/>
        <w:ind w:firstLine="540"/>
        <w:jc w:val="both"/>
        <w:rPr>
          <w:sz w:val="28"/>
          <w:szCs w:val="28"/>
        </w:rPr>
      </w:pPr>
      <w:r w:rsidRPr="00AE4E1C">
        <w:rPr>
          <w:sz w:val="28"/>
          <w:szCs w:val="28"/>
        </w:rPr>
        <w:t>Учебная практика направлена на формирование у обучающихся практических профессиональных умений, приобретение первоначального практического опыта в рамках профессиональных модулей по основным видам деятельности для последующего освоения ими общих и профессиональных компетенций по специальности. Она проводится на базе колледжа в учебных кабинетах, лабораториях</w:t>
      </w:r>
      <w:r>
        <w:rPr>
          <w:sz w:val="28"/>
          <w:szCs w:val="28"/>
        </w:rPr>
        <w:t>.</w:t>
      </w:r>
    </w:p>
    <w:p w14:paraId="13236956" w14:textId="4D2FCE5E" w:rsidR="00887008" w:rsidRPr="00AE4E1C" w:rsidRDefault="00887008" w:rsidP="000F78F0">
      <w:pPr>
        <w:spacing w:line="360" w:lineRule="auto"/>
        <w:jc w:val="both"/>
        <w:rPr>
          <w:sz w:val="28"/>
          <w:szCs w:val="28"/>
        </w:rPr>
      </w:pPr>
      <w:r w:rsidRPr="00AE4E1C">
        <w:rPr>
          <w:sz w:val="28"/>
          <w:szCs w:val="28"/>
        </w:rPr>
        <w:t xml:space="preserve">Производственная практика по профилю специальности направлена на формирование у обучающихся общих компетенций, а также профессиональных компетенций, приобретение практического опыта и реализуется в рамках профессиональных модулей по каждому из видов деятельности. Производственная практика проводится </w:t>
      </w:r>
      <w:r w:rsidR="000F78F0">
        <w:rPr>
          <w:sz w:val="28"/>
          <w:szCs w:val="28"/>
        </w:rPr>
        <w:t>на предприятиях и в организациях города</w:t>
      </w:r>
      <w:r w:rsidR="000F78F0" w:rsidRPr="00874E2D">
        <w:rPr>
          <w:sz w:val="28"/>
          <w:szCs w:val="28"/>
        </w:rPr>
        <w:t>,</w:t>
      </w:r>
      <w:r w:rsidR="000F78F0">
        <w:rPr>
          <w:sz w:val="28"/>
          <w:szCs w:val="28"/>
        </w:rPr>
        <w:t xml:space="preserve"> </w:t>
      </w:r>
      <w:r w:rsidR="00A011C4">
        <w:rPr>
          <w:sz w:val="28"/>
          <w:szCs w:val="28"/>
        </w:rPr>
        <w:t>оснащ</w:t>
      </w:r>
      <w:r w:rsidR="000F78F0" w:rsidRPr="00874E2D">
        <w:rPr>
          <w:sz w:val="28"/>
          <w:szCs w:val="28"/>
        </w:rPr>
        <w:t>енны</w:t>
      </w:r>
      <w:r w:rsidR="000F78F0">
        <w:rPr>
          <w:sz w:val="28"/>
          <w:szCs w:val="28"/>
        </w:rPr>
        <w:t>х</w:t>
      </w:r>
      <w:r w:rsidR="000F78F0" w:rsidRPr="00874E2D">
        <w:rPr>
          <w:sz w:val="28"/>
          <w:szCs w:val="28"/>
        </w:rPr>
        <w:t xml:space="preserve">  необходимыми сред</w:t>
      </w:r>
      <w:r w:rsidR="000F78F0">
        <w:rPr>
          <w:sz w:val="28"/>
          <w:szCs w:val="28"/>
        </w:rPr>
        <w:t xml:space="preserve">ствами для проведения практики </w:t>
      </w:r>
      <w:r w:rsidRPr="00AE4E1C">
        <w:rPr>
          <w:sz w:val="28"/>
          <w:szCs w:val="28"/>
        </w:rPr>
        <w:t>на основании заключенных догов</w:t>
      </w:r>
      <w:r>
        <w:rPr>
          <w:sz w:val="28"/>
          <w:szCs w:val="28"/>
        </w:rPr>
        <w:t>оров с М</w:t>
      </w:r>
      <w:r w:rsidR="001C07F2">
        <w:rPr>
          <w:sz w:val="28"/>
          <w:szCs w:val="28"/>
        </w:rPr>
        <w:t>Б</w:t>
      </w:r>
      <w:r>
        <w:rPr>
          <w:sz w:val="28"/>
          <w:szCs w:val="28"/>
        </w:rPr>
        <w:t xml:space="preserve">У </w:t>
      </w:r>
      <w:r w:rsidR="001C07F2">
        <w:rPr>
          <w:sz w:val="28"/>
          <w:szCs w:val="28"/>
        </w:rPr>
        <w:t xml:space="preserve">Информационно-методический центр городского округа г.Нефтекамск, </w:t>
      </w:r>
      <w:r>
        <w:rPr>
          <w:sz w:val="28"/>
          <w:szCs w:val="28"/>
        </w:rPr>
        <w:t xml:space="preserve"> администраци</w:t>
      </w:r>
      <w:r w:rsidR="001C07F2">
        <w:rPr>
          <w:sz w:val="28"/>
          <w:szCs w:val="28"/>
        </w:rPr>
        <w:t>ей</w:t>
      </w:r>
      <w:r>
        <w:rPr>
          <w:sz w:val="28"/>
          <w:szCs w:val="28"/>
        </w:rPr>
        <w:t xml:space="preserve"> городского округа г.Нефтекамск,</w:t>
      </w:r>
      <w:r w:rsidR="001C07F2">
        <w:rPr>
          <w:sz w:val="28"/>
          <w:szCs w:val="28"/>
        </w:rPr>
        <w:t xml:space="preserve"> Нефтекамским РУС «Бирский межрайонный узел электросвязи» ПАО  «Башинформсвязь» г.Нефтекамск Республики Башкортостан</w:t>
      </w:r>
      <w:r w:rsidR="004D2908">
        <w:rPr>
          <w:sz w:val="28"/>
          <w:szCs w:val="28"/>
        </w:rPr>
        <w:t xml:space="preserve"> </w:t>
      </w:r>
      <w:r>
        <w:rPr>
          <w:sz w:val="28"/>
          <w:szCs w:val="28"/>
        </w:rPr>
        <w:t xml:space="preserve"> концентрированно</w:t>
      </w:r>
      <w:r w:rsidRPr="00AE4E1C">
        <w:rPr>
          <w:sz w:val="28"/>
          <w:szCs w:val="28"/>
        </w:rPr>
        <w:t>, чередуясь с теоретическими занятиями в рамках профессиональных модулей.</w:t>
      </w:r>
    </w:p>
    <w:p w14:paraId="508CD172" w14:textId="77777777" w:rsidR="00887008" w:rsidRPr="00AE4E1C" w:rsidRDefault="00887008" w:rsidP="00887008">
      <w:pPr>
        <w:spacing w:line="360" w:lineRule="auto"/>
        <w:ind w:firstLine="540"/>
        <w:jc w:val="both"/>
        <w:rPr>
          <w:sz w:val="28"/>
          <w:szCs w:val="28"/>
        </w:rPr>
      </w:pPr>
      <w:r w:rsidRPr="00AE4E1C">
        <w:rPr>
          <w:sz w:val="28"/>
          <w:szCs w:val="28"/>
        </w:rPr>
        <w:t>Преддипломная практика направлена на углубление обучающимся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дипломной работы.</w:t>
      </w:r>
    </w:p>
    <w:p w14:paraId="454BEE03" w14:textId="77777777" w:rsidR="00887008" w:rsidRDefault="00887008" w:rsidP="00887008">
      <w:pPr>
        <w:spacing w:line="360" w:lineRule="auto"/>
        <w:ind w:firstLine="540"/>
        <w:jc w:val="both"/>
        <w:rPr>
          <w:sz w:val="28"/>
          <w:szCs w:val="28"/>
        </w:rPr>
      </w:pPr>
      <w:r w:rsidRPr="00AE4E1C">
        <w:rPr>
          <w:sz w:val="28"/>
          <w:szCs w:val="28"/>
        </w:rPr>
        <w:t xml:space="preserve">Преддипломная практика проводится непрерывно после освоения учебной практики </w:t>
      </w:r>
      <w:r>
        <w:rPr>
          <w:sz w:val="28"/>
          <w:szCs w:val="28"/>
        </w:rPr>
        <w:t xml:space="preserve">и практики по профилю </w:t>
      </w:r>
      <w:r w:rsidRPr="00AE4E1C">
        <w:rPr>
          <w:sz w:val="28"/>
          <w:szCs w:val="28"/>
        </w:rPr>
        <w:t>специальности и завершения профессиональных модулей в образовательных учреждениях, направление деятельности которых соответствует профилю подготовки обучающихся.</w:t>
      </w:r>
    </w:p>
    <w:p w14:paraId="3E0CBEA5" w14:textId="77777777" w:rsidR="001C07F2" w:rsidRPr="00AE4E1C" w:rsidRDefault="001C07F2" w:rsidP="00887008">
      <w:pPr>
        <w:spacing w:line="360" w:lineRule="auto"/>
        <w:ind w:firstLine="540"/>
        <w:jc w:val="both"/>
        <w:rPr>
          <w:sz w:val="28"/>
          <w:szCs w:val="28"/>
        </w:rPr>
      </w:pPr>
    </w:p>
    <w:p w14:paraId="70AF80FE" w14:textId="77777777" w:rsidR="00887008" w:rsidRDefault="00887008" w:rsidP="00E91346">
      <w:pPr>
        <w:ind w:firstLine="540"/>
        <w:jc w:val="center"/>
        <w:rPr>
          <w:b/>
          <w:sz w:val="28"/>
          <w:szCs w:val="28"/>
        </w:rPr>
      </w:pPr>
      <w:r w:rsidRPr="001F2395">
        <w:rPr>
          <w:b/>
          <w:sz w:val="28"/>
          <w:szCs w:val="28"/>
        </w:rPr>
        <w:t>Общеобразовательный цикл</w:t>
      </w:r>
    </w:p>
    <w:p w14:paraId="1E429287" w14:textId="77777777" w:rsidR="00E22E6B" w:rsidRPr="001F2395" w:rsidRDefault="00E22E6B" w:rsidP="00E22E6B">
      <w:pPr>
        <w:ind w:firstLine="540"/>
        <w:jc w:val="center"/>
        <w:rPr>
          <w:b/>
          <w:sz w:val="28"/>
          <w:szCs w:val="28"/>
        </w:rPr>
      </w:pPr>
    </w:p>
    <w:p w14:paraId="2B733B56" w14:textId="6B4D3B6B" w:rsidR="00AC7963" w:rsidRPr="001F2395" w:rsidRDefault="00AC7963" w:rsidP="00E22E6B">
      <w:pPr>
        <w:spacing w:line="360" w:lineRule="auto"/>
        <w:ind w:firstLine="709"/>
        <w:jc w:val="both"/>
        <w:rPr>
          <w:sz w:val="28"/>
          <w:szCs w:val="28"/>
        </w:rPr>
      </w:pPr>
      <w:r w:rsidRPr="001F2395">
        <w:rPr>
          <w:sz w:val="28"/>
          <w:szCs w:val="28"/>
        </w:rPr>
        <w:t>Срок реализации федерального государственного образовательного стандарта среднего основного общего образования</w:t>
      </w:r>
      <w:r w:rsidR="001D65C0">
        <w:rPr>
          <w:sz w:val="28"/>
          <w:szCs w:val="28"/>
        </w:rPr>
        <w:t xml:space="preserve"> </w:t>
      </w:r>
      <w:r w:rsidRPr="001F2395">
        <w:rPr>
          <w:sz w:val="28"/>
          <w:szCs w:val="28"/>
        </w:rPr>
        <w:t>– 52 недели (1 год) из расчета:</w:t>
      </w:r>
    </w:p>
    <w:p w14:paraId="7EB8287B" w14:textId="77777777" w:rsidR="00AC7963" w:rsidRPr="001F2395" w:rsidRDefault="00AC7963" w:rsidP="00E91346">
      <w:pPr>
        <w:spacing w:line="360" w:lineRule="auto"/>
        <w:ind w:firstLine="709"/>
        <w:jc w:val="both"/>
        <w:rPr>
          <w:sz w:val="28"/>
          <w:szCs w:val="28"/>
        </w:rPr>
      </w:pPr>
      <w:r w:rsidRPr="001F2395">
        <w:rPr>
          <w:sz w:val="28"/>
          <w:szCs w:val="28"/>
        </w:rPr>
        <w:t>- теоретическое обучение (при образовательной учебной нагрузке 36 часов в неделю) – 39 недель;</w:t>
      </w:r>
    </w:p>
    <w:p w14:paraId="79F5F981" w14:textId="77777777" w:rsidR="00AC7963" w:rsidRPr="001F2395" w:rsidRDefault="00AC7963" w:rsidP="00E91346">
      <w:pPr>
        <w:spacing w:line="360" w:lineRule="auto"/>
        <w:ind w:firstLine="709"/>
        <w:jc w:val="both"/>
        <w:rPr>
          <w:sz w:val="28"/>
          <w:szCs w:val="28"/>
        </w:rPr>
      </w:pPr>
      <w:r w:rsidRPr="001F2395">
        <w:rPr>
          <w:sz w:val="28"/>
          <w:szCs w:val="28"/>
        </w:rPr>
        <w:t>- промежуточная аттестация – 2 недели;</w:t>
      </w:r>
    </w:p>
    <w:p w14:paraId="6C71CFC2" w14:textId="77777777" w:rsidR="00AC7963" w:rsidRPr="001F2395" w:rsidRDefault="00AC7963" w:rsidP="00E91346">
      <w:pPr>
        <w:spacing w:line="360" w:lineRule="auto"/>
        <w:ind w:firstLine="709"/>
        <w:jc w:val="both"/>
        <w:rPr>
          <w:sz w:val="28"/>
          <w:szCs w:val="28"/>
        </w:rPr>
      </w:pPr>
      <w:r w:rsidRPr="001F2395">
        <w:rPr>
          <w:sz w:val="28"/>
          <w:szCs w:val="28"/>
        </w:rPr>
        <w:t>- каникулярное время – 11 недель.</w:t>
      </w:r>
    </w:p>
    <w:p w14:paraId="653C3618" w14:textId="70058974" w:rsidR="00AC7963" w:rsidRPr="001F2395" w:rsidRDefault="00AC7963" w:rsidP="00E91346">
      <w:pPr>
        <w:spacing w:line="360" w:lineRule="auto"/>
        <w:ind w:firstLine="709"/>
        <w:jc w:val="both"/>
        <w:rPr>
          <w:sz w:val="28"/>
          <w:szCs w:val="28"/>
        </w:rPr>
      </w:pPr>
      <w:r w:rsidRPr="001F2395">
        <w:rPr>
          <w:sz w:val="28"/>
          <w:szCs w:val="28"/>
        </w:rPr>
        <w:t xml:space="preserve">Учебное время, отведенное на теоретическое обучение (1404 час.)  распределяется на изучение базовых и профильных учебных дисциплин с учетом </w:t>
      </w:r>
      <w:r w:rsidR="001C07F2" w:rsidRPr="001F2395">
        <w:rPr>
          <w:sz w:val="28"/>
          <w:szCs w:val="28"/>
        </w:rPr>
        <w:t>технического</w:t>
      </w:r>
      <w:r w:rsidRPr="001F2395">
        <w:rPr>
          <w:sz w:val="28"/>
          <w:szCs w:val="28"/>
        </w:rPr>
        <w:t xml:space="preserve"> профиля получаемого профессионального образования. </w:t>
      </w:r>
    </w:p>
    <w:p w14:paraId="51F410DB" w14:textId="392526B9" w:rsidR="00AC7963" w:rsidRPr="001F2395" w:rsidRDefault="00AC7963" w:rsidP="00E91346">
      <w:pPr>
        <w:autoSpaceDE w:val="0"/>
        <w:autoSpaceDN w:val="0"/>
        <w:adjustRightInd w:val="0"/>
        <w:spacing w:line="360" w:lineRule="auto"/>
        <w:ind w:firstLine="709"/>
        <w:jc w:val="both"/>
        <w:rPr>
          <w:rFonts w:eastAsiaTheme="minorEastAsia"/>
          <w:b/>
          <w:bCs/>
          <w:sz w:val="28"/>
          <w:szCs w:val="28"/>
        </w:rPr>
      </w:pPr>
      <w:r w:rsidRPr="001F2395">
        <w:rPr>
          <w:sz w:val="28"/>
          <w:szCs w:val="28"/>
        </w:rPr>
        <w:t>Качество освоения учебных дисциплин общеобразовательного цикла оценивается в процессе текущего контроля и промежуточной аттестации. Текущий  контроль проводится в пределах учебного времени, отведенного на соответствующую учебную дисциплину. Промежуточная аттестация проводится в форме дифференцированных зачетов</w:t>
      </w:r>
      <w:r w:rsidR="00E22E6B">
        <w:rPr>
          <w:sz w:val="28"/>
          <w:szCs w:val="28"/>
        </w:rPr>
        <w:t xml:space="preserve"> </w:t>
      </w:r>
      <w:r w:rsidRPr="001F2395">
        <w:rPr>
          <w:sz w:val="28"/>
          <w:szCs w:val="28"/>
        </w:rPr>
        <w:t>и экзаменов.</w:t>
      </w:r>
    </w:p>
    <w:p w14:paraId="19954C04" w14:textId="77777777" w:rsidR="00887008" w:rsidRPr="001F2395" w:rsidRDefault="00887008" w:rsidP="00887008">
      <w:pPr>
        <w:spacing w:line="360" w:lineRule="auto"/>
        <w:ind w:firstLine="540"/>
        <w:jc w:val="center"/>
        <w:rPr>
          <w:b/>
          <w:sz w:val="28"/>
          <w:szCs w:val="28"/>
        </w:rPr>
      </w:pPr>
      <w:r w:rsidRPr="001F2395">
        <w:rPr>
          <w:b/>
          <w:sz w:val="28"/>
          <w:szCs w:val="28"/>
        </w:rPr>
        <w:t>Формирование вариативной части ППССЗ</w:t>
      </w:r>
    </w:p>
    <w:p w14:paraId="0F91E436" w14:textId="77777777" w:rsidR="00887008" w:rsidRPr="001F2395" w:rsidRDefault="00887008" w:rsidP="00887008">
      <w:pPr>
        <w:spacing w:line="360" w:lineRule="auto"/>
        <w:jc w:val="both"/>
        <w:rPr>
          <w:sz w:val="28"/>
          <w:szCs w:val="28"/>
        </w:rPr>
      </w:pPr>
      <w:r w:rsidRPr="001F2395">
        <w:rPr>
          <w:bCs/>
          <w:sz w:val="28"/>
          <w:szCs w:val="28"/>
        </w:rPr>
        <w:tab/>
      </w:r>
      <w:r w:rsidRPr="001F2395">
        <w:rPr>
          <w:sz w:val="28"/>
          <w:szCs w:val="28"/>
        </w:rPr>
        <w:t>Объем времени отведенный на вариативную часть циклов ППССЗ распределен с учетом необходимости  расширения и углубления подготовки, определяемой содержанием обязательной части, получения дополнительных умений и знаний и практического опыта выпускниками  для обеспечения конкурентоспособности  в соответствии с запросами регионального рынка труда и возможностями продолжения образования. Дисциплины вариативной части определены в соответствии с потребностями работодателей.</w:t>
      </w:r>
    </w:p>
    <w:p w14:paraId="32FAA194" w14:textId="77777777" w:rsidR="001F2395" w:rsidRPr="001F2395" w:rsidRDefault="00887008" w:rsidP="001F2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F2395">
        <w:rPr>
          <w:bCs/>
          <w:sz w:val="28"/>
          <w:szCs w:val="28"/>
        </w:rPr>
        <w:tab/>
      </w:r>
      <w:r w:rsidR="001F2395" w:rsidRPr="001F2395">
        <w:rPr>
          <w:bCs/>
          <w:sz w:val="28"/>
          <w:szCs w:val="28"/>
        </w:rPr>
        <w:t xml:space="preserve">В соответствии с письмом Министерства образования Республики Башкортостан (учредителя) № 03-13/85 от 20.04.2011 г.  О рекомендациях по изучению башкирского языка как государственного языка Республики Башкортостан в учреждениях среднего профессионального образования введена дополнительная учебная дисциплина «Башкирский язык»: на 33 ч. за счет вариативной части ФГОС. </w:t>
      </w:r>
      <w:r w:rsidR="001F2395" w:rsidRPr="001F2395">
        <w:rPr>
          <w:sz w:val="28"/>
          <w:szCs w:val="28"/>
        </w:rPr>
        <w:t>В результате освоения дисциплины обучающийся должен уметь общаться (устно и письменно) на башкирском языке на профессиональные и повседневные темы, переводить (со словарем) башкирские тексты профессиональной направленности, самостоятельно совершенствовать устную и письменную речь, пополнять словарный запас; знать лексический и грамматический минимум, необходимый для чтения и перевода (со словарем) башкирских текстов профессиональной направленности.</w:t>
      </w:r>
    </w:p>
    <w:p w14:paraId="54157133" w14:textId="77777777" w:rsidR="001F2395" w:rsidRPr="001F2395" w:rsidRDefault="001F2395" w:rsidP="001F2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F2395">
        <w:rPr>
          <w:sz w:val="28"/>
          <w:szCs w:val="28"/>
        </w:rPr>
        <w:tab/>
        <w:t>Для формирования у будущих специалистов - носителей общероссийской культуры на основе русского языка, культуры речевого поведения вводится дополнительная учебная дисциплина «Русский язык и культура речи». На изучение дисциплины выделяется 33 ч за счет вариативной части ФГОС. В результате изучения дисциплины студент должен уметь анализировать особенности употребления единиц языка в устной и письменной речи с точки зрения соблюдения норм  и требований выразительной речи, соблюдать языковые нормы в устных и письменных высказываниях, владеть приемами редактирования, передавать содержание прослушанного и прочитанного текста в виде плана, тезисов, конспектов, сообщений, докладов, рефератов, анализировать текст с точки зрения содержания, структуры, стилевых особенностей и использования изобразительно-выразительных средств языка.</w:t>
      </w:r>
    </w:p>
    <w:p w14:paraId="55A4817A" w14:textId="77777777" w:rsidR="001F2395" w:rsidRPr="001F2395" w:rsidRDefault="001F2395" w:rsidP="001F2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F2395">
        <w:rPr>
          <w:sz w:val="28"/>
          <w:szCs w:val="28"/>
        </w:rPr>
        <w:t xml:space="preserve">В целях формирования у будущих специалистов теоретико-методологических знаний в области математики и естественнонаучных дисциплин, </w:t>
      </w:r>
      <w:r w:rsidRPr="001F2395">
        <w:rPr>
          <w:bCs/>
          <w:sz w:val="28"/>
          <w:szCs w:val="28"/>
        </w:rPr>
        <w:t>усиления общеобразовательной подготовки студентов в области математической подготовки включены дисциплины ЕН.01 Элементы высшей математики, ЕН.02 Дискретная математика с элементами математической логики, ЕН.03 Теория вероятностей и математическая статистика.</w:t>
      </w:r>
    </w:p>
    <w:p w14:paraId="2307F7E5" w14:textId="77777777" w:rsidR="001F2395" w:rsidRPr="001F2395" w:rsidRDefault="001F2395" w:rsidP="001F2395">
      <w:pPr>
        <w:widowControl w:val="0"/>
        <w:suppressAutoHyphens/>
        <w:autoSpaceDE w:val="0"/>
        <w:autoSpaceDN w:val="0"/>
        <w:adjustRightInd w:val="0"/>
        <w:spacing w:line="360" w:lineRule="auto"/>
        <w:ind w:firstLine="736"/>
        <w:jc w:val="both"/>
        <w:rPr>
          <w:sz w:val="28"/>
          <w:szCs w:val="28"/>
        </w:rPr>
      </w:pPr>
      <w:r w:rsidRPr="001F2395">
        <w:rPr>
          <w:sz w:val="28"/>
          <w:szCs w:val="28"/>
        </w:rPr>
        <w:t>В профессиональный цикл включены дисциплины: ОП.01 Операционные системы и среды, ОП.02 Архитектура аппаратных средств, ОП.03 Информационные технологии, ОП.04 Основы алгоритмизации и программирования, ОП.05 Правовое обеспечение профессиональной деятельности, ОП.07 Экономика отрасли, ОП.08 Основы проектирования баз данных, ОП.09 Стандартизация, сертификация и техническое документоведение, ОП.10 Численные методы, ОП.11 Компьютерные сети, ОП.12 Менеджмент профессиональной деятельности, что обусловлено требованиями потенциальных работодателей к уровню подготовки выпускников.</w:t>
      </w:r>
    </w:p>
    <w:p w14:paraId="03BDC61D" w14:textId="77777777" w:rsidR="001F2395" w:rsidRPr="001F2395" w:rsidRDefault="001F2395" w:rsidP="001F2395">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1F2395">
        <w:rPr>
          <w:b/>
          <w:sz w:val="28"/>
          <w:szCs w:val="28"/>
        </w:rPr>
        <w:t>Расчет часов вариативной части</w:t>
      </w:r>
    </w:p>
    <w:p w14:paraId="226609AC" w14:textId="77777777" w:rsidR="001F2395" w:rsidRPr="001F2395" w:rsidRDefault="001F2395" w:rsidP="001F2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1F2395">
        <w:rPr>
          <w:bCs/>
          <w:sz w:val="28"/>
          <w:szCs w:val="28"/>
        </w:rPr>
        <w:tab/>
        <w:t>Часы вариативной части циклов ППССЗ составляет максимально 1210 ч, в т.ч. обязательных учебных занятий – 823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3872"/>
      </w:tblGrid>
      <w:tr w:rsidR="001F2395" w:rsidRPr="001F2395" w14:paraId="40338361" w14:textId="77777777" w:rsidTr="00EE2FA3">
        <w:tc>
          <w:tcPr>
            <w:tcW w:w="9571" w:type="dxa"/>
            <w:gridSpan w:val="2"/>
            <w:tcBorders>
              <w:top w:val="single" w:sz="4" w:space="0" w:color="auto"/>
              <w:left w:val="single" w:sz="4" w:space="0" w:color="auto"/>
              <w:bottom w:val="single" w:sz="4" w:space="0" w:color="auto"/>
              <w:right w:val="single" w:sz="4" w:space="0" w:color="auto"/>
            </w:tcBorders>
          </w:tcPr>
          <w:p w14:paraId="3F8DDBBC" w14:textId="77777777" w:rsidR="001F2395" w:rsidRPr="001F2395" w:rsidRDefault="001F2395" w:rsidP="00EE2FA3">
            <w:pPr>
              <w:widowControl w:val="0"/>
              <w:suppressAutoHyphens/>
              <w:spacing w:line="360" w:lineRule="auto"/>
              <w:jc w:val="center"/>
              <w:rPr>
                <w:b/>
                <w:sz w:val="28"/>
                <w:szCs w:val="28"/>
              </w:rPr>
            </w:pPr>
            <w:r w:rsidRPr="001F2395">
              <w:rPr>
                <w:b/>
                <w:sz w:val="28"/>
                <w:szCs w:val="28"/>
              </w:rPr>
              <w:t>Обязательная учебная нагрузка</w:t>
            </w:r>
          </w:p>
        </w:tc>
      </w:tr>
      <w:tr w:rsidR="001F2395" w:rsidRPr="001F2395" w14:paraId="305C7445" w14:textId="77777777" w:rsidTr="00EE2FA3">
        <w:tc>
          <w:tcPr>
            <w:tcW w:w="9571" w:type="dxa"/>
            <w:gridSpan w:val="2"/>
            <w:tcBorders>
              <w:top w:val="single" w:sz="4" w:space="0" w:color="auto"/>
              <w:left w:val="single" w:sz="4" w:space="0" w:color="auto"/>
              <w:bottom w:val="single" w:sz="4" w:space="0" w:color="auto"/>
              <w:right w:val="single" w:sz="4" w:space="0" w:color="auto"/>
            </w:tcBorders>
          </w:tcPr>
          <w:p w14:paraId="1343F00A" w14:textId="77777777" w:rsidR="001F2395" w:rsidRPr="001F2395" w:rsidRDefault="001F2395" w:rsidP="00EE2FA3">
            <w:pPr>
              <w:widowControl w:val="0"/>
              <w:suppressAutoHyphens/>
              <w:spacing w:line="360" w:lineRule="auto"/>
              <w:jc w:val="center"/>
              <w:rPr>
                <w:b/>
                <w:sz w:val="28"/>
                <w:szCs w:val="28"/>
              </w:rPr>
            </w:pPr>
            <w:r w:rsidRPr="001F2395">
              <w:rPr>
                <w:b/>
                <w:sz w:val="28"/>
                <w:szCs w:val="28"/>
              </w:rPr>
              <w:t>введены дисциплины:</w:t>
            </w:r>
          </w:p>
        </w:tc>
      </w:tr>
      <w:tr w:rsidR="001F2395" w:rsidRPr="001F2395" w14:paraId="68C0C994" w14:textId="77777777" w:rsidTr="00EE2FA3">
        <w:tc>
          <w:tcPr>
            <w:tcW w:w="5699" w:type="dxa"/>
            <w:tcBorders>
              <w:top w:val="single" w:sz="4" w:space="0" w:color="auto"/>
              <w:left w:val="single" w:sz="4" w:space="0" w:color="auto"/>
              <w:bottom w:val="single" w:sz="4" w:space="0" w:color="auto"/>
              <w:right w:val="single" w:sz="4" w:space="0" w:color="auto"/>
            </w:tcBorders>
          </w:tcPr>
          <w:p w14:paraId="65E53D3A" w14:textId="77777777" w:rsidR="001F2395" w:rsidRPr="001F2395" w:rsidRDefault="001F2395" w:rsidP="00EE2FA3">
            <w:pPr>
              <w:widowControl w:val="0"/>
              <w:suppressAutoHyphens/>
              <w:spacing w:line="360" w:lineRule="auto"/>
              <w:rPr>
                <w:sz w:val="28"/>
                <w:szCs w:val="28"/>
              </w:rPr>
            </w:pPr>
            <w:r w:rsidRPr="001F2395">
              <w:rPr>
                <w:sz w:val="28"/>
                <w:szCs w:val="28"/>
              </w:rPr>
              <w:t>ОГСЭ.04. Башкирский язык</w:t>
            </w:r>
          </w:p>
        </w:tc>
        <w:tc>
          <w:tcPr>
            <w:tcW w:w="3872" w:type="dxa"/>
            <w:tcBorders>
              <w:top w:val="single" w:sz="4" w:space="0" w:color="auto"/>
              <w:left w:val="single" w:sz="4" w:space="0" w:color="auto"/>
              <w:bottom w:val="single" w:sz="4" w:space="0" w:color="auto"/>
              <w:right w:val="single" w:sz="4" w:space="0" w:color="auto"/>
            </w:tcBorders>
          </w:tcPr>
          <w:p w14:paraId="266AC2D2" w14:textId="77777777" w:rsidR="001F2395" w:rsidRPr="001F2395" w:rsidRDefault="001F2395" w:rsidP="00EE2FA3">
            <w:pPr>
              <w:widowControl w:val="0"/>
              <w:suppressAutoHyphens/>
              <w:spacing w:line="360" w:lineRule="auto"/>
              <w:jc w:val="center"/>
              <w:rPr>
                <w:sz w:val="28"/>
                <w:szCs w:val="28"/>
              </w:rPr>
            </w:pPr>
            <w:r w:rsidRPr="001F2395">
              <w:rPr>
                <w:sz w:val="28"/>
                <w:szCs w:val="28"/>
              </w:rPr>
              <w:t>33 ч</w:t>
            </w:r>
          </w:p>
        </w:tc>
      </w:tr>
      <w:tr w:rsidR="001F2395" w:rsidRPr="001F2395" w14:paraId="5C7B5959" w14:textId="77777777" w:rsidTr="00EE2FA3">
        <w:tc>
          <w:tcPr>
            <w:tcW w:w="5699" w:type="dxa"/>
            <w:tcBorders>
              <w:top w:val="single" w:sz="4" w:space="0" w:color="auto"/>
              <w:left w:val="single" w:sz="4" w:space="0" w:color="auto"/>
              <w:bottom w:val="single" w:sz="4" w:space="0" w:color="auto"/>
              <w:right w:val="single" w:sz="4" w:space="0" w:color="auto"/>
            </w:tcBorders>
          </w:tcPr>
          <w:p w14:paraId="4702240F" w14:textId="77777777" w:rsidR="001F2395" w:rsidRPr="001F2395" w:rsidRDefault="001F2395" w:rsidP="00EE2FA3">
            <w:pPr>
              <w:widowControl w:val="0"/>
              <w:suppressAutoHyphens/>
              <w:spacing w:line="360" w:lineRule="auto"/>
              <w:rPr>
                <w:sz w:val="28"/>
                <w:szCs w:val="28"/>
              </w:rPr>
            </w:pPr>
            <w:r w:rsidRPr="001F2395">
              <w:rPr>
                <w:sz w:val="28"/>
                <w:szCs w:val="28"/>
              </w:rPr>
              <w:t>ОГСЭ.05. Русский язык и культура речи</w:t>
            </w:r>
          </w:p>
        </w:tc>
        <w:tc>
          <w:tcPr>
            <w:tcW w:w="3872" w:type="dxa"/>
            <w:tcBorders>
              <w:top w:val="single" w:sz="4" w:space="0" w:color="auto"/>
              <w:left w:val="single" w:sz="4" w:space="0" w:color="auto"/>
              <w:bottom w:val="single" w:sz="4" w:space="0" w:color="auto"/>
              <w:right w:val="single" w:sz="4" w:space="0" w:color="auto"/>
            </w:tcBorders>
          </w:tcPr>
          <w:p w14:paraId="382E1F81" w14:textId="77777777" w:rsidR="001F2395" w:rsidRPr="001F2395" w:rsidRDefault="001F2395" w:rsidP="00EE2FA3">
            <w:pPr>
              <w:widowControl w:val="0"/>
              <w:suppressAutoHyphens/>
              <w:spacing w:line="360" w:lineRule="auto"/>
              <w:jc w:val="center"/>
              <w:rPr>
                <w:sz w:val="28"/>
                <w:szCs w:val="28"/>
              </w:rPr>
            </w:pPr>
            <w:r w:rsidRPr="001F2395">
              <w:rPr>
                <w:sz w:val="28"/>
                <w:szCs w:val="28"/>
              </w:rPr>
              <w:t>33 ч</w:t>
            </w:r>
          </w:p>
        </w:tc>
      </w:tr>
      <w:tr w:rsidR="001F2395" w:rsidRPr="001F2395" w14:paraId="0CE54239" w14:textId="77777777" w:rsidTr="00EE2FA3">
        <w:tc>
          <w:tcPr>
            <w:tcW w:w="5699" w:type="dxa"/>
            <w:tcBorders>
              <w:top w:val="single" w:sz="4" w:space="0" w:color="auto"/>
              <w:left w:val="single" w:sz="4" w:space="0" w:color="auto"/>
              <w:bottom w:val="single" w:sz="4" w:space="0" w:color="auto"/>
              <w:right w:val="single" w:sz="4" w:space="0" w:color="auto"/>
            </w:tcBorders>
          </w:tcPr>
          <w:p w14:paraId="031FA219" w14:textId="77777777" w:rsidR="001F2395" w:rsidRPr="001F2395" w:rsidRDefault="001F2395" w:rsidP="00EE2FA3">
            <w:pPr>
              <w:widowControl w:val="0"/>
              <w:suppressAutoHyphens/>
              <w:spacing w:line="360" w:lineRule="auto"/>
              <w:rPr>
                <w:sz w:val="28"/>
                <w:szCs w:val="28"/>
              </w:rPr>
            </w:pPr>
            <w:r w:rsidRPr="001F2395">
              <w:rPr>
                <w:bCs/>
                <w:sz w:val="28"/>
                <w:szCs w:val="28"/>
              </w:rPr>
              <w:t>ЕН.01 Элементы высшей математики</w:t>
            </w:r>
          </w:p>
        </w:tc>
        <w:tc>
          <w:tcPr>
            <w:tcW w:w="3872" w:type="dxa"/>
            <w:tcBorders>
              <w:top w:val="single" w:sz="4" w:space="0" w:color="auto"/>
              <w:left w:val="single" w:sz="4" w:space="0" w:color="auto"/>
              <w:bottom w:val="single" w:sz="4" w:space="0" w:color="auto"/>
              <w:right w:val="single" w:sz="4" w:space="0" w:color="auto"/>
            </w:tcBorders>
          </w:tcPr>
          <w:p w14:paraId="6F9A48BC" w14:textId="77777777" w:rsidR="001F2395" w:rsidRPr="001F2395" w:rsidRDefault="001F2395" w:rsidP="00EE2FA3">
            <w:pPr>
              <w:widowControl w:val="0"/>
              <w:suppressAutoHyphens/>
              <w:spacing w:line="360" w:lineRule="auto"/>
              <w:jc w:val="center"/>
              <w:rPr>
                <w:sz w:val="28"/>
                <w:szCs w:val="28"/>
              </w:rPr>
            </w:pPr>
            <w:r w:rsidRPr="001F2395">
              <w:rPr>
                <w:sz w:val="28"/>
                <w:szCs w:val="28"/>
              </w:rPr>
              <w:t>66 ч</w:t>
            </w:r>
          </w:p>
        </w:tc>
      </w:tr>
      <w:tr w:rsidR="001F2395" w:rsidRPr="001F2395" w14:paraId="7FE06D0E" w14:textId="77777777" w:rsidTr="00EE2FA3">
        <w:tc>
          <w:tcPr>
            <w:tcW w:w="5699" w:type="dxa"/>
            <w:tcBorders>
              <w:top w:val="single" w:sz="4" w:space="0" w:color="auto"/>
              <w:left w:val="single" w:sz="4" w:space="0" w:color="auto"/>
              <w:bottom w:val="single" w:sz="4" w:space="0" w:color="auto"/>
              <w:right w:val="single" w:sz="4" w:space="0" w:color="auto"/>
            </w:tcBorders>
          </w:tcPr>
          <w:p w14:paraId="522A3ABB" w14:textId="77777777" w:rsidR="001F2395" w:rsidRPr="001F2395" w:rsidRDefault="001F2395" w:rsidP="00EE2FA3">
            <w:pPr>
              <w:widowControl w:val="0"/>
              <w:suppressAutoHyphens/>
              <w:spacing w:line="360" w:lineRule="auto"/>
              <w:rPr>
                <w:sz w:val="28"/>
                <w:szCs w:val="28"/>
              </w:rPr>
            </w:pPr>
            <w:r w:rsidRPr="001F2395">
              <w:rPr>
                <w:bCs/>
                <w:sz w:val="28"/>
                <w:szCs w:val="28"/>
              </w:rPr>
              <w:t>ЕН.02 Дискретная математика с элементами математической логики</w:t>
            </w:r>
          </w:p>
        </w:tc>
        <w:tc>
          <w:tcPr>
            <w:tcW w:w="3872" w:type="dxa"/>
            <w:tcBorders>
              <w:top w:val="single" w:sz="4" w:space="0" w:color="auto"/>
              <w:left w:val="single" w:sz="4" w:space="0" w:color="auto"/>
              <w:bottom w:val="single" w:sz="4" w:space="0" w:color="auto"/>
              <w:right w:val="single" w:sz="4" w:space="0" w:color="auto"/>
            </w:tcBorders>
          </w:tcPr>
          <w:p w14:paraId="391BF05A" w14:textId="77777777" w:rsidR="001F2395" w:rsidRPr="001F2395" w:rsidRDefault="001F2395" w:rsidP="00EE2FA3">
            <w:pPr>
              <w:widowControl w:val="0"/>
              <w:suppressAutoHyphens/>
              <w:spacing w:line="360" w:lineRule="auto"/>
              <w:jc w:val="center"/>
              <w:rPr>
                <w:sz w:val="28"/>
                <w:szCs w:val="28"/>
              </w:rPr>
            </w:pPr>
            <w:r w:rsidRPr="001F2395">
              <w:rPr>
                <w:sz w:val="28"/>
                <w:szCs w:val="28"/>
              </w:rPr>
              <w:t xml:space="preserve">47 ч </w:t>
            </w:r>
          </w:p>
        </w:tc>
      </w:tr>
      <w:tr w:rsidR="001F2395" w:rsidRPr="001F2395" w14:paraId="2C411F14" w14:textId="77777777" w:rsidTr="00EE2FA3">
        <w:tc>
          <w:tcPr>
            <w:tcW w:w="5699" w:type="dxa"/>
            <w:tcBorders>
              <w:top w:val="single" w:sz="4" w:space="0" w:color="auto"/>
              <w:left w:val="single" w:sz="4" w:space="0" w:color="auto"/>
              <w:bottom w:val="single" w:sz="4" w:space="0" w:color="auto"/>
              <w:right w:val="single" w:sz="4" w:space="0" w:color="auto"/>
            </w:tcBorders>
          </w:tcPr>
          <w:p w14:paraId="5FC4B369" w14:textId="77777777" w:rsidR="001F2395" w:rsidRPr="001F2395" w:rsidRDefault="001F2395" w:rsidP="00EE2FA3">
            <w:pPr>
              <w:widowControl w:val="0"/>
              <w:suppressAutoHyphens/>
              <w:spacing w:line="360" w:lineRule="auto"/>
              <w:rPr>
                <w:sz w:val="28"/>
                <w:szCs w:val="28"/>
              </w:rPr>
            </w:pPr>
            <w:r w:rsidRPr="001F2395">
              <w:rPr>
                <w:bCs/>
                <w:sz w:val="28"/>
                <w:szCs w:val="28"/>
              </w:rPr>
              <w:t>ЕН.03 Теория вероятностей и математическая статистика</w:t>
            </w:r>
          </w:p>
        </w:tc>
        <w:tc>
          <w:tcPr>
            <w:tcW w:w="3872" w:type="dxa"/>
            <w:tcBorders>
              <w:top w:val="single" w:sz="4" w:space="0" w:color="auto"/>
              <w:left w:val="single" w:sz="4" w:space="0" w:color="auto"/>
              <w:bottom w:val="single" w:sz="4" w:space="0" w:color="auto"/>
              <w:right w:val="single" w:sz="4" w:space="0" w:color="auto"/>
            </w:tcBorders>
          </w:tcPr>
          <w:p w14:paraId="1823B0C4" w14:textId="77777777" w:rsidR="001F2395" w:rsidRPr="001F2395" w:rsidRDefault="001F2395" w:rsidP="00EE2FA3">
            <w:pPr>
              <w:widowControl w:val="0"/>
              <w:suppressAutoHyphens/>
              <w:spacing w:line="360" w:lineRule="auto"/>
              <w:jc w:val="center"/>
              <w:rPr>
                <w:sz w:val="28"/>
                <w:szCs w:val="28"/>
              </w:rPr>
            </w:pPr>
            <w:r w:rsidRPr="001F2395">
              <w:rPr>
                <w:sz w:val="28"/>
                <w:szCs w:val="28"/>
              </w:rPr>
              <w:t>33 ч</w:t>
            </w:r>
          </w:p>
        </w:tc>
      </w:tr>
      <w:tr w:rsidR="001F2395" w:rsidRPr="001F2395" w14:paraId="3CEEF5D9" w14:textId="77777777" w:rsidTr="00EE2FA3">
        <w:tc>
          <w:tcPr>
            <w:tcW w:w="5699" w:type="dxa"/>
            <w:tcBorders>
              <w:top w:val="single" w:sz="4" w:space="0" w:color="auto"/>
              <w:left w:val="single" w:sz="4" w:space="0" w:color="auto"/>
              <w:bottom w:val="single" w:sz="4" w:space="0" w:color="auto"/>
              <w:right w:val="single" w:sz="4" w:space="0" w:color="auto"/>
            </w:tcBorders>
          </w:tcPr>
          <w:p w14:paraId="59520DDE" w14:textId="77777777" w:rsidR="001F2395" w:rsidRPr="001F2395" w:rsidRDefault="001F2395" w:rsidP="00EE2FA3">
            <w:pPr>
              <w:widowControl w:val="0"/>
              <w:suppressAutoHyphens/>
              <w:spacing w:line="360" w:lineRule="auto"/>
              <w:rPr>
                <w:sz w:val="28"/>
                <w:szCs w:val="28"/>
              </w:rPr>
            </w:pPr>
            <w:r w:rsidRPr="001F2395">
              <w:rPr>
                <w:sz w:val="28"/>
                <w:szCs w:val="28"/>
              </w:rPr>
              <w:t>ОП.01 Операционные системы и среды</w:t>
            </w:r>
          </w:p>
        </w:tc>
        <w:tc>
          <w:tcPr>
            <w:tcW w:w="3872" w:type="dxa"/>
            <w:tcBorders>
              <w:top w:val="single" w:sz="4" w:space="0" w:color="auto"/>
              <w:left w:val="single" w:sz="4" w:space="0" w:color="auto"/>
              <w:bottom w:val="single" w:sz="4" w:space="0" w:color="auto"/>
              <w:right w:val="single" w:sz="4" w:space="0" w:color="auto"/>
            </w:tcBorders>
          </w:tcPr>
          <w:p w14:paraId="3BEAE20E" w14:textId="77777777" w:rsidR="001F2395" w:rsidRPr="001F2395" w:rsidRDefault="001F2395" w:rsidP="00EE2FA3">
            <w:pPr>
              <w:widowControl w:val="0"/>
              <w:suppressAutoHyphens/>
              <w:spacing w:line="360" w:lineRule="auto"/>
              <w:jc w:val="center"/>
              <w:rPr>
                <w:sz w:val="28"/>
                <w:szCs w:val="28"/>
              </w:rPr>
            </w:pPr>
            <w:r w:rsidRPr="001F2395">
              <w:rPr>
                <w:sz w:val="28"/>
                <w:szCs w:val="28"/>
              </w:rPr>
              <w:t>75 ч</w:t>
            </w:r>
          </w:p>
        </w:tc>
      </w:tr>
      <w:tr w:rsidR="001F2395" w:rsidRPr="001F2395" w14:paraId="147825C8" w14:textId="77777777" w:rsidTr="00EE2FA3">
        <w:tc>
          <w:tcPr>
            <w:tcW w:w="5699" w:type="dxa"/>
            <w:tcBorders>
              <w:top w:val="single" w:sz="4" w:space="0" w:color="auto"/>
              <w:left w:val="single" w:sz="4" w:space="0" w:color="auto"/>
              <w:bottom w:val="single" w:sz="4" w:space="0" w:color="auto"/>
              <w:right w:val="single" w:sz="4" w:space="0" w:color="auto"/>
            </w:tcBorders>
          </w:tcPr>
          <w:p w14:paraId="365A599A" w14:textId="77777777" w:rsidR="001F2395" w:rsidRPr="001F2395" w:rsidRDefault="001F2395" w:rsidP="00EE2FA3">
            <w:pPr>
              <w:widowControl w:val="0"/>
              <w:suppressAutoHyphens/>
              <w:spacing w:line="360" w:lineRule="auto"/>
              <w:rPr>
                <w:sz w:val="28"/>
                <w:szCs w:val="28"/>
              </w:rPr>
            </w:pPr>
            <w:r w:rsidRPr="001F2395">
              <w:rPr>
                <w:sz w:val="28"/>
                <w:szCs w:val="28"/>
              </w:rPr>
              <w:t>ОП.02 Архитектура аппаратных средств</w:t>
            </w:r>
          </w:p>
        </w:tc>
        <w:tc>
          <w:tcPr>
            <w:tcW w:w="3872" w:type="dxa"/>
            <w:tcBorders>
              <w:top w:val="single" w:sz="4" w:space="0" w:color="auto"/>
              <w:left w:val="single" w:sz="4" w:space="0" w:color="auto"/>
              <w:bottom w:val="single" w:sz="4" w:space="0" w:color="auto"/>
              <w:right w:val="single" w:sz="4" w:space="0" w:color="auto"/>
            </w:tcBorders>
          </w:tcPr>
          <w:p w14:paraId="432C45A2" w14:textId="77777777" w:rsidR="001F2395" w:rsidRPr="001F2395" w:rsidRDefault="001F2395" w:rsidP="00EE2FA3">
            <w:pPr>
              <w:widowControl w:val="0"/>
              <w:suppressAutoHyphens/>
              <w:spacing w:line="360" w:lineRule="auto"/>
              <w:jc w:val="center"/>
              <w:rPr>
                <w:sz w:val="28"/>
                <w:szCs w:val="28"/>
              </w:rPr>
            </w:pPr>
            <w:r w:rsidRPr="001F2395">
              <w:rPr>
                <w:sz w:val="28"/>
                <w:szCs w:val="28"/>
              </w:rPr>
              <w:t>66 ч</w:t>
            </w:r>
          </w:p>
        </w:tc>
      </w:tr>
      <w:tr w:rsidR="001F2395" w:rsidRPr="001F2395" w14:paraId="57D5ABD1" w14:textId="77777777" w:rsidTr="00EE2FA3">
        <w:tc>
          <w:tcPr>
            <w:tcW w:w="5699" w:type="dxa"/>
            <w:tcBorders>
              <w:top w:val="single" w:sz="4" w:space="0" w:color="auto"/>
              <w:left w:val="single" w:sz="4" w:space="0" w:color="auto"/>
              <w:bottom w:val="single" w:sz="4" w:space="0" w:color="auto"/>
              <w:right w:val="single" w:sz="4" w:space="0" w:color="auto"/>
            </w:tcBorders>
          </w:tcPr>
          <w:p w14:paraId="604E1989" w14:textId="77777777" w:rsidR="001F2395" w:rsidRPr="001F2395" w:rsidRDefault="001F2395" w:rsidP="00EE2FA3">
            <w:pPr>
              <w:widowControl w:val="0"/>
              <w:suppressAutoHyphens/>
              <w:spacing w:line="360" w:lineRule="auto"/>
              <w:rPr>
                <w:sz w:val="28"/>
                <w:szCs w:val="28"/>
              </w:rPr>
            </w:pPr>
            <w:r w:rsidRPr="001F2395">
              <w:rPr>
                <w:sz w:val="28"/>
                <w:szCs w:val="28"/>
              </w:rPr>
              <w:t>ОП.03 Информационные технологии</w:t>
            </w:r>
          </w:p>
        </w:tc>
        <w:tc>
          <w:tcPr>
            <w:tcW w:w="3872" w:type="dxa"/>
            <w:tcBorders>
              <w:top w:val="single" w:sz="4" w:space="0" w:color="auto"/>
              <w:left w:val="single" w:sz="4" w:space="0" w:color="auto"/>
              <w:bottom w:val="single" w:sz="4" w:space="0" w:color="auto"/>
              <w:right w:val="single" w:sz="4" w:space="0" w:color="auto"/>
            </w:tcBorders>
          </w:tcPr>
          <w:p w14:paraId="2F36793B" w14:textId="77777777" w:rsidR="001F2395" w:rsidRPr="001F2395" w:rsidRDefault="001F2395" w:rsidP="00EE2FA3">
            <w:pPr>
              <w:widowControl w:val="0"/>
              <w:suppressAutoHyphens/>
              <w:spacing w:line="360" w:lineRule="auto"/>
              <w:jc w:val="center"/>
              <w:rPr>
                <w:sz w:val="28"/>
                <w:szCs w:val="28"/>
              </w:rPr>
            </w:pPr>
            <w:r w:rsidRPr="001F2395">
              <w:rPr>
                <w:sz w:val="28"/>
                <w:szCs w:val="28"/>
              </w:rPr>
              <w:t>45 ч</w:t>
            </w:r>
          </w:p>
        </w:tc>
      </w:tr>
      <w:tr w:rsidR="001F2395" w:rsidRPr="001F2395" w14:paraId="3F0159F9" w14:textId="77777777" w:rsidTr="00EE2FA3">
        <w:tc>
          <w:tcPr>
            <w:tcW w:w="5699" w:type="dxa"/>
            <w:tcBorders>
              <w:top w:val="single" w:sz="4" w:space="0" w:color="auto"/>
              <w:left w:val="single" w:sz="4" w:space="0" w:color="auto"/>
              <w:bottom w:val="single" w:sz="4" w:space="0" w:color="auto"/>
              <w:right w:val="single" w:sz="4" w:space="0" w:color="auto"/>
            </w:tcBorders>
          </w:tcPr>
          <w:p w14:paraId="3B2D5388" w14:textId="77777777" w:rsidR="001F2395" w:rsidRPr="001F2395" w:rsidRDefault="001F2395" w:rsidP="00EE2FA3">
            <w:pPr>
              <w:widowControl w:val="0"/>
              <w:suppressAutoHyphens/>
              <w:spacing w:line="360" w:lineRule="auto"/>
              <w:rPr>
                <w:sz w:val="28"/>
                <w:szCs w:val="28"/>
              </w:rPr>
            </w:pPr>
            <w:r w:rsidRPr="001F2395">
              <w:rPr>
                <w:sz w:val="28"/>
                <w:szCs w:val="28"/>
              </w:rPr>
              <w:t>ОП.04 Основы алгоритмизации и программирования</w:t>
            </w:r>
          </w:p>
        </w:tc>
        <w:tc>
          <w:tcPr>
            <w:tcW w:w="3872" w:type="dxa"/>
            <w:tcBorders>
              <w:top w:val="single" w:sz="4" w:space="0" w:color="auto"/>
              <w:left w:val="single" w:sz="4" w:space="0" w:color="auto"/>
              <w:bottom w:val="single" w:sz="4" w:space="0" w:color="auto"/>
              <w:right w:val="single" w:sz="4" w:space="0" w:color="auto"/>
            </w:tcBorders>
          </w:tcPr>
          <w:p w14:paraId="54EA63BE" w14:textId="77777777" w:rsidR="001F2395" w:rsidRPr="001F2395" w:rsidRDefault="001F2395" w:rsidP="00EE2FA3">
            <w:pPr>
              <w:widowControl w:val="0"/>
              <w:suppressAutoHyphens/>
              <w:spacing w:line="360" w:lineRule="auto"/>
              <w:jc w:val="center"/>
              <w:rPr>
                <w:sz w:val="28"/>
                <w:szCs w:val="28"/>
              </w:rPr>
            </w:pPr>
            <w:r w:rsidRPr="001F2395">
              <w:rPr>
                <w:sz w:val="28"/>
                <w:szCs w:val="28"/>
              </w:rPr>
              <w:t>94 ч</w:t>
            </w:r>
          </w:p>
        </w:tc>
      </w:tr>
      <w:tr w:rsidR="001F2395" w:rsidRPr="001F2395" w14:paraId="1526B084" w14:textId="77777777" w:rsidTr="00EE2FA3">
        <w:tc>
          <w:tcPr>
            <w:tcW w:w="5699" w:type="dxa"/>
            <w:tcBorders>
              <w:top w:val="single" w:sz="4" w:space="0" w:color="auto"/>
              <w:left w:val="single" w:sz="4" w:space="0" w:color="auto"/>
              <w:bottom w:val="single" w:sz="4" w:space="0" w:color="auto"/>
              <w:right w:val="single" w:sz="4" w:space="0" w:color="auto"/>
            </w:tcBorders>
          </w:tcPr>
          <w:p w14:paraId="31E57927" w14:textId="77777777" w:rsidR="001F2395" w:rsidRPr="001F2395" w:rsidRDefault="001F2395" w:rsidP="00EE2FA3">
            <w:pPr>
              <w:widowControl w:val="0"/>
              <w:suppressAutoHyphens/>
              <w:spacing w:line="360" w:lineRule="auto"/>
              <w:rPr>
                <w:sz w:val="28"/>
                <w:szCs w:val="28"/>
              </w:rPr>
            </w:pPr>
            <w:r w:rsidRPr="001F2395">
              <w:rPr>
                <w:sz w:val="28"/>
                <w:szCs w:val="28"/>
              </w:rPr>
              <w:t>ОП.05 Правовое обеспечение профессиональной деятельности</w:t>
            </w:r>
          </w:p>
        </w:tc>
        <w:tc>
          <w:tcPr>
            <w:tcW w:w="3872" w:type="dxa"/>
            <w:tcBorders>
              <w:top w:val="single" w:sz="4" w:space="0" w:color="auto"/>
              <w:left w:val="single" w:sz="4" w:space="0" w:color="auto"/>
              <w:bottom w:val="single" w:sz="4" w:space="0" w:color="auto"/>
              <w:right w:val="single" w:sz="4" w:space="0" w:color="auto"/>
            </w:tcBorders>
          </w:tcPr>
          <w:p w14:paraId="4B65A2E3" w14:textId="77777777" w:rsidR="001F2395" w:rsidRPr="001F2395" w:rsidRDefault="001F2395" w:rsidP="00EE2FA3">
            <w:pPr>
              <w:widowControl w:val="0"/>
              <w:suppressAutoHyphens/>
              <w:spacing w:line="360" w:lineRule="auto"/>
              <w:jc w:val="center"/>
              <w:rPr>
                <w:sz w:val="28"/>
                <w:szCs w:val="28"/>
              </w:rPr>
            </w:pPr>
            <w:r w:rsidRPr="001F2395">
              <w:rPr>
                <w:sz w:val="28"/>
                <w:szCs w:val="28"/>
              </w:rPr>
              <w:t>42 ч</w:t>
            </w:r>
          </w:p>
        </w:tc>
      </w:tr>
      <w:tr w:rsidR="001F2395" w:rsidRPr="001F2395" w14:paraId="39353009" w14:textId="77777777" w:rsidTr="00EE2FA3">
        <w:tc>
          <w:tcPr>
            <w:tcW w:w="5699" w:type="dxa"/>
            <w:tcBorders>
              <w:top w:val="single" w:sz="4" w:space="0" w:color="auto"/>
              <w:left w:val="single" w:sz="4" w:space="0" w:color="auto"/>
              <w:bottom w:val="single" w:sz="4" w:space="0" w:color="auto"/>
              <w:right w:val="single" w:sz="4" w:space="0" w:color="auto"/>
            </w:tcBorders>
          </w:tcPr>
          <w:p w14:paraId="084E6776" w14:textId="77777777" w:rsidR="001F2395" w:rsidRPr="001F2395" w:rsidRDefault="001F2395" w:rsidP="00EE2FA3">
            <w:pPr>
              <w:widowControl w:val="0"/>
              <w:suppressAutoHyphens/>
              <w:spacing w:line="360" w:lineRule="auto"/>
              <w:rPr>
                <w:sz w:val="28"/>
                <w:szCs w:val="28"/>
              </w:rPr>
            </w:pPr>
            <w:r w:rsidRPr="001F2395">
              <w:rPr>
                <w:sz w:val="28"/>
                <w:szCs w:val="28"/>
              </w:rPr>
              <w:t>ОП.07 Экономика отрасли</w:t>
            </w:r>
          </w:p>
        </w:tc>
        <w:tc>
          <w:tcPr>
            <w:tcW w:w="3872" w:type="dxa"/>
            <w:tcBorders>
              <w:top w:val="single" w:sz="4" w:space="0" w:color="auto"/>
              <w:left w:val="single" w:sz="4" w:space="0" w:color="auto"/>
              <w:bottom w:val="single" w:sz="4" w:space="0" w:color="auto"/>
              <w:right w:val="single" w:sz="4" w:space="0" w:color="auto"/>
            </w:tcBorders>
          </w:tcPr>
          <w:p w14:paraId="42E3D37D" w14:textId="77777777" w:rsidR="001F2395" w:rsidRPr="001F2395" w:rsidRDefault="001F2395" w:rsidP="00EE2FA3">
            <w:pPr>
              <w:widowControl w:val="0"/>
              <w:suppressAutoHyphens/>
              <w:spacing w:line="360" w:lineRule="auto"/>
              <w:jc w:val="center"/>
              <w:rPr>
                <w:sz w:val="28"/>
                <w:szCs w:val="28"/>
              </w:rPr>
            </w:pPr>
            <w:r w:rsidRPr="001F2395">
              <w:rPr>
                <w:sz w:val="28"/>
                <w:szCs w:val="28"/>
              </w:rPr>
              <w:t>33 ч</w:t>
            </w:r>
          </w:p>
        </w:tc>
      </w:tr>
      <w:tr w:rsidR="001F2395" w:rsidRPr="001F2395" w14:paraId="1A7257CD" w14:textId="77777777" w:rsidTr="00EE2FA3">
        <w:tc>
          <w:tcPr>
            <w:tcW w:w="5699" w:type="dxa"/>
            <w:tcBorders>
              <w:top w:val="single" w:sz="4" w:space="0" w:color="auto"/>
              <w:left w:val="single" w:sz="4" w:space="0" w:color="auto"/>
              <w:bottom w:val="single" w:sz="4" w:space="0" w:color="auto"/>
              <w:right w:val="single" w:sz="4" w:space="0" w:color="auto"/>
            </w:tcBorders>
          </w:tcPr>
          <w:p w14:paraId="4880AA00" w14:textId="77777777" w:rsidR="001F2395" w:rsidRPr="001F2395" w:rsidRDefault="001F2395" w:rsidP="00EE2FA3">
            <w:pPr>
              <w:widowControl w:val="0"/>
              <w:suppressAutoHyphens/>
              <w:spacing w:line="360" w:lineRule="auto"/>
              <w:rPr>
                <w:sz w:val="28"/>
                <w:szCs w:val="28"/>
              </w:rPr>
            </w:pPr>
            <w:r w:rsidRPr="001F2395">
              <w:rPr>
                <w:sz w:val="28"/>
                <w:szCs w:val="28"/>
              </w:rPr>
              <w:t>ОП.08 Основы проектирования баз данных</w:t>
            </w:r>
          </w:p>
        </w:tc>
        <w:tc>
          <w:tcPr>
            <w:tcW w:w="3872" w:type="dxa"/>
            <w:tcBorders>
              <w:top w:val="single" w:sz="4" w:space="0" w:color="auto"/>
              <w:left w:val="single" w:sz="4" w:space="0" w:color="auto"/>
              <w:bottom w:val="single" w:sz="4" w:space="0" w:color="auto"/>
              <w:right w:val="single" w:sz="4" w:space="0" w:color="auto"/>
            </w:tcBorders>
          </w:tcPr>
          <w:p w14:paraId="0B06AEF3" w14:textId="77777777" w:rsidR="001F2395" w:rsidRPr="001F2395" w:rsidRDefault="001F2395" w:rsidP="00EE2FA3">
            <w:pPr>
              <w:widowControl w:val="0"/>
              <w:suppressAutoHyphens/>
              <w:spacing w:line="360" w:lineRule="auto"/>
              <w:jc w:val="center"/>
              <w:rPr>
                <w:sz w:val="28"/>
                <w:szCs w:val="28"/>
              </w:rPr>
            </w:pPr>
            <w:r w:rsidRPr="001F2395">
              <w:rPr>
                <w:sz w:val="28"/>
                <w:szCs w:val="28"/>
              </w:rPr>
              <w:t>90 ч</w:t>
            </w:r>
          </w:p>
        </w:tc>
      </w:tr>
      <w:tr w:rsidR="001F2395" w:rsidRPr="001F2395" w14:paraId="72039151" w14:textId="77777777" w:rsidTr="00EE2FA3">
        <w:tc>
          <w:tcPr>
            <w:tcW w:w="5699" w:type="dxa"/>
            <w:tcBorders>
              <w:top w:val="single" w:sz="4" w:space="0" w:color="auto"/>
              <w:left w:val="single" w:sz="4" w:space="0" w:color="auto"/>
              <w:bottom w:val="single" w:sz="4" w:space="0" w:color="auto"/>
              <w:right w:val="single" w:sz="4" w:space="0" w:color="auto"/>
            </w:tcBorders>
          </w:tcPr>
          <w:p w14:paraId="2F9F1DCE" w14:textId="77777777" w:rsidR="001F2395" w:rsidRPr="001F2395" w:rsidRDefault="001F2395" w:rsidP="00EE2FA3">
            <w:pPr>
              <w:widowControl w:val="0"/>
              <w:suppressAutoHyphens/>
              <w:spacing w:line="360" w:lineRule="auto"/>
              <w:rPr>
                <w:sz w:val="28"/>
                <w:szCs w:val="28"/>
              </w:rPr>
            </w:pPr>
            <w:r w:rsidRPr="001F2395">
              <w:rPr>
                <w:sz w:val="28"/>
                <w:szCs w:val="28"/>
              </w:rPr>
              <w:t>ОП.09 Стандартизация, сертификация и техническое документоведение</w:t>
            </w:r>
          </w:p>
        </w:tc>
        <w:tc>
          <w:tcPr>
            <w:tcW w:w="3872" w:type="dxa"/>
            <w:tcBorders>
              <w:top w:val="single" w:sz="4" w:space="0" w:color="auto"/>
              <w:left w:val="single" w:sz="4" w:space="0" w:color="auto"/>
              <w:bottom w:val="single" w:sz="4" w:space="0" w:color="auto"/>
              <w:right w:val="single" w:sz="4" w:space="0" w:color="auto"/>
            </w:tcBorders>
          </w:tcPr>
          <w:p w14:paraId="06472282" w14:textId="77777777" w:rsidR="001F2395" w:rsidRPr="001F2395" w:rsidRDefault="001F2395" w:rsidP="00EE2FA3">
            <w:pPr>
              <w:widowControl w:val="0"/>
              <w:suppressAutoHyphens/>
              <w:spacing w:line="360" w:lineRule="auto"/>
              <w:jc w:val="center"/>
              <w:rPr>
                <w:sz w:val="28"/>
                <w:szCs w:val="28"/>
              </w:rPr>
            </w:pPr>
            <w:r w:rsidRPr="001F2395">
              <w:rPr>
                <w:sz w:val="28"/>
                <w:szCs w:val="28"/>
              </w:rPr>
              <w:t>33 ч</w:t>
            </w:r>
          </w:p>
        </w:tc>
      </w:tr>
      <w:tr w:rsidR="001F2395" w:rsidRPr="001F2395" w14:paraId="6AB26E4D" w14:textId="77777777" w:rsidTr="00EE2FA3">
        <w:tc>
          <w:tcPr>
            <w:tcW w:w="5699" w:type="dxa"/>
            <w:tcBorders>
              <w:top w:val="single" w:sz="4" w:space="0" w:color="auto"/>
              <w:left w:val="single" w:sz="4" w:space="0" w:color="auto"/>
              <w:bottom w:val="single" w:sz="4" w:space="0" w:color="auto"/>
              <w:right w:val="single" w:sz="4" w:space="0" w:color="auto"/>
            </w:tcBorders>
          </w:tcPr>
          <w:p w14:paraId="0DEAC432" w14:textId="77777777" w:rsidR="001F2395" w:rsidRPr="001F2395" w:rsidRDefault="001F2395" w:rsidP="00EE2FA3">
            <w:pPr>
              <w:widowControl w:val="0"/>
              <w:suppressAutoHyphens/>
              <w:spacing w:line="360" w:lineRule="auto"/>
              <w:rPr>
                <w:sz w:val="28"/>
                <w:szCs w:val="28"/>
              </w:rPr>
            </w:pPr>
            <w:r w:rsidRPr="001F2395">
              <w:rPr>
                <w:sz w:val="28"/>
                <w:szCs w:val="28"/>
              </w:rPr>
              <w:t>ОП.10 Численные методы</w:t>
            </w:r>
          </w:p>
        </w:tc>
        <w:tc>
          <w:tcPr>
            <w:tcW w:w="3872" w:type="dxa"/>
            <w:tcBorders>
              <w:top w:val="single" w:sz="4" w:space="0" w:color="auto"/>
              <w:left w:val="single" w:sz="4" w:space="0" w:color="auto"/>
              <w:bottom w:val="single" w:sz="4" w:space="0" w:color="auto"/>
              <w:right w:val="single" w:sz="4" w:space="0" w:color="auto"/>
            </w:tcBorders>
          </w:tcPr>
          <w:p w14:paraId="027557B5" w14:textId="77777777" w:rsidR="001F2395" w:rsidRPr="001F2395" w:rsidRDefault="001F2395" w:rsidP="00EE2FA3">
            <w:pPr>
              <w:widowControl w:val="0"/>
              <w:suppressAutoHyphens/>
              <w:spacing w:line="360" w:lineRule="auto"/>
              <w:jc w:val="center"/>
              <w:rPr>
                <w:sz w:val="28"/>
                <w:szCs w:val="28"/>
              </w:rPr>
            </w:pPr>
            <w:r w:rsidRPr="001F2395">
              <w:rPr>
                <w:sz w:val="28"/>
                <w:szCs w:val="28"/>
              </w:rPr>
              <w:t>42 ч</w:t>
            </w:r>
          </w:p>
        </w:tc>
      </w:tr>
      <w:tr w:rsidR="001F2395" w:rsidRPr="001F2395" w14:paraId="77274340" w14:textId="77777777" w:rsidTr="00EE2FA3">
        <w:tc>
          <w:tcPr>
            <w:tcW w:w="5699" w:type="dxa"/>
            <w:tcBorders>
              <w:top w:val="single" w:sz="4" w:space="0" w:color="auto"/>
              <w:left w:val="single" w:sz="4" w:space="0" w:color="auto"/>
              <w:bottom w:val="single" w:sz="4" w:space="0" w:color="auto"/>
              <w:right w:val="single" w:sz="4" w:space="0" w:color="auto"/>
            </w:tcBorders>
          </w:tcPr>
          <w:p w14:paraId="5A3E7EFA" w14:textId="77777777" w:rsidR="001F2395" w:rsidRPr="001F2395" w:rsidRDefault="001F2395" w:rsidP="00EE2FA3">
            <w:pPr>
              <w:widowControl w:val="0"/>
              <w:suppressAutoHyphens/>
              <w:spacing w:line="360" w:lineRule="auto"/>
              <w:rPr>
                <w:sz w:val="28"/>
                <w:szCs w:val="28"/>
              </w:rPr>
            </w:pPr>
            <w:r w:rsidRPr="001F2395">
              <w:rPr>
                <w:sz w:val="28"/>
                <w:szCs w:val="28"/>
              </w:rPr>
              <w:t>ОП.11 Компьютерные сети</w:t>
            </w:r>
          </w:p>
        </w:tc>
        <w:tc>
          <w:tcPr>
            <w:tcW w:w="3872" w:type="dxa"/>
            <w:tcBorders>
              <w:top w:val="single" w:sz="4" w:space="0" w:color="auto"/>
              <w:left w:val="single" w:sz="4" w:space="0" w:color="auto"/>
              <w:bottom w:val="single" w:sz="4" w:space="0" w:color="auto"/>
              <w:right w:val="single" w:sz="4" w:space="0" w:color="auto"/>
            </w:tcBorders>
          </w:tcPr>
          <w:p w14:paraId="2A9A2918" w14:textId="77777777" w:rsidR="001F2395" w:rsidRPr="001F2395" w:rsidRDefault="001F2395" w:rsidP="00EE2FA3">
            <w:pPr>
              <w:widowControl w:val="0"/>
              <w:suppressAutoHyphens/>
              <w:spacing w:line="360" w:lineRule="auto"/>
              <w:jc w:val="center"/>
              <w:rPr>
                <w:sz w:val="28"/>
                <w:szCs w:val="28"/>
              </w:rPr>
            </w:pPr>
            <w:r w:rsidRPr="001F2395">
              <w:rPr>
                <w:sz w:val="28"/>
                <w:szCs w:val="28"/>
              </w:rPr>
              <w:t>58 ч</w:t>
            </w:r>
          </w:p>
        </w:tc>
      </w:tr>
      <w:tr w:rsidR="001F2395" w:rsidRPr="001F2395" w14:paraId="4770A250" w14:textId="77777777" w:rsidTr="00EE2FA3">
        <w:tc>
          <w:tcPr>
            <w:tcW w:w="5699" w:type="dxa"/>
            <w:tcBorders>
              <w:top w:val="single" w:sz="4" w:space="0" w:color="auto"/>
              <w:left w:val="single" w:sz="4" w:space="0" w:color="auto"/>
              <w:bottom w:val="single" w:sz="4" w:space="0" w:color="auto"/>
              <w:right w:val="single" w:sz="4" w:space="0" w:color="auto"/>
            </w:tcBorders>
          </w:tcPr>
          <w:p w14:paraId="384BDDAB" w14:textId="77777777" w:rsidR="001F2395" w:rsidRPr="001F2395" w:rsidRDefault="001F2395" w:rsidP="00EE2FA3">
            <w:pPr>
              <w:widowControl w:val="0"/>
              <w:suppressAutoHyphens/>
              <w:spacing w:line="360" w:lineRule="auto"/>
              <w:rPr>
                <w:sz w:val="28"/>
                <w:szCs w:val="28"/>
              </w:rPr>
            </w:pPr>
            <w:r w:rsidRPr="001F2395">
              <w:rPr>
                <w:sz w:val="28"/>
                <w:szCs w:val="28"/>
              </w:rPr>
              <w:t>ОП.12 Менеджмент профессиональной деятельности</w:t>
            </w:r>
          </w:p>
        </w:tc>
        <w:tc>
          <w:tcPr>
            <w:tcW w:w="3872" w:type="dxa"/>
            <w:tcBorders>
              <w:top w:val="single" w:sz="4" w:space="0" w:color="auto"/>
              <w:left w:val="single" w:sz="4" w:space="0" w:color="auto"/>
              <w:bottom w:val="single" w:sz="4" w:space="0" w:color="auto"/>
              <w:right w:val="single" w:sz="4" w:space="0" w:color="auto"/>
            </w:tcBorders>
          </w:tcPr>
          <w:p w14:paraId="5183C6DB" w14:textId="77777777" w:rsidR="001F2395" w:rsidRPr="001F2395" w:rsidRDefault="001F2395" w:rsidP="00EE2FA3">
            <w:pPr>
              <w:widowControl w:val="0"/>
              <w:suppressAutoHyphens/>
              <w:spacing w:line="360" w:lineRule="auto"/>
              <w:jc w:val="center"/>
              <w:rPr>
                <w:sz w:val="28"/>
                <w:szCs w:val="28"/>
              </w:rPr>
            </w:pPr>
            <w:r w:rsidRPr="001F2395">
              <w:rPr>
                <w:sz w:val="28"/>
                <w:szCs w:val="28"/>
              </w:rPr>
              <w:t>33 ч</w:t>
            </w:r>
          </w:p>
        </w:tc>
      </w:tr>
      <w:tr w:rsidR="001F2395" w:rsidRPr="001F2395" w14:paraId="72C332B8" w14:textId="77777777" w:rsidTr="00EE2FA3">
        <w:tc>
          <w:tcPr>
            <w:tcW w:w="5699" w:type="dxa"/>
            <w:tcBorders>
              <w:top w:val="single" w:sz="4" w:space="0" w:color="auto"/>
              <w:left w:val="single" w:sz="4" w:space="0" w:color="auto"/>
              <w:bottom w:val="single" w:sz="4" w:space="0" w:color="auto"/>
              <w:right w:val="single" w:sz="4" w:space="0" w:color="auto"/>
            </w:tcBorders>
          </w:tcPr>
          <w:p w14:paraId="470FC056" w14:textId="77777777" w:rsidR="001F2395" w:rsidRPr="001F2395" w:rsidRDefault="001F2395" w:rsidP="00EE2FA3">
            <w:pPr>
              <w:widowControl w:val="0"/>
              <w:suppressAutoHyphens/>
              <w:spacing w:line="360" w:lineRule="auto"/>
              <w:rPr>
                <w:b/>
                <w:sz w:val="28"/>
                <w:szCs w:val="28"/>
              </w:rPr>
            </w:pPr>
            <w:r w:rsidRPr="001F2395">
              <w:rPr>
                <w:b/>
                <w:sz w:val="28"/>
                <w:szCs w:val="28"/>
              </w:rPr>
              <w:t>Всего:</w:t>
            </w:r>
          </w:p>
        </w:tc>
        <w:tc>
          <w:tcPr>
            <w:tcW w:w="3872" w:type="dxa"/>
            <w:tcBorders>
              <w:top w:val="single" w:sz="4" w:space="0" w:color="auto"/>
              <w:left w:val="single" w:sz="4" w:space="0" w:color="auto"/>
              <w:bottom w:val="single" w:sz="4" w:space="0" w:color="auto"/>
              <w:right w:val="single" w:sz="4" w:space="0" w:color="auto"/>
            </w:tcBorders>
          </w:tcPr>
          <w:p w14:paraId="425284F3" w14:textId="77777777" w:rsidR="001F2395" w:rsidRPr="001F2395" w:rsidRDefault="001F2395" w:rsidP="00EE2FA3">
            <w:pPr>
              <w:widowControl w:val="0"/>
              <w:suppressAutoHyphens/>
              <w:spacing w:line="360" w:lineRule="auto"/>
              <w:jc w:val="center"/>
              <w:rPr>
                <w:b/>
                <w:sz w:val="28"/>
                <w:szCs w:val="28"/>
              </w:rPr>
            </w:pPr>
            <w:r w:rsidRPr="001F2395">
              <w:rPr>
                <w:b/>
                <w:sz w:val="28"/>
                <w:szCs w:val="28"/>
              </w:rPr>
              <w:t>823 часа</w:t>
            </w:r>
          </w:p>
        </w:tc>
      </w:tr>
    </w:tbl>
    <w:p w14:paraId="43910804" w14:textId="77777777" w:rsidR="001F2395" w:rsidRDefault="001F2395" w:rsidP="001F2395">
      <w:pPr>
        <w:spacing w:line="360" w:lineRule="auto"/>
        <w:jc w:val="both"/>
        <w:rPr>
          <w:sz w:val="28"/>
          <w:szCs w:val="28"/>
        </w:rPr>
      </w:pPr>
    </w:p>
    <w:p w14:paraId="4E0226A3" w14:textId="77777777" w:rsidR="001F2395" w:rsidRPr="00AE4E1C" w:rsidRDefault="001F2395" w:rsidP="001F2395">
      <w:pPr>
        <w:spacing w:line="360" w:lineRule="auto"/>
        <w:jc w:val="both"/>
        <w:rPr>
          <w:sz w:val="28"/>
          <w:szCs w:val="28"/>
        </w:rPr>
      </w:pPr>
      <w:r w:rsidRPr="00AE4E1C">
        <w:rPr>
          <w:sz w:val="28"/>
          <w:szCs w:val="28"/>
        </w:rPr>
        <w:t xml:space="preserve">Самостоятельная работа студентов вариативной части </w:t>
      </w:r>
      <w:r>
        <w:rPr>
          <w:sz w:val="28"/>
          <w:szCs w:val="28"/>
        </w:rPr>
        <w:t>ППССЗ</w:t>
      </w:r>
      <w:r w:rsidRPr="00AE4E1C">
        <w:rPr>
          <w:sz w:val="28"/>
          <w:szCs w:val="28"/>
        </w:rPr>
        <w:t xml:space="preserve"> в количестве </w:t>
      </w:r>
      <w:r>
        <w:rPr>
          <w:sz w:val="28"/>
          <w:szCs w:val="28"/>
        </w:rPr>
        <w:t>422</w:t>
      </w:r>
      <w:r w:rsidRPr="00AE4E1C">
        <w:rPr>
          <w:sz w:val="28"/>
          <w:szCs w:val="28"/>
        </w:rPr>
        <w:t xml:space="preserve"> час</w:t>
      </w:r>
      <w:r>
        <w:rPr>
          <w:sz w:val="28"/>
          <w:szCs w:val="28"/>
        </w:rPr>
        <w:t xml:space="preserve">а </w:t>
      </w:r>
      <w:r w:rsidRPr="00AE4E1C">
        <w:rPr>
          <w:sz w:val="28"/>
          <w:szCs w:val="28"/>
        </w:rPr>
        <w:t xml:space="preserve"> распределен</w:t>
      </w:r>
      <w:r>
        <w:rPr>
          <w:sz w:val="28"/>
          <w:szCs w:val="28"/>
        </w:rPr>
        <w:t>а</w:t>
      </w:r>
      <w:r w:rsidRPr="00AE4E1C">
        <w:rPr>
          <w:sz w:val="28"/>
          <w:szCs w:val="28"/>
        </w:rPr>
        <w:t xml:space="preserve"> по дополнительным дисциплинам, МДК и добавленным часам профессиональных модулей по 50% от количества часов.</w:t>
      </w:r>
    </w:p>
    <w:p w14:paraId="3AB7F164" w14:textId="77777777" w:rsidR="001F2395" w:rsidRDefault="001F2395" w:rsidP="00887008">
      <w:pPr>
        <w:spacing w:line="360" w:lineRule="auto"/>
        <w:jc w:val="center"/>
        <w:rPr>
          <w:b/>
          <w:sz w:val="28"/>
          <w:szCs w:val="28"/>
        </w:rPr>
      </w:pPr>
    </w:p>
    <w:p w14:paraId="7E86A5F8" w14:textId="77777777" w:rsidR="00887008" w:rsidRPr="001F2395" w:rsidRDefault="00887008" w:rsidP="00887008">
      <w:pPr>
        <w:spacing w:line="360" w:lineRule="auto"/>
        <w:jc w:val="center"/>
        <w:rPr>
          <w:b/>
          <w:sz w:val="28"/>
          <w:szCs w:val="28"/>
        </w:rPr>
      </w:pPr>
      <w:r w:rsidRPr="001F2395">
        <w:rPr>
          <w:b/>
          <w:sz w:val="28"/>
          <w:szCs w:val="28"/>
        </w:rPr>
        <w:t>Формы проведения промежуточной аттестации</w:t>
      </w:r>
    </w:p>
    <w:p w14:paraId="47E55211" w14:textId="77777777" w:rsidR="00887008" w:rsidRDefault="00887008" w:rsidP="00887008">
      <w:pPr>
        <w:spacing w:line="360" w:lineRule="auto"/>
        <w:ind w:firstLine="540"/>
        <w:jc w:val="both"/>
        <w:rPr>
          <w:sz w:val="28"/>
          <w:szCs w:val="28"/>
        </w:rPr>
      </w:pPr>
      <w:r w:rsidRPr="001F2395">
        <w:rPr>
          <w:sz w:val="28"/>
          <w:szCs w:val="28"/>
        </w:rPr>
        <w:t>Промежуточная аттестация (ПА) организована в соответствии</w:t>
      </w:r>
      <w:r>
        <w:rPr>
          <w:sz w:val="28"/>
          <w:szCs w:val="28"/>
        </w:rPr>
        <w:t xml:space="preserve"> с Положением о текущей и промежуточной аттестации в ГБПОУ Нефтекамский педагогический колледж.</w:t>
      </w:r>
    </w:p>
    <w:p w14:paraId="438A1F02" w14:textId="77777777" w:rsidR="00887008" w:rsidRDefault="00887008" w:rsidP="00887008">
      <w:pPr>
        <w:spacing w:line="360" w:lineRule="auto"/>
        <w:ind w:firstLine="540"/>
        <w:jc w:val="both"/>
        <w:rPr>
          <w:sz w:val="28"/>
          <w:szCs w:val="28"/>
        </w:rPr>
      </w:pPr>
      <w:r>
        <w:rPr>
          <w:sz w:val="28"/>
          <w:szCs w:val="28"/>
        </w:rPr>
        <w:t>Учебные дисциплины и профессиональные модули, в т.ч. введенные за счет часов вариативной части ППССЗ являются обязательными для аттестации элементами ППССЗ, их освоение  завершается одной из форм промежуточной аттестации.</w:t>
      </w:r>
    </w:p>
    <w:p w14:paraId="24D4587C" w14:textId="77777777" w:rsidR="00887008" w:rsidRDefault="00887008" w:rsidP="00887008">
      <w:pPr>
        <w:spacing w:line="360" w:lineRule="auto"/>
        <w:ind w:firstLine="540"/>
        <w:jc w:val="both"/>
        <w:rPr>
          <w:sz w:val="28"/>
          <w:szCs w:val="28"/>
        </w:rPr>
      </w:pPr>
      <w:r>
        <w:rPr>
          <w:sz w:val="28"/>
          <w:szCs w:val="28"/>
        </w:rPr>
        <w:t>Основными формами промежуточной аттестации являются:</w:t>
      </w:r>
    </w:p>
    <w:p w14:paraId="01534ED7" w14:textId="77777777" w:rsidR="00887008" w:rsidRDefault="00887008" w:rsidP="00887008">
      <w:pPr>
        <w:spacing w:line="360" w:lineRule="auto"/>
        <w:ind w:firstLine="540"/>
        <w:jc w:val="both"/>
        <w:rPr>
          <w:sz w:val="28"/>
          <w:szCs w:val="28"/>
        </w:rPr>
      </w:pPr>
      <w:r>
        <w:rPr>
          <w:sz w:val="28"/>
          <w:szCs w:val="28"/>
        </w:rPr>
        <w:t>по дисциплинам общеобразовательного цикла – ДЗ (дифференцированный зачет) или Э (экзамен);</w:t>
      </w:r>
    </w:p>
    <w:p w14:paraId="74042DA6" w14:textId="614B4E03" w:rsidR="00887008" w:rsidRDefault="00887008" w:rsidP="00887008">
      <w:pPr>
        <w:spacing w:line="360" w:lineRule="auto"/>
        <w:ind w:firstLine="540"/>
        <w:jc w:val="both"/>
        <w:rPr>
          <w:sz w:val="28"/>
          <w:szCs w:val="28"/>
        </w:rPr>
      </w:pPr>
      <w:r>
        <w:rPr>
          <w:sz w:val="28"/>
          <w:szCs w:val="28"/>
        </w:rPr>
        <w:t>промежуточная аттестации по составным элементам программы профессионального модуля (по МДК – дифференцированный зачет</w:t>
      </w:r>
      <w:r w:rsidR="00A011C4">
        <w:rPr>
          <w:sz w:val="28"/>
          <w:szCs w:val="28"/>
        </w:rPr>
        <w:t xml:space="preserve"> (комплексный дифференцированный зачет)</w:t>
      </w:r>
      <w:r>
        <w:rPr>
          <w:sz w:val="28"/>
          <w:szCs w:val="28"/>
        </w:rPr>
        <w:t xml:space="preserve"> или экзамен, по учебной и производственной практике – дифференцированный зачет);</w:t>
      </w:r>
    </w:p>
    <w:p w14:paraId="5F582533" w14:textId="77777777" w:rsidR="00887008" w:rsidRDefault="00887008" w:rsidP="00887008">
      <w:pPr>
        <w:spacing w:line="360" w:lineRule="auto"/>
        <w:ind w:firstLine="540"/>
        <w:jc w:val="both"/>
        <w:rPr>
          <w:sz w:val="28"/>
          <w:szCs w:val="28"/>
        </w:rPr>
      </w:pPr>
      <w:r>
        <w:rPr>
          <w:sz w:val="28"/>
          <w:szCs w:val="28"/>
        </w:rPr>
        <w:t>по профессиональным модулям обязательная форма промежуточной аттестации – Э</w:t>
      </w:r>
      <w:r w:rsidRPr="00365B14">
        <w:rPr>
          <w:sz w:val="28"/>
          <w:szCs w:val="28"/>
        </w:rPr>
        <w:t>(</w:t>
      </w:r>
      <w:r>
        <w:rPr>
          <w:sz w:val="28"/>
          <w:szCs w:val="28"/>
        </w:rPr>
        <w:t>к</w:t>
      </w:r>
      <w:r w:rsidRPr="00365B14">
        <w:rPr>
          <w:sz w:val="28"/>
          <w:szCs w:val="28"/>
        </w:rPr>
        <w:t>)</w:t>
      </w:r>
      <w:r>
        <w:rPr>
          <w:sz w:val="28"/>
          <w:szCs w:val="28"/>
        </w:rPr>
        <w:t xml:space="preserve"> (экзамен (квалификационный), который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w:t>
      </w:r>
    </w:p>
    <w:p w14:paraId="5398107C" w14:textId="77777777" w:rsidR="00887008" w:rsidRDefault="00887008" w:rsidP="00887008">
      <w:pPr>
        <w:spacing w:line="360" w:lineRule="auto"/>
        <w:ind w:firstLine="540"/>
        <w:jc w:val="both"/>
        <w:rPr>
          <w:sz w:val="28"/>
          <w:szCs w:val="28"/>
        </w:rPr>
      </w:pPr>
      <w:r>
        <w:rPr>
          <w:sz w:val="28"/>
          <w:szCs w:val="28"/>
        </w:rPr>
        <w:t>Экзамен (квалификационный) проверяет готовность обучающегося к выполнению указанного вида деятельности и сформированность у него компетенций.</w:t>
      </w:r>
    </w:p>
    <w:p w14:paraId="0BBD41A9" w14:textId="77777777" w:rsidR="00887008" w:rsidRDefault="00887008" w:rsidP="00887008">
      <w:pPr>
        <w:spacing w:line="360" w:lineRule="auto"/>
        <w:ind w:firstLine="540"/>
        <w:jc w:val="both"/>
        <w:rPr>
          <w:sz w:val="28"/>
          <w:szCs w:val="28"/>
        </w:rPr>
      </w:pPr>
      <w:r>
        <w:rPr>
          <w:sz w:val="28"/>
          <w:szCs w:val="28"/>
        </w:rPr>
        <w:t>Количество экзаменов в процессе промежуточной аттестации обучающихся не превышает 8 в учебном году, а количество зачетов -10. В указанное количество не входят экзамены и зачеты по физической культуре.</w:t>
      </w:r>
    </w:p>
    <w:p w14:paraId="768CB759" w14:textId="77777777" w:rsidR="00887008" w:rsidRPr="004732B8" w:rsidRDefault="00887008" w:rsidP="00887008">
      <w:pPr>
        <w:spacing w:line="360" w:lineRule="auto"/>
        <w:jc w:val="both"/>
        <w:rPr>
          <w:sz w:val="28"/>
          <w:szCs w:val="28"/>
        </w:rPr>
      </w:pPr>
    </w:p>
    <w:p w14:paraId="0F62D210" w14:textId="77777777" w:rsidR="00887008" w:rsidRPr="00900933" w:rsidRDefault="00887008" w:rsidP="00887008">
      <w:pPr>
        <w:spacing w:line="360" w:lineRule="auto"/>
        <w:ind w:firstLine="540"/>
        <w:jc w:val="center"/>
        <w:rPr>
          <w:b/>
          <w:sz w:val="28"/>
          <w:szCs w:val="28"/>
        </w:rPr>
      </w:pPr>
      <w:r w:rsidRPr="00900933">
        <w:rPr>
          <w:b/>
          <w:sz w:val="28"/>
          <w:szCs w:val="28"/>
        </w:rPr>
        <w:t>Формы проведения государственной (итоговой) аттестации</w:t>
      </w:r>
    </w:p>
    <w:p w14:paraId="5D2165AF" w14:textId="77777777" w:rsidR="00887008" w:rsidRPr="00CE353B" w:rsidRDefault="00887008" w:rsidP="00887008">
      <w:pPr>
        <w:spacing w:line="360" w:lineRule="auto"/>
        <w:ind w:firstLine="540"/>
        <w:jc w:val="both"/>
        <w:rPr>
          <w:b/>
        </w:rPr>
      </w:pPr>
    </w:p>
    <w:p w14:paraId="6546DB6A" w14:textId="77777777" w:rsidR="00887008" w:rsidRDefault="00887008" w:rsidP="00887008">
      <w:pPr>
        <w:spacing w:line="360" w:lineRule="auto"/>
        <w:jc w:val="both"/>
        <w:rPr>
          <w:sz w:val="28"/>
          <w:szCs w:val="28"/>
        </w:rPr>
      </w:pPr>
      <w:r>
        <w:rPr>
          <w:sz w:val="28"/>
          <w:szCs w:val="28"/>
        </w:rPr>
        <w:t xml:space="preserve">     Государственная (итоговая) аттестация включает подготовку и защиту выпускной квалификационной работы (дипломная работа).</w:t>
      </w:r>
    </w:p>
    <w:p w14:paraId="6A5C6079" w14:textId="77777777" w:rsidR="00887008" w:rsidRDefault="00887008" w:rsidP="00887008">
      <w:pPr>
        <w:spacing w:line="360" w:lineRule="auto"/>
      </w:pPr>
    </w:p>
    <w:p w14:paraId="74EE0288" w14:textId="77777777" w:rsidR="00887008" w:rsidRDefault="00887008" w:rsidP="00887008">
      <w:pPr>
        <w:spacing w:line="360" w:lineRule="auto"/>
      </w:pPr>
    </w:p>
    <w:p w14:paraId="69E40FEB" w14:textId="77777777" w:rsidR="00887008" w:rsidRPr="006B044C" w:rsidRDefault="00887008" w:rsidP="00887008">
      <w:pPr>
        <w:spacing w:line="360" w:lineRule="auto"/>
        <w:sectPr w:rsidR="00887008" w:rsidRPr="006B044C">
          <w:pgSz w:w="11906" w:h="16838"/>
          <w:pgMar w:top="1134" w:right="850" w:bottom="1134" w:left="1701" w:header="708" w:footer="708" w:gutter="0"/>
          <w:cols w:space="708"/>
          <w:docGrid w:linePitch="360"/>
        </w:sectPr>
      </w:pPr>
    </w:p>
    <w:p w14:paraId="3C51546C" w14:textId="5072D4DA" w:rsidR="00EE2FA3" w:rsidRPr="00EE2FA3" w:rsidRDefault="00EE2FA3" w:rsidP="00EE2FA3">
      <w:pPr>
        <w:widowControl w:val="0"/>
        <w:suppressAutoHyphens/>
        <w:autoSpaceDE w:val="0"/>
        <w:autoSpaceDN w:val="0"/>
        <w:adjustRightInd w:val="0"/>
        <w:spacing w:line="360" w:lineRule="auto"/>
        <w:jc w:val="both"/>
        <w:rPr>
          <w:b/>
          <w:sz w:val="28"/>
          <w:szCs w:val="28"/>
        </w:rPr>
      </w:pPr>
      <w:r w:rsidRPr="00EE2FA3">
        <w:rPr>
          <w:b/>
          <w:sz w:val="28"/>
          <w:szCs w:val="28"/>
        </w:rPr>
        <w:t xml:space="preserve">2.2. Аннотации к программам дисциплин общеобразовательного цикла </w:t>
      </w:r>
    </w:p>
    <w:p w14:paraId="17207805" w14:textId="77777777" w:rsidR="00EE2FA3" w:rsidRPr="00EE2FA3" w:rsidRDefault="00EE2FA3" w:rsidP="00EE2FA3">
      <w:pPr>
        <w:widowControl w:val="0"/>
        <w:suppressAutoHyphens/>
        <w:autoSpaceDE w:val="0"/>
        <w:autoSpaceDN w:val="0"/>
        <w:adjustRightInd w:val="0"/>
        <w:spacing w:line="360" w:lineRule="auto"/>
        <w:jc w:val="both"/>
        <w:rPr>
          <w:b/>
          <w:sz w:val="28"/>
          <w:szCs w:val="28"/>
        </w:rPr>
      </w:pPr>
      <w:r w:rsidRPr="00EE2FA3">
        <w:rPr>
          <w:b/>
          <w:sz w:val="28"/>
          <w:szCs w:val="28"/>
        </w:rPr>
        <w:t>2.2.1. ОУД.01 Русский язык и литература</w:t>
      </w:r>
    </w:p>
    <w:p w14:paraId="78C060B1" w14:textId="1B84BF7C"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r w:rsidRPr="0044527C">
        <w:rPr>
          <w:b/>
          <w:sz w:val="28"/>
          <w:szCs w:val="28"/>
        </w:rPr>
        <w:t>Область применения рабочей программы</w:t>
      </w:r>
    </w:p>
    <w:p w14:paraId="074A68FB" w14:textId="77777777"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 w:val="20"/>
          <w:szCs w:val="20"/>
        </w:rPr>
      </w:pPr>
      <w:r w:rsidRPr="0044527C">
        <w:rPr>
          <w:sz w:val="28"/>
          <w:szCs w:val="28"/>
        </w:rPr>
        <w:t xml:space="preserve">Рабочая программа </w:t>
      </w:r>
      <w:r>
        <w:rPr>
          <w:sz w:val="28"/>
          <w:szCs w:val="28"/>
        </w:rPr>
        <w:t xml:space="preserve">общеобразовательной </w:t>
      </w:r>
      <w:r w:rsidRPr="0044527C">
        <w:rPr>
          <w:sz w:val="28"/>
          <w:szCs w:val="28"/>
        </w:rPr>
        <w:t xml:space="preserve">учебной дисциплины является частью </w:t>
      </w:r>
      <w:r w:rsidRPr="00EB77AD">
        <w:rPr>
          <w:sz w:val="28"/>
          <w:szCs w:val="28"/>
        </w:rPr>
        <w:t>программы подготовки специалистов среднего звена</w:t>
      </w:r>
      <w:r w:rsidRPr="00497DF8">
        <w:rPr>
          <w:color w:val="FF0000"/>
          <w:sz w:val="28"/>
          <w:szCs w:val="28"/>
        </w:rPr>
        <w:t xml:space="preserve"> </w:t>
      </w:r>
      <w:r w:rsidRPr="00497DF8">
        <w:rPr>
          <w:sz w:val="28"/>
          <w:szCs w:val="28"/>
        </w:rPr>
        <w:t>на базе основного общего образования с получением среднего общего образования</w:t>
      </w:r>
      <w:r>
        <w:rPr>
          <w:sz w:val="28"/>
          <w:szCs w:val="28"/>
        </w:rPr>
        <w:t>.</w:t>
      </w:r>
    </w:p>
    <w:p w14:paraId="4CAA1044" w14:textId="77777777"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 w:val="20"/>
          <w:szCs w:val="20"/>
        </w:rPr>
      </w:pPr>
      <w:r w:rsidRPr="0044527C">
        <w:rPr>
          <w:sz w:val="28"/>
          <w:szCs w:val="28"/>
        </w:rPr>
        <w:t>Рабочая программа учебной дисциплины может быть использована</w:t>
      </w:r>
      <w:r w:rsidRPr="0044527C">
        <w:rPr>
          <w:b/>
          <w:sz w:val="28"/>
          <w:szCs w:val="28"/>
        </w:rPr>
        <w:t xml:space="preserve"> </w:t>
      </w:r>
      <w:r w:rsidRPr="0044527C">
        <w:rPr>
          <w:sz w:val="28"/>
          <w:szCs w:val="28"/>
        </w:rPr>
        <w:t xml:space="preserve"> другими профессиональными образовательными организациями, реализующими образовательную программу среднего общего образования в пределах освоения </w:t>
      </w:r>
      <w:r>
        <w:rPr>
          <w:sz w:val="28"/>
          <w:szCs w:val="28"/>
        </w:rPr>
        <w:t xml:space="preserve">ППССЗ </w:t>
      </w:r>
      <w:r w:rsidRPr="0044527C">
        <w:rPr>
          <w:sz w:val="28"/>
          <w:szCs w:val="28"/>
        </w:rPr>
        <w:t xml:space="preserve">на базе основного общего образования. </w:t>
      </w:r>
    </w:p>
    <w:p w14:paraId="0FDF5AD0" w14:textId="4EB2C9CB"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r w:rsidRPr="0044527C">
        <w:rPr>
          <w:b/>
          <w:sz w:val="28"/>
          <w:szCs w:val="28"/>
        </w:rPr>
        <w:t>Место учебной дисциплины в структуре программы подготовки специалистов среднего звена:</w:t>
      </w:r>
    </w:p>
    <w:p w14:paraId="06ABA832" w14:textId="77777777" w:rsidR="00EE2FA3" w:rsidRPr="00497DF8"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44527C">
        <w:rPr>
          <w:sz w:val="28"/>
          <w:szCs w:val="28"/>
        </w:rPr>
        <w:t xml:space="preserve">Учебная дисциплина «Русский язык и литература. Русский язык» является частью </w:t>
      </w:r>
      <w:r>
        <w:rPr>
          <w:sz w:val="28"/>
          <w:szCs w:val="28"/>
        </w:rPr>
        <w:t xml:space="preserve">ОУД.01 </w:t>
      </w:r>
      <w:r w:rsidRPr="0044527C">
        <w:rPr>
          <w:sz w:val="28"/>
          <w:szCs w:val="28"/>
        </w:rPr>
        <w:t xml:space="preserve"> «Русский язык и литература» обязательной предметной области </w:t>
      </w:r>
      <w:r w:rsidRPr="00EB77AD">
        <w:rPr>
          <w:sz w:val="28"/>
          <w:szCs w:val="28"/>
        </w:rPr>
        <w:t>подготовки специалистов среднего звена на базе основного общего образования с получением среднего общего образования</w:t>
      </w:r>
      <w:r w:rsidRPr="0044527C">
        <w:rPr>
          <w:sz w:val="28"/>
          <w:szCs w:val="28"/>
        </w:rPr>
        <w:t>.</w:t>
      </w:r>
    </w:p>
    <w:p w14:paraId="40119FF1" w14:textId="3BF4511B"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44527C">
        <w:rPr>
          <w:b/>
          <w:sz w:val="28"/>
          <w:szCs w:val="28"/>
        </w:rPr>
        <w:t>Цели и задачи учебной дисциплины – требования к результатам освоения учебной дисциплины:</w:t>
      </w:r>
    </w:p>
    <w:p w14:paraId="7F31AF73" w14:textId="77777777"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44527C">
        <w:rPr>
          <w:sz w:val="28"/>
          <w:szCs w:val="28"/>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14:paraId="3024C9E3" w14:textId="77777777"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44527C">
        <w:rPr>
          <w:sz w:val="28"/>
          <w:szCs w:val="28"/>
        </w:rPr>
        <w:t>Содержание учебной дисциплины «Русский язык и литература</w:t>
      </w:r>
      <w:r>
        <w:rPr>
          <w:sz w:val="28"/>
          <w:szCs w:val="28"/>
        </w:rPr>
        <w:t>. Русский язык</w:t>
      </w:r>
      <w:r w:rsidRPr="0044527C">
        <w:rPr>
          <w:sz w:val="28"/>
          <w:szCs w:val="28"/>
        </w:rPr>
        <w:t>»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14:paraId="0E61CDBA" w14:textId="77777777"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44527C">
        <w:rPr>
          <w:sz w:val="28"/>
          <w:szCs w:val="28"/>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14:paraId="591E1E41" w14:textId="77777777"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44527C">
        <w:rPr>
          <w:sz w:val="28"/>
          <w:szCs w:val="28"/>
        </w:rPr>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14:paraId="737B7A9A" w14:textId="77777777"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44527C">
        <w:rPr>
          <w:sz w:val="28"/>
          <w:szCs w:val="28"/>
        </w:rPr>
        <w:t>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обучающихся.</w:t>
      </w:r>
    </w:p>
    <w:p w14:paraId="631B61BA" w14:textId="77777777"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44527C">
        <w:rPr>
          <w:sz w:val="28"/>
          <w:szCs w:val="28"/>
        </w:rPr>
        <w:t>Формирование культуроведческой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14:paraId="2C80F91C" w14:textId="77777777" w:rsidR="00EE2FA3" w:rsidRPr="0044527C" w:rsidRDefault="00EE2FA3" w:rsidP="00EE2FA3">
      <w:pPr>
        <w:widowControl w:val="0"/>
        <w:tabs>
          <w:tab w:val="left" w:pos="284"/>
        </w:tabs>
        <w:suppressAutoHyphens/>
        <w:overflowPunct w:val="0"/>
        <w:autoSpaceDE w:val="0"/>
        <w:autoSpaceDN w:val="0"/>
        <w:adjustRightInd w:val="0"/>
        <w:spacing w:line="276" w:lineRule="auto"/>
        <w:ind w:firstLine="709"/>
        <w:rPr>
          <w:sz w:val="28"/>
          <w:szCs w:val="28"/>
          <w:lang w:eastAsia="ar-SA"/>
        </w:rPr>
      </w:pPr>
      <w:r w:rsidRPr="0044527C">
        <w:rPr>
          <w:sz w:val="28"/>
          <w:szCs w:val="28"/>
          <w:lang w:eastAsia="ar-SA"/>
        </w:rPr>
        <w:t xml:space="preserve">Освоение содержания учебной дисциплины «Русский язык и литература. Русский язык» обеспечивает достижение студентами следующих </w:t>
      </w:r>
      <w:r w:rsidRPr="0044527C">
        <w:rPr>
          <w:b/>
          <w:bCs/>
          <w:sz w:val="28"/>
          <w:szCs w:val="28"/>
          <w:lang w:eastAsia="ar-SA"/>
        </w:rPr>
        <w:t>результатов:</w:t>
      </w:r>
    </w:p>
    <w:p w14:paraId="6AE16729" w14:textId="77777777" w:rsidR="00EE2FA3" w:rsidRPr="0044527C" w:rsidRDefault="00EE2FA3" w:rsidP="00EE2FA3">
      <w:pPr>
        <w:widowControl w:val="0"/>
        <w:tabs>
          <w:tab w:val="left" w:pos="284"/>
        </w:tabs>
        <w:suppressAutoHyphens/>
        <w:overflowPunct w:val="0"/>
        <w:autoSpaceDE w:val="0"/>
        <w:autoSpaceDN w:val="0"/>
        <w:adjustRightInd w:val="0"/>
        <w:spacing w:line="276" w:lineRule="auto"/>
        <w:ind w:firstLine="709"/>
        <w:jc w:val="both"/>
        <w:rPr>
          <w:sz w:val="28"/>
          <w:szCs w:val="28"/>
          <w:lang w:eastAsia="ar-SA"/>
        </w:rPr>
      </w:pPr>
      <w:r w:rsidRPr="0044527C">
        <w:rPr>
          <w:b/>
          <w:bCs/>
          <w:i/>
          <w:iCs/>
          <w:sz w:val="28"/>
          <w:szCs w:val="28"/>
          <w:lang w:eastAsia="ar-SA"/>
        </w:rPr>
        <w:t>личностных</w:t>
      </w:r>
      <w:r w:rsidRPr="0044527C">
        <w:rPr>
          <w:b/>
          <w:bCs/>
          <w:sz w:val="28"/>
          <w:szCs w:val="28"/>
          <w:lang w:eastAsia="ar-SA"/>
        </w:rPr>
        <w:t>:</w:t>
      </w:r>
      <w:r w:rsidRPr="0044527C">
        <w:rPr>
          <w:b/>
          <w:bCs/>
          <w:i/>
          <w:iCs/>
          <w:sz w:val="28"/>
          <w:szCs w:val="28"/>
          <w:lang w:eastAsia="ar-SA"/>
        </w:rPr>
        <w:t xml:space="preserve"> </w:t>
      </w:r>
    </w:p>
    <w:p w14:paraId="643F6E61"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14:paraId="707A5B06"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понимание роли родного языка как основы успешной социализации личности; </w:t>
      </w:r>
    </w:p>
    <w:p w14:paraId="2102E294"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осознание эстетической ценности, потребности сохранить чистоту русского языка как явления национальной культуры; </w:t>
      </w:r>
    </w:p>
    <w:p w14:paraId="06BB02BD"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bookmarkStart w:id="4" w:name="page13"/>
      <w:bookmarkEnd w:id="4"/>
      <w:r w:rsidRPr="0044527C">
        <w:rPr>
          <w:sz w:val="28"/>
          <w:szCs w:val="28"/>
          <w:lang w:eastAsia="ar-SA"/>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4F64BE43"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14:paraId="66E3F39E"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готовность и способность к самостоятельной, творческой и ответственной деятельности; </w:t>
      </w:r>
    </w:p>
    <w:p w14:paraId="5205E816"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способность к самооценке на основе наблюдения за собственной речью, потребность речевого самосовершенствования; </w:t>
      </w:r>
    </w:p>
    <w:p w14:paraId="47A57F37" w14:textId="77777777" w:rsidR="00EE2FA3" w:rsidRPr="0044527C" w:rsidRDefault="00EE2FA3" w:rsidP="00EE2FA3">
      <w:pPr>
        <w:widowControl w:val="0"/>
        <w:tabs>
          <w:tab w:val="left" w:pos="284"/>
        </w:tabs>
        <w:suppressAutoHyphens/>
        <w:overflowPunct w:val="0"/>
        <w:autoSpaceDE w:val="0"/>
        <w:autoSpaceDN w:val="0"/>
        <w:adjustRightInd w:val="0"/>
        <w:spacing w:line="276" w:lineRule="auto"/>
        <w:ind w:firstLine="709"/>
        <w:jc w:val="both"/>
        <w:rPr>
          <w:sz w:val="28"/>
          <w:szCs w:val="28"/>
          <w:lang w:eastAsia="ar-SA"/>
        </w:rPr>
      </w:pPr>
      <w:r w:rsidRPr="0044527C">
        <w:rPr>
          <w:b/>
          <w:bCs/>
          <w:i/>
          <w:iCs/>
          <w:sz w:val="28"/>
          <w:szCs w:val="28"/>
          <w:lang w:eastAsia="ar-SA"/>
        </w:rPr>
        <w:t>метапредметных</w:t>
      </w:r>
      <w:r w:rsidRPr="0044527C">
        <w:rPr>
          <w:b/>
          <w:bCs/>
          <w:sz w:val="28"/>
          <w:szCs w:val="28"/>
          <w:lang w:eastAsia="ar-SA"/>
        </w:rPr>
        <w:t>:</w:t>
      </w:r>
      <w:r w:rsidRPr="0044527C">
        <w:rPr>
          <w:b/>
          <w:bCs/>
          <w:i/>
          <w:iCs/>
          <w:sz w:val="28"/>
          <w:szCs w:val="28"/>
          <w:lang w:eastAsia="ar-SA"/>
        </w:rPr>
        <w:t xml:space="preserve"> </w:t>
      </w:r>
    </w:p>
    <w:p w14:paraId="330E380C"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владение всеми видами речевой деятельности: аудированием, чтением (пониманием), говорением, письмом; </w:t>
      </w:r>
    </w:p>
    <w:p w14:paraId="438900BF"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14:paraId="79EE77CD"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14:paraId="4C76DA33"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овладение нормами речевого поведения в различных ситуациях межличностного и межкультурного общения; </w:t>
      </w:r>
    </w:p>
    <w:p w14:paraId="069DB192"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w:t>
      </w:r>
      <w:r>
        <w:rPr>
          <w:sz w:val="28"/>
          <w:szCs w:val="28"/>
          <w:lang w:eastAsia="ar-SA"/>
        </w:rPr>
        <w:t>интерпретировать информацию, по</w:t>
      </w:r>
      <w:r w:rsidRPr="0044527C">
        <w:rPr>
          <w:sz w:val="28"/>
          <w:szCs w:val="28"/>
          <w:lang w:eastAsia="ar-SA"/>
        </w:rPr>
        <w:t xml:space="preserve">лучаемую из различных источников; </w:t>
      </w:r>
    </w:p>
    <w:p w14:paraId="6AB1D5C0"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14:paraId="43620AEE" w14:textId="77777777" w:rsidR="00EE2FA3" w:rsidRPr="0044527C" w:rsidRDefault="00EE2FA3" w:rsidP="00EE2FA3">
      <w:pPr>
        <w:widowControl w:val="0"/>
        <w:tabs>
          <w:tab w:val="left" w:pos="284"/>
        </w:tabs>
        <w:suppressAutoHyphens/>
        <w:overflowPunct w:val="0"/>
        <w:autoSpaceDE w:val="0"/>
        <w:autoSpaceDN w:val="0"/>
        <w:adjustRightInd w:val="0"/>
        <w:spacing w:line="276" w:lineRule="auto"/>
        <w:ind w:firstLine="709"/>
        <w:jc w:val="both"/>
        <w:rPr>
          <w:sz w:val="28"/>
          <w:szCs w:val="28"/>
          <w:lang w:eastAsia="ar-SA"/>
        </w:rPr>
      </w:pPr>
      <w:r w:rsidRPr="0044527C">
        <w:rPr>
          <w:b/>
          <w:bCs/>
          <w:i/>
          <w:iCs/>
          <w:sz w:val="28"/>
          <w:szCs w:val="28"/>
          <w:lang w:eastAsia="ar-SA"/>
        </w:rPr>
        <w:t>предметных</w:t>
      </w:r>
      <w:r w:rsidRPr="0044527C">
        <w:rPr>
          <w:b/>
          <w:bCs/>
          <w:sz w:val="28"/>
          <w:szCs w:val="28"/>
          <w:lang w:eastAsia="ar-SA"/>
        </w:rPr>
        <w:t>:</w:t>
      </w:r>
      <w:r w:rsidRPr="0044527C">
        <w:rPr>
          <w:b/>
          <w:bCs/>
          <w:i/>
          <w:iCs/>
          <w:sz w:val="28"/>
          <w:szCs w:val="28"/>
          <w:lang w:eastAsia="ar-SA"/>
        </w:rPr>
        <w:t xml:space="preserve"> </w:t>
      </w:r>
    </w:p>
    <w:p w14:paraId="234A20AF"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сформированность понятий о нормах русского литературного языка и применение знаний о них в речевой практике; </w:t>
      </w:r>
    </w:p>
    <w:p w14:paraId="6DD49357"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14:paraId="0F257289"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владение навыками самоанализа и самооценки на основе наблюдений за собственной речью; </w:t>
      </w:r>
    </w:p>
    <w:p w14:paraId="2AA7A40C"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владение умением анализировать текст с точки зрения наличия в нем явной и скрытой, основной и второстепенной информации; </w:t>
      </w:r>
    </w:p>
    <w:p w14:paraId="7C4D35A0"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владение умением представлять тексты в виде тезисов, конспектов, аннотаций, рефератов, сочинений различных жанров; </w:t>
      </w:r>
    </w:p>
    <w:p w14:paraId="390F3017"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 xml:space="preserve">сформированность представлений об изобразительно-выразительных возможностях русского языка; </w:t>
      </w:r>
    </w:p>
    <w:p w14:paraId="16B4AAAA" w14:textId="77777777" w:rsidR="00EE2FA3"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p>
    <w:p w14:paraId="2C03FA1A" w14:textId="77777777"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r w:rsidRPr="0044527C">
        <w:rPr>
          <w:sz w:val="28"/>
          <w:szCs w:val="28"/>
        </w:rPr>
        <w:t>В результате изучения учебной дисциплины «Русский язык и литература</w:t>
      </w:r>
      <w:r>
        <w:rPr>
          <w:sz w:val="28"/>
          <w:szCs w:val="28"/>
        </w:rPr>
        <w:t>. Русский язык</w:t>
      </w:r>
      <w:r w:rsidRPr="0044527C">
        <w:rPr>
          <w:sz w:val="28"/>
          <w:szCs w:val="28"/>
        </w:rPr>
        <w:t xml:space="preserve">» обучающийся должен </w:t>
      </w:r>
      <w:r w:rsidRPr="0044527C">
        <w:rPr>
          <w:b/>
          <w:sz w:val="28"/>
          <w:szCs w:val="28"/>
        </w:rPr>
        <w:t>знать:</w:t>
      </w:r>
    </w:p>
    <w:p w14:paraId="2F9E6FB8"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связь языка и истории, культуры русского и других народов;</w:t>
      </w:r>
    </w:p>
    <w:p w14:paraId="6C30A921"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смысл понятий: речевая ситуация и ее компоненты, литературный язык, языковая норма, культура речи;</w:t>
      </w:r>
    </w:p>
    <w:p w14:paraId="21D5352D"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основные единицы и уровни языка, их признаки и взаимосвязь;</w:t>
      </w:r>
    </w:p>
    <w:p w14:paraId="0B65BF44"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w:t>
      </w:r>
      <w:r>
        <w:rPr>
          <w:sz w:val="28"/>
          <w:szCs w:val="28"/>
          <w:lang w:eastAsia="ar-SA"/>
        </w:rPr>
        <w:t>ициально-деловой сферах общения.</w:t>
      </w:r>
    </w:p>
    <w:p w14:paraId="69C96564" w14:textId="77777777"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r w:rsidRPr="0044527C">
        <w:rPr>
          <w:sz w:val="28"/>
          <w:szCs w:val="28"/>
        </w:rPr>
        <w:t>В результате изучения учебной дисциплины «Русский язык и литература</w:t>
      </w:r>
      <w:r>
        <w:rPr>
          <w:sz w:val="28"/>
          <w:szCs w:val="28"/>
        </w:rPr>
        <w:t>. Русский язык</w:t>
      </w:r>
      <w:r w:rsidRPr="0044527C">
        <w:rPr>
          <w:sz w:val="28"/>
          <w:szCs w:val="28"/>
        </w:rPr>
        <w:t xml:space="preserve">» обучающийся должен </w:t>
      </w:r>
      <w:r w:rsidRPr="0044527C">
        <w:rPr>
          <w:b/>
          <w:sz w:val="28"/>
          <w:szCs w:val="28"/>
        </w:rPr>
        <w:t>уметь:</w:t>
      </w:r>
    </w:p>
    <w:p w14:paraId="6E439361"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14:paraId="3179D937"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анализировать языковые единицы с точки зрения правильности, точности и уместности их употребления;</w:t>
      </w:r>
    </w:p>
    <w:p w14:paraId="2A8ED8E4"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проводить лингвистический анализ текстов различных функциональных стилей и разновидностей языка;</w:t>
      </w:r>
    </w:p>
    <w:p w14:paraId="4523685D"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использовать основные виды чтения (ознакомительно-изучающее, ознакомительно-реферативное и др.) в зависимости от коммуникативной задачи;</w:t>
      </w:r>
    </w:p>
    <w:p w14:paraId="7A6780D6"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14:paraId="6FC695C3"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306C5C24"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применять в практике речевого общения основные орфоэпические, лексические, грамматические нормы современного русского литературного языка;</w:t>
      </w:r>
    </w:p>
    <w:p w14:paraId="4817A61F"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соблюдать в практике письма орфографические и пунктуационные нормы современного русского литературного языка;</w:t>
      </w:r>
    </w:p>
    <w:p w14:paraId="4E4CD352"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соблюдать нормы речевого поведения в различных сферах и ситуациях общения, в том числе при обсуждении дискуссионных проблем;</w:t>
      </w:r>
    </w:p>
    <w:p w14:paraId="7453C561" w14:textId="77777777" w:rsidR="00EE2FA3" w:rsidRPr="0044527C" w:rsidRDefault="00EE2FA3" w:rsidP="00EE2FA3">
      <w:pPr>
        <w:widowControl w:val="0"/>
        <w:numPr>
          <w:ilvl w:val="1"/>
          <w:numId w:val="5"/>
        </w:numPr>
        <w:tabs>
          <w:tab w:val="clear" w:pos="1440"/>
          <w:tab w:val="left" w:pos="0"/>
        </w:tabs>
        <w:suppressAutoHyphens/>
        <w:overflowPunct w:val="0"/>
        <w:autoSpaceDE w:val="0"/>
        <w:autoSpaceDN w:val="0"/>
        <w:adjustRightInd w:val="0"/>
        <w:spacing w:line="276" w:lineRule="auto"/>
        <w:ind w:left="0" w:firstLine="284"/>
        <w:jc w:val="both"/>
        <w:rPr>
          <w:sz w:val="28"/>
          <w:szCs w:val="28"/>
          <w:lang w:eastAsia="ar-SA"/>
        </w:rPr>
      </w:pPr>
      <w:r w:rsidRPr="0044527C">
        <w:rPr>
          <w:sz w:val="28"/>
          <w:szCs w:val="28"/>
          <w:lang w:eastAsia="ar-SA"/>
        </w:rPr>
        <w:t>использовать основные приемы информационной переработки устного и письменного текста;</w:t>
      </w:r>
    </w:p>
    <w:p w14:paraId="34158DF0" w14:textId="26D842EA"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44527C">
        <w:rPr>
          <w:b/>
          <w:sz w:val="28"/>
          <w:szCs w:val="28"/>
        </w:rPr>
        <w:t>Рекомендуемое количество часов на освоение рабочей программы учебной дисциплины:</w:t>
      </w:r>
    </w:p>
    <w:p w14:paraId="39F30A8D" w14:textId="77777777"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44527C">
        <w:rPr>
          <w:sz w:val="28"/>
          <w:szCs w:val="28"/>
        </w:rPr>
        <w:t xml:space="preserve">максимальной учебной нагрузки обучающегося </w:t>
      </w:r>
      <w:r>
        <w:rPr>
          <w:sz w:val="28"/>
          <w:szCs w:val="28"/>
        </w:rPr>
        <w:t>175</w:t>
      </w:r>
      <w:r w:rsidRPr="0044527C">
        <w:rPr>
          <w:sz w:val="28"/>
          <w:szCs w:val="28"/>
        </w:rPr>
        <w:t xml:space="preserve"> часов, в том числе:</w:t>
      </w:r>
    </w:p>
    <w:p w14:paraId="3BE89F4F" w14:textId="77777777"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44527C">
        <w:rPr>
          <w:sz w:val="28"/>
          <w:szCs w:val="28"/>
        </w:rPr>
        <w:t xml:space="preserve">обязательной аудиторной учебной нагрузки обучающегося </w:t>
      </w:r>
      <w:r>
        <w:rPr>
          <w:sz w:val="28"/>
          <w:szCs w:val="28"/>
        </w:rPr>
        <w:t>117</w:t>
      </w:r>
      <w:r w:rsidRPr="0044527C">
        <w:rPr>
          <w:sz w:val="28"/>
          <w:szCs w:val="28"/>
        </w:rPr>
        <w:t xml:space="preserve"> часов;</w:t>
      </w:r>
    </w:p>
    <w:p w14:paraId="66347C9A" w14:textId="77777777" w:rsidR="00EE2FA3" w:rsidRPr="0044527C" w:rsidRDefault="00EE2FA3" w:rsidP="00EE2F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r w:rsidRPr="0044527C">
        <w:rPr>
          <w:sz w:val="28"/>
          <w:szCs w:val="28"/>
        </w:rPr>
        <w:t xml:space="preserve">самостоятельной работы обучающегося </w:t>
      </w:r>
      <w:r>
        <w:rPr>
          <w:sz w:val="28"/>
          <w:szCs w:val="28"/>
        </w:rPr>
        <w:t>58</w:t>
      </w:r>
      <w:r w:rsidRPr="0044527C">
        <w:rPr>
          <w:sz w:val="28"/>
          <w:szCs w:val="28"/>
        </w:rPr>
        <w:t xml:space="preserve"> час</w:t>
      </w:r>
      <w:r>
        <w:rPr>
          <w:sz w:val="28"/>
          <w:szCs w:val="28"/>
        </w:rPr>
        <w:t>ов</w:t>
      </w:r>
      <w:r w:rsidRPr="0044527C">
        <w:rPr>
          <w:sz w:val="28"/>
          <w:szCs w:val="28"/>
        </w:rPr>
        <w:t>.</w:t>
      </w:r>
    </w:p>
    <w:p w14:paraId="2FBB6738" w14:textId="77777777" w:rsidR="00EE2FA3" w:rsidRPr="00A5253A" w:rsidRDefault="00EE2FA3" w:rsidP="00EE2FA3">
      <w:pPr>
        <w:widowControl w:val="0"/>
        <w:suppressAutoHyphens/>
        <w:autoSpaceDE w:val="0"/>
        <w:autoSpaceDN w:val="0"/>
        <w:adjustRightInd w:val="0"/>
        <w:spacing w:line="360" w:lineRule="auto"/>
        <w:ind w:left="540" w:firstLine="736"/>
        <w:jc w:val="both"/>
        <w:rPr>
          <w:sz w:val="28"/>
          <w:szCs w:val="28"/>
        </w:rPr>
      </w:pPr>
    </w:p>
    <w:p w14:paraId="53A927EA" w14:textId="77777777" w:rsidR="00EE2FA3" w:rsidRDefault="00EE2FA3" w:rsidP="00EE2FA3">
      <w:pPr>
        <w:widowControl w:val="0"/>
        <w:suppressAutoHyphens/>
        <w:autoSpaceDE w:val="0"/>
        <w:autoSpaceDN w:val="0"/>
        <w:adjustRightInd w:val="0"/>
        <w:spacing w:line="360" w:lineRule="auto"/>
        <w:jc w:val="both"/>
        <w:rPr>
          <w:b/>
          <w:sz w:val="28"/>
          <w:szCs w:val="28"/>
        </w:rPr>
      </w:pPr>
      <w:r w:rsidRPr="00EE2FA3">
        <w:rPr>
          <w:b/>
          <w:sz w:val="28"/>
          <w:szCs w:val="28"/>
        </w:rPr>
        <w:t>2.2.2. ОУД.02 Иностранный язык</w:t>
      </w:r>
    </w:p>
    <w:p w14:paraId="2538CF6F" w14:textId="6DFCE546" w:rsidR="00EE2FA3" w:rsidRPr="00DC40C8" w:rsidRDefault="00EE2FA3" w:rsidP="00EE2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185" w:firstLine="709"/>
        <w:jc w:val="both"/>
        <w:textAlignment w:val="baseline"/>
        <w:rPr>
          <w:b/>
          <w:kern w:val="3"/>
          <w:sz w:val="28"/>
          <w:szCs w:val="28"/>
        </w:rPr>
      </w:pPr>
      <w:r w:rsidRPr="00DC40C8">
        <w:rPr>
          <w:b/>
          <w:kern w:val="3"/>
          <w:sz w:val="28"/>
          <w:szCs w:val="28"/>
        </w:rPr>
        <w:t>Область применения рабочей программы</w:t>
      </w:r>
    </w:p>
    <w:p w14:paraId="0F7AA3ED" w14:textId="77777777" w:rsidR="00EE2FA3" w:rsidRPr="00DC40C8" w:rsidRDefault="00EE2FA3" w:rsidP="00EE2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185" w:firstLine="709"/>
        <w:jc w:val="both"/>
        <w:textAlignment w:val="baseline"/>
        <w:rPr>
          <w:kern w:val="3"/>
          <w:sz w:val="28"/>
          <w:szCs w:val="28"/>
        </w:rPr>
      </w:pPr>
      <w:r w:rsidRPr="00DC40C8">
        <w:rPr>
          <w:kern w:val="3"/>
          <w:sz w:val="28"/>
          <w:szCs w:val="28"/>
        </w:rPr>
        <w:t>Рабочая программа учебной дисциплины является</w:t>
      </w:r>
      <w:r>
        <w:rPr>
          <w:kern w:val="3"/>
          <w:sz w:val="28"/>
          <w:szCs w:val="28"/>
        </w:rPr>
        <w:t xml:space="preserve"> частью программы подготовки по специальности  СПО 09.02.07  Информационные системы и программирование</w:t>
      </w:r>
      <w:r w:rsidRPr="00DC40C8">
        <w:rPr>
          <w:kern w:val="3"/>
          <w:sz w:val="28"/>
          <w:szCs w:val="28"/>
        </w:rPr>
        <w:t>.</w:t>
      </w:r>
    </w:p>
    <w:p w14:paraId="6EEF8353" w14:textId="77777777" w:rsidR="00EE2FA3" w:rsidRPr="00DC40C8" w:rsidRDefault="00EE2FA3" w:rsidP="00EE2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185" w:firstLine="709"/>
        <w:jc w:val="both"/>
        <w:textAlignment w:val="baseline"/>
        <w:rPr>
          <w:kern w:val="3"/>
        </w:rPr>
      </w:pPr>
      <w:r w:rsidRPr="00DC40C8">
        <w:rPr>
          <w:kern w:val="3"/>
          <w:sz w:val="28"/>
          <w:szCs w:val="28"/>
        </w:rPr>
        <w:t>Рабочая программа учебной дисциплины может быть использована</w:t>
      </w:r>
      <w:r w:rsidRPr="00DC40C8">
        <w:rPr>
          <w:b/>
          <w:kern w:val="3"/>
          <w:sz w:val="28"/>
          <w:szCs w:val="28"/>
        </w:rPr>
        <w:t xml:space="preserve"> </w:t>
      </w:r>
      <w:r w:rsidRPr="00DC40C8">
        <w:rPr>
          <w:kern w:val="3"/>
          <w:sz w:val="28"/>
          <w:szCs w:val="28"/>
        </w:rPr>
        <w:t>в дополнительном профессиональном образовании в рамках реализации программ повышения квалификации и переподготовки кадров в учреждениях СПО.</w:t>
      </w:r>
    </w:p>
    <w:p w14:paraId="65527914" w14:textId="19F4AC63" w:rsidR="00EE2FA3" w:rsidRPr="00DC40C8" w:rsidRDefault="00EE2FA3" w:rsidP="00EE2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185" w:firstLine="709"/>
        <w:jc w:val="both"/>
        <w:textAlignment w:val="baseline"/>
        <w:rPr>
          <w:b/>
          <w:kern w:val="3"/>
          <w:sz w:val="28"/>
          <w:szCs w:val="28"/>
        </w:rPr>
      </w:pPr>
      <w:r w:rsidRPr="00DC40C8">
        <w:rPr>
          <w:b/>
          <w:kern w:val="3"/>
          <w:sz w:val="28"/>
          <w:szCs w:val="28"/>
        </w:rPr>
        <w:t>Место учебной дисциплины в структуре программы подготовки специалистов среднего звена:</w:t>
      </w:r>
    </w:p>
    <w:p w14:paraId="27FBE496" w14:textId="77777777" w:rsidR="00EE2FA3" w:rsidRPr="00DC40C8" w:rsidRDefault="00EE2FA3" w:rsidP="00EE2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185" w:firstLine="709"/>
        <w:jc w:val="both"/>
        <w:textAlignment w:val="baseline"/>
        <w:rPr>
          <w:kern w:val="3"/>
          <w:sz w:val="28"/>
          <w:szCs w:val="28"/>
        </w:rPr>
      </w:pPr>
      <w:r w:rsidRPr="00DC40C8">
        <w:rPr>
          <w:kern w:val="3"/>
          <w:sz w:val="28"/>
          <w:szCs w:val="28"/>
        </w:rPr>
        <w:t>Дисциплина «Иностранный язык» входит в общеобразовательный цикл.</w:t>
      </w:r>
    </w:p>
    <w:p w14:paraId="057D0CB0" w14:textId="5A86127A" w:rsidR="00EE2FA3" w:rsidRPr="00DC40C8" w:rsidRDefault="00EE2FA3" w:rsidP="00EE2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both"/>
        <w:textAlignment w:val="baseline"/>
        <w:rPr>
          <w:b/>
          <w:kern w:val="3"/>
          <w:sz w:val="28"/>
          <w:szCs w:val="28"/>
        </w:rPr>
      </w:pPr>
      <w:r w:rsidRPr="00DC40C8">
        <w:rPr>
          <w:b/>
          <w:kern w:val="3"/>
          <w:sz w:val="28"/>
          <w:szCs w:val="28"/>
        </w:rPr>
        <w:t>Цели и задачи учебной дисциплины – требования к результатам освоения учебной дисциплины:</w:t>
      </w:r>
    </w:p>
    <w:p w14:paraId="295C6646" w14:textId="77777777" w:rsidR="00EE2FA3" w:rsidRPr="00DC40C8" w:rsidRDefault="00EE2FA3" w:rsidP="00EE2FA3">
      <w:pPr>
        <w:suppressAutoHyphens/>
        <w:autoSpaceDN w:val="0"/>
        <w:spacing w:line="360" w:lineRule="auto"/>
        <w:ind w:firstLine="709"/>
        <w:jc w:val="both"/>
        <w:textAlignment w:val="baseline"/>
        <w:rPr>
          <w:rFonts w:eastAsia="Calibri"/>
          <w:kern w:val="3"/>
          <w:sz w:val="28"/>
          <w:szCs w:val="22"/>
          <w:lang w:eastAsia="en-US"/>
        </w:rPr>
      </w:pPr>
      <w:r w:rsidRPr="00DC40C8">
        <w:rPr>
          <w:rFonts w:eastAsia="Calibri"/>
          <w:kern w:val="3"/>
          <w:sz w:val="28"/>
          <w:szCs w:val="22"/>
          <w:lang w:eastAsia="en-US"/>
        </w:rPr>
        <w:t>Изучение иностранного языка по данной программе направлено на достижение общеобразовательных, воспитательных и практических задач, на дальнейшее развитие иноязычной коммуникативной компетенции.</w:t>
      </w:r>
    </w:p>
    <w:p w14:paraId="58CC56F5" w14:textId="77777777" w:rsidR="00EE2FA3" w:rsidRPr="00DC40C8" w:rsidRDefault="00EE2FA3" w:rsidP="00EE2FA3">
      <w:pPr>
        <w:suppressAutoHyphens/>
        <w:autoSpaceDN w:val="0"/>
        <w:spacing w:line="360" w:lineRule="auto"/>
        <w:ind w:firstLine="709"/>
        <w:jc w:val="both"/>
        <w:textAlignment w:val="baseline"/>
        <w:rPr>
          <w:rFonts w:eastAsia="Calibri"/>
          <w:kern w:val="3"/>
          <w:sz w:val="28"/>
          <w:szCs w:val="22"/>
          <w:lang w:eastAsia="en-US"/>
        </w:rPr>
      </w:pPr>
      <w:r w:rsidRPr="00DC40C8">
        <w:rPr>
          <w:rFonts w:eastAsia="Calibri"/>
          <w:kern w:val="3"/>
          <w:sz w:val="28"/>
          <w:szCs w:val="22"/>
          <w:lang w:eastAsia="en-US"/>
        </w:rPr>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 странах изучаемого языка; формирование у обучающихся навыков и умений самостоятельной работы, совместной работы в группах, умений общаться друг с другом и в коллективе.</w:t>
      </w:r>
    </w:p>
    <w:p w14:paraId="3230D271" w14:textId="77777777" w:rsidR="00EE2FA3" w:rsidRPr="00DC40C8" w:rsidRDefault="00EE2FA3" w:rsidP="00EE2FA3">
      <w:pPr>
        <w:suppressAutoHyphens/>
        <w:autoSpaceDN w:val="0"/>
        <w:spacing w:line="360" w:lineRule="auto"/>
        <w:ind w:firstLine="709"/>
        <w:jc w:val="both"/>
        <w:textAlignment w:val="baseline"/>
        <w:rPr>
          <w:rFonts w:eastAsia="Calibri"/>
          <w:kern w:val="3"/>
          <w:sz w:val="28"/>
          <w:szCs w:val="22"/>
          <w:lang w:eastAsia="en-US"/>
        </w:rPr>
      </w:pPr>
      <w:r w:rsidRPr="00DC40C8">
        <w:rPr>
          <w:rFonts w:eastAsia="Calibri"/>
          <w:kern w:val="3"/>
          <w:sz w:val="28"/>
          <w:szCs w:val="22"/>
          <w:lang w:eastAsia="en-US"/>
        </w:rPr>
        <w:t>Воспитательные задачи предполагают формирование и развитие личности обучающихся, их нравственно-эстетических качеств, мировоззрения,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14:paraId="1605FFF0" w14:textId="77777777" w:rsidR="00EE2FA3" w:rsidRPr="00DC40C8" w:rsidRDefault="00EE2FA3" w:rsidP="00EE2FA3">
      <w:pPr>
        <w:suppressAutoHyphens/>
        <w:autoSpaceDN w:val="0"/>
        <w:spacing w:line="360" w:lineRule="auto"/>
        <w:ind w:firstLine="709"/>
        <w:jc w:val="both"/>
        <w:textAlignment w:val="baseline"/>
        <w:rPr>
          <w:rFonts w:eastAsia="Calibri"/>
          <w:kern w:val="3"/>
          <w:sz w:val="28"/>
          <w:szCs w:val="22"/>
          <w:lang w:eastAsia="en-US"/>
        </w:rPr>
      </w:pPr>
      <w:r w:rsidRPr="00DC40C8">
        <w:rPr>
          <w:rFonts w:eastAsia="Calibri"/>
          <w:kern w:val="3"/>
          <w:sz w:val="28"/>
          <w:szCs w:val="22"/>
          <w:lang w:eastAsia="en-US"/>
        </w:rPr>
        <w:t>Практические задачи обучения направлены на развитие всех составляющих коммуникативной компетенции (речевой, языковой, социокультурной, компенсаторной и учебно-познавательной).</w:t>
      </w:r>
    </w:p>
    <w:p w14:paraId="7F384737" w14:textId="77777777" w:rsidR="00EE2FA3" w:rsidRPr="00DC40C8" w:rsidRDefault="00EE2FA3" w:rsidP="00EE2FA3">
      <w:pPr>
        <w:suppressAutoHyphens/>
        <w:autoSpaceDN w:val="0"/>
        <w:spacing w:line="360" w:lineRule="auto"/>
        <w:jc w:val="both"/>
        <w:textAlignment w:val="baseline"/>
        <w:rPr>
          <w:kern w:val="3"/>
        </w:rPr>
      </w:pPr>
      <w:r w:rsidRPr="00DC40C8">
        <w:rPr>
          <w:rFonts w:eastAsia="Calibri"/>
          <w:kern w:val="3"/>
          <w:sz w:val="28"/>
          <w:szCs w:val="28"/>
          <w:lang w:eastAsia="en-US"/>
        </w:rPr>
        <w:t xml:space="preserve">В результате освоения  учебной дисциплины Иностранный язык обучающийся должен </w:t>
      </w:r>
      <w:r w:rsidRPr="00DC40C8">
        <w:rPr>
          <w:rFonts w:eastAsia="Calibri"/>
          <w:b/>
          <w:kern w:val="3"/>
          <w:sz w:val="28"/>
          <w:szCs w:val="28"/>
          <w:lang w:eastAsia="en-US"/>
        </w:rPr>
        <w:t>знать:</w:t>
      </w:r>
    </w:p>
    <w:p w14:paraId="2D110F8E" w14:textId="77777777" w:rsidR="00EE2FA3" w:rsidRPr="00DC40C8" w:rsidRDefault="00EE2FA3" w:rsidP="00EE2FA3">
      <w:pPr>
        <w:suppressAutoHyphens/>
        <w:autoSpaceDN w:val="0"/>
        <w:spacing w:line="360" w:lineRule="auto"/>
        <w:jc w:val="both"/>
        <w:textAlignment w:val="baseline"/>
        <w:rPr>
          <w:rFonts w:eastAsia="Calibri"/>
          <w:kern w:val="3"/>
          <w:sz w:val="28"/>
          <w:szCs w:val="28"/>
          <w:lang w:eastAsia="en-US"/>
        </w:rPr>
      </w:pPr>
      <w:r w:rsidRPr="00DC40C8">
        <w:rPr>
          <w:rFonts w:eastAsia="Calibri"/>
          <w:kern w:val="3"/>
          <w:sz w:val="28"/>
          <w:szCs w:val="28"/>
          <w:lang w:eastAsia="en-US"/>
        </w:rPr>
        <w:t>- лексический (1200 − 1400 лексических единиц) и грамматический минимум, необходимый для чтения и перевода (со словарем) иностранных текстов, связанных с тематикой данного этапа обучения;</w:t>
      </w:r>
    </w:p>
    <w:p w14:paraId="028E76C2" w14:textId="77777777" w:rsidR="00EE2FA3" w:rsidRPr="00DC40C8" w:rsidRDefault="00EE2FA3" w:rsidP="00EE2FA3">
      <w:pPr>
        <w:suppressAutoHyphens/>
        <w:autoSpaceDN w:val="0"/>
        <w:spacing w:line="360" w:lineRule="auto"/>
        <w:jc w:val="both"/>
        <w:textAlignment w:val="baseline"/>
        <w:rPr>
          <w:rFonts w:eastAsia="Calibri"/>
          <w:kern w:val="3"/>
          <w:sz w:val="28"/>
          <w:szCs w:val="28"/>
          <w:lang w:eastAsia="en-US"/>
        </w:rPr>
      </w:pPr>
      <w:r w:rsidRPr="00DC40C8">
        <w:rPr>
          <w:rFonts w:eastAsia="Calibri"/>
          <w:kern w:val="3"/>
          <w:sz w:val="28"/>
          <w:szCs w:val="28"/>
          <w:lang w:eastAsia="en-US"/>
        </w:rPr>
        <w:t>- страноведческую информацию из аутентичных источников;</w:t>
      </w:r>
    </w:p>
    <w:p w14:paraId="2E6E9E7C" w14:textId="77777777" w:rsidR="00EE2FA3" w:rsidRPr="00DC40C8" w:rsidRDefault="00EE2FA3" w:rsidP="00EE2FA3">
      <w:pPr>
        <w:suppressAutoHyphens/>
        <w:autoSpaceDN w:val="0"/>
        <w:spacing w:line="360" w:lineRule="auto"/>
        <w:jc w:val="both"/>
        <w:textAlignment w:val="baseline"/>
        <w:rPr>
          <w:rFonts w:eastAsia="Calibri"/>
          <w:b/>
          <w:kern w:val="3"/>
          <w:sz w:val="28"/>
          <w:szCs w:val="28"/>
          <w:lang w:eastAsia="en-US"/>
        </w:rPr>
      </w:pPr>
      <w:r w:rsidRPr="00DC40C8">
        <w:rPr>
          <w:rFonts w:eastAsia="Calibri"/>
          <w:b/>
          <w:kern w:val="3"/>
          <w:sz w:val="28"/>
          <w:szCs w:val="28"/>
          <w:lang w:eastAsia="en-US"/>
        </w:rPr>
        <w:t>уметь:</w:t>
      </w:r>
    </w:p>
    <w:p w14:paraId="64C2C2C1" w14:textId="77777777" w:rsidR="00EE2FA3" w:rsidRPr="00DC40C8" w:rsidRDefault="00EE2FA3" w:rsidP="00EE2FA3">
      <w:pPr>
        <w:suppressAutoHyphens/>
        <w:autoSpaceDN w:val="0"/>
        <w:spacing w:line="360" w:lineRule="auto"/>
        <w:jc w:val="both"/>
        <w:textAlignment w:val="baseline"/>
        <w:rPr>
          <w:rFonts w:eastAsia="Calibri"/>
          <w:kern w:val="3"/>
          <w:sz w:val="28"/>
          <w:szCs w:val="28"/>
          <w:lang w:eastAsia="en-US"/>
        </w:rPr>
      </w:pPr>
      <w:r w:rsidRPr="00DC40C8">
        <w:rPr>
          <w:rFonts w:eastAsia="Calibri"/>
          <w:kern w:val="3"/>
          <w:sz w:val="28"/>
          <w:szCs w:val="28"/>
          <w:lang w:eastAsia="en-US"/>
        </w:rPr>
        <w:t>- общаться (устно и письменно) на иностранном языке на  повседневные темы;</w:t>
      </w:r>
    </w:p>
    <w:p w14:paraId="1EB65070" w14:textId="77777777" w:rsidR="00EE2FA3" w:rsidRPr="00DC40C8" w:rsidRDefault="00EE2FA3" w:rsidP="00EE2FA3">
      <w:pPr>
        <w:suppressAutoHyphens/>
        <w:autoSpaceDN w:val="0"/>
        <w:spacing w:line="360" w:lineRule="auto"/>
        <w:jc w:val="both"/>
        <w:textAlignment w:val="baseline"/>
        <w:rPr>
          <w:rFonts w:eastAsia="Calibri"/>
          <w:kern w:val="3"/>
          <w:sz w:val="28"/>
          <w:szCs w:val="28"/>
          <w:lang w:eastAsia="en-US"/>
        </w:rPr>
      </w:pPr>
      <w:r w:rsidRPr="00DC40C8">
        <w:rPr>
          <w:rFonts w:eastAsia="Calibri"/>
          <w:kern w:val="3"/>
          <w:sz w:val="28"/>
          <w:szCs w:val="28"/>
          <w:lang w:eastAsia="en-US"/>
        </w:rPr>
        <w:t>- переводить (со словарем) иностранные тексты различных стилей;</w:t>
      </w:r>
    </w:p>
    <w:p w14:paraId="5338A8DC" w14:textId="77777777" w:rsidR="00EE2FA3" w:rsidRPr="00DC40C8" w:rsidRDefault="00EE2FA3" w:rsidP="00EE2FA3">
      <w:pPr>
        <w:suppressAutoHyphens/>
        <w:autoSpaceDN w:val="0"/>
        <w:spacing w:line="360" w:lineRule="auto"/>
        <w:jc w:val="both"/>
        <w:textAlignment w:val="baseline"/>
        <w:rPr>
          <w:rFonts w:eastAsia="Calibri"/>
          <w:kern w:val="3"/>
          <w:sz w:val="28"/>
          <w:szCs w:val="28"/>
          <w:lang w:eastAsia="en-US"/>
        </w:rPr>
      </w:pPr>
      <w:r w:rsidRPr="00DC40C8">
        <w:rPr>
          <w:rFonts w:eastAsia="Calibri"/>
          <w:kern w:val="3"/>
          <w:sz w:val="28"/>
          <w:szCs w:val="28"/>
          <w:lang w:eastAsia="en-US"/>
        </w:rPr>
        <w:t>- относительно полно и точно понимать высказывания собеседника в распространенных стандартных ситуациях повседневного общения;</w:t>
      </w:r>
    </w:p>
    <w:p w14:paraId="3FB2E766" w14:textId="77777777" w:rsidR="00EE2FA3" w:rsidRPr="00DC40C8" w:rsidRDefault="00EE2FA3" w:rsidP="00EE2FA3">
      <w:pPr>
        <w:suppressAutoHyphens/>
        <w:autoSpaceDN w:val="0"/>
        <w:spacing w:line="360" w:lineRule="auto"/>
        <w:jc w:val="both"/>
        <w:textAlignment w:val="baseline"/>
        <w:rPr>
          <w:rFonts w:eastAsia="Calibri"/>
          <w:kern w:val="3"/>
          <w:sz w:val="28"/>
          <w:szCs w:val="28"/>
          <w:lang w:eastAsia="en-US"/>
        </w:rPr>
      </w:pPr>
      <w:r w:rsidRPr="00DC40C8">
        <w:rPr>
          <w:rFonts w:eastAsia="Calibri"/>
          <w:kern w:val="3"/>
          <w:sz w:val="28"/>
          <w:szCs w:val="28"/>
          <w:lang w:eastAsia="en-US"/>
        </w:rPr>
        <w:t>- самостоятельно совершенствовать устную и письменную речь, пополнять словарный запас.</w:t>
      </w:r>
    </w:p>
    <w:p w14:paraId="2F2EA90E" w14:textId="73E19927" w:rsidR="00EE2FA3" w:rsidRPr="00DC40C8" w:rsidRDefault="00EE2FA3" w:rsidP="00EE2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
          <w:kern w:val="3"/>
          <w:sz w:val="28"/>
          <w:szCs w:val="28"/>
        </w:rPr>
      </w:pPr>
      <w:r w:rsidRPr="00DC40C8">
        <w:rPr>
          <w:kern w:val="3"/>
          <w:sz w:val="28"/>
          <w:szCs w:val="28"/>
        </w:rPr>
        <w:t xml:space="preserve">     </w:t>
      </w:r>
      <w:r w:rsidRPr="00DC40C8">
        <w:rPr>
          <w:b/>
          <w:kern w:val="3"/>
          <w:sz w:val="28"/>
          <w:szCs w:val="28"/>
        </w:rPr>
        <w:t>Рекомендуемое количество часов на освоение рабочей программы учебной дисциплины:</w:t>
      </w:r>
    </w:p>
    <w:p w14:paraId="2C185381" w14:textId="77777777" w:rsidR="00EE2FA3" w:rsidRPr="00DC40C8" w:rsidRDefault="00EE2FA3"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firstLine="709"/>
        <w:jc w:val="both"/>
        <w:textAlignment w:val="baseline"/>
        <w:rPr>
          <w:kern w:val="3"/>
          <w:sz w:val="28"/>
          <w:szCs w:val="28"/>
        </w:rPr>
      </w:pPr>
      <w:r w:rsidRPr="00DC40C8">
        <w:rPr>
          <w:kern w:val="3"/>
          <w:sz w:val="28"/>
          <w:szCs w:val="28"/>
        </w:rPr>
        <w:t>максимальной учебной нагрузки обучающегося 168 часов, в том числе:</w:t>
      </w:r>
    </w:p>
    <w:p w14:paraId="3C485866" w14:textId="77777777" w:rsidR="00EE2FA3" w:rsidRPr="00DC40C8" w:rsidRDefault="00EE2FA3"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firstLine="709"/>
        <w:jc w:val="both"/>
        <w:textAlignment w:val="baseline"/>
        <w:rPr>
          <w:kern w:val="3"/>
          <w:sz w:val="28"/>
          <w:szCs w:val="28"/>
        </w:rPr>
      </w:pPr>
      <w:r w:rsidRPr="00DC40C8">
        <w:rPr>
          <w:kern w:val="3"/>
          <w:sz w:val="28"/>
          <w:szCs w:val="28"/>
        </w:rPr>
        <w:t>обязательной аудиторной учебной нагрузки обучающегося  117 часов;</w:t>
      </w:r>
    </w:p>
    <w:p w14:paraId="3E742768" w14:textId="77777777" w:rsidR="00EE2FA3" w:rsidRPr="00DC40C8" w:rsidRDefault="00EE2FA3"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firstLine="709"/>
        <w:jc w:val="both"/>
        <w:textAlignment w:val="baseline"/>
        <w:rPr>
          <w:kern w:val="3"/>
          <w:sz w:val="28"/>
          <w:szCs w:val="28"/>
        </w:rPr>
      </w:pPr>
      <w:r w:rsidRPr="00DC40C8">
        <w:rPr>
          <w:kern w:val="3"/>
          <w:sz w:val="28"/>
          <w:szCs w:val="28"/>
        </w:rPr>
        <w:t>самостоятельной работы обучающегося  51  часов.</w:t>
      </w:r>
    </w:p>
    <w:p w14:paraId="09189F45" w14:textId="77777777" w:rsidR="00EE2FA3" w:rsidRPr="00DC40C8" w:rsidRDefault="00EE2FA3"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firstLine="709"/>
        <w:jc w:val="center"/>
        <w:textAlignment w:val="baseline"/>
        <w:rPr>
          <w:b/>
          <w:kern w:val="3"/>
          <w:sz w:val="28"/>
          <w:szCs w:val="28"/>
        </w:rPr>
      </w:pPr>
    </w:p>
    <w:p w14:paraId="1B6D1C85" w14:textId="77777777" w:rsidR="00EE2FA3" w:rsidRDefault="00EE2FA3" w:rsidP="00EE2FA3">
      <w:pPr>
        <w:widowControl w:val="0"/>
        <w:suppressAutoHyphens/>
        <w:autoSpaceDE w:val="0"/>
        <w:autoSpaceDN w:val="0"/>
        <w:adjustRightInd w:val="0"/>
        <w:spacing w:line="360" w:lineRule="auto"/>
        <w:jc w:val="both"/>
        <w:rPr>
          <w:b/>
          <w:sz w:val="28"/>
          <w:szCs w:val="28"/>
        </w:rPr>
      </w:pPr>
      <w:r w:rsidRPr="00EE2FA3">
        <w:rPr>
          <w:b/>
          <w:sz w:val="28"/>
          <w:szCs w:val="28"/>
        </w:rPr>
        <w:t>2.2.3. ОУД.03 История</w:t>
      </w:r>
    </w:p>
    <w:p w14:paraId="55812C55" w14:textId="7FB85982" w:rsidR="002875E6" w:rsidRPr="00A20A8B" w:rsidRDefault="002875E6"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A20A8B">
        <w:rPr>
          <w:b/>
          <w:sz w:val="28"/>
          <w:szCs w:val="28"/>
        </w:rPr>
        <w:t xml:space="preserve">Область применения </w:t>
      </w:r>
      <w:r>
        <w:rPr>
          <w:b/>
          <w:sz w:val="28"/>
          <w:szCs w:val="28"/>
        </w:rPr>
        <w:t>рабочей</w:t>
      </w:r>
      <w:r w:rsidRPr="00057764">
        <w:rPr>
          <w:b/>
          <w:sz w:val="28"/>
          <w:szCs w:val="28"/>
        </w:rPr>
        <w:t xml:space="preserve"> </w:t>
      </w:r>
      <w:r w:rsidRPr="00A20A8B">
        <w:rPr>
          <w:b/>
          <w:sz w:val="28"/>
          <w:szCs w:val="28"/>
        </w:rPr>
        <w:t>программы</w:t>
      </w:r>
    </w:p>
    <w:p w14:paraId="578E8B00" w14:textId="77777777" w:rsidR="002875E6" w:rsidRDefault="002875E6"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Pr>
          <w:sz w:val="28"/>
          <w:szCs w:val="28"/>
        </w:rPr>
        <w:tab/>
        <w:t>П</w:t>
      </w:r>
      <w:r w:rsidRPr="00A20A8B">
        <w:rPr>
          <w:sz w:val="28"/>
          <w:szCs w:val="28"/>
        </w:rPr>
        <w:t xml:space="preserve">рограмма учебной дисциплины </w:t>
      </w:r>
      <w:r>
        <w:rPr>
          <w:sz w:val="28"/>
          <w:szCs w:val="28"/>
        </w:rPr>
        <w:t xml:space="preserve"> история </w:t>
      </w:r>
      <w:r w:rsidRPr="00A20A8B">
        <w:rPr>
          <w:sz w:val="28"/>
          <w:szCs w:val="28"/>
        </w:rPr>
        <w:t xml:space="preserve">является частью программы </w:t>
      </w:r>
      <w:r>
        <w:rPr>
          <w:sz w:val="28"/>
          <w:szCs w:val="28"/>
        </w:rPr>
        <w:t xml:space="preserve">подготовки специалистов  среднего звена </w:t>
      </w:r>
      <w:r w:rsidRPr="00A20A8B">
        <w:rPr>
          <w:sz w:val="28"/>
          <w:szCs w:val="28"/>
        </w:rPr>
        <w:t xml:space="preserve">по </w:t>
      </w:r>
      <w:r>
        <w:rPr>
          <w:sz w:val="28"/>
          <w:szCs w:val="28"/>
        </w:rPr>
        <w:t xml:space="preserve">специальности </w:t>
      </w:r>
      <w:r w:rsidRPr="00A20A8B">
        <w:rPr>
          <w:sz w:val="28"/>
          <w:szCs w:val="28"/>
        </w:rPr>
        <w:t xml:space="preserve"> </w:t>
      </w:r>
      <w:r w:rsidRPr="00492611">
        <w:rPr>
          <w:caps/>
          <w:sz w:val="28"/>
          <w:szCs w:val="28"/>
        </w:rPr>
        <w:t>09.02.0</w:t>
      </w:r>
      <w:r>
        <w:rPr>
          <w:caps/>
          <w:sz w:val="28"/>
          <w:szCs w:val="28"/>
        </w:rPr>
        <w:t xml:space="preserve">7 </w:t>
      </w:r>
      <w:r w:rsidRPr="00492611">
        <w:rPr>
          <w:sz w:val="28"/>
          <w:szCs w:val="28"/>
        </w:rPr>
        <w:t>информа</w:t>
      </w:r>
      <w:r>
        <w:rPr>
          <w:sz w:val="28"/>
          <w:szCs w:val="28"/>
        </w:rPr>
        <w:t>ционные системы и программирование</w:t>
      </w:r>
      <w:r w:rsidRPr="00492611">
        <w:rPr>
          <w:sz w:val="28"/>
          <w:szCs w:val="28"/>
        </w:rPr>
        <w:t>.</w:t>
      </w:r>
    </w:p>
    <w:p w14:paraId="080AFC9C" w14:textId="5E4EDC91" w:rsidR="002875E6" w:rsidRPr="007A0A41" w:rsidRDefault="002875E6"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7A0A41">
        <w:rPr>
          <w:b/>
          <w:sz w:val="28"/>
          <w:szCs w:val="28"/>
        </w:rPr>
        <w:t>Место дисциплины в структуре ППССЗ:</w:t>
      </w:r>
      <w:r>
        <w:rPr>
          <w:b/>
          <w:sz w:val="28"/>
          <w:szCs w:val="28"/>
        </w:rPr>
        <w:t xml:space="preserve"> </w:t>
      </w:r>
      <w:r w:rsidRPr="007A0A41">
        <w:rPr>
          <w:sz w:val="28"/>
          <w:szCs w:val="28"/>
        </w:rPr>
        <w:t>общеобразовательный цикл</w:t>
      </w:r>
    </w:p>
    <w:p w14:paraId="28899450" w14:textId="77777777" w:rsidR="002875E6" w:rsidRPr="00A20A8B" w:rsidRDefault="002875E6"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i/>
          <w:sz w:val="20"/>
          <w:szCs w:val="20"/>
        </w:rPr>
      </w:pPr>
      <w:r>
        <w:rPr>
          <w:sz w:val="28"/>
          <w:szCs w:val="28"/>
        </w:rPr>
        <w:t xml:space="preserve"> П</w:t>
      </w:r>
      <w:r w:rsidRPr="00A20A8B">
        <w:rPr>
          <w:sz w:val="28"/>
          <w:szCs w:val="28"/>
        </w:rPr>
        <w:t>рограмма учебной дисциплины может быть использована</w:t>
      </w:r>
      <w:r>
        <w:rPr>
          <w:sz w:val="28"/>
          <w:szCs w:val="28"/>
        </w:rPr>
        <w:t>:</w:t>
      </w:r>
      <w:r w:rsidRPr="00A20A8B">
        <w:rPr>
          <w:b/>
          <w:sz w:val="28"/>
          <w:szCs w:val="28"/>
        </w:rPr>
        <w:t xml:space="preserve"> </w:t>
      </w:r>
    </w:p>
    <w:p w14:paraId="7003FDFB" w14:textId="127088C3" w:rsidR="002875E6" w:rsidRPr="00A20A8B" w:rsidRDefault="002875E6"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Цели и задачи </w:t>
      </w:r>
      <w:r>
        <w:rPr>
          <w:b/>
          <w:sz w:val="28"/>
          <w:szCs w:val="28"/>
        </w:rPr>
        <w:t xml:space="preserve">учебной </w:t>
      </w:r>
      <w:r w:rsidRPr="00A20A8B">
        <w:rPr>
          <w:b/>
          <w:sz w:val="28"/>
          <w:szCs w:val="28"/>
        </w:rPr>
        <w:t xml:space="preserve">дисциплины – требования к результатам освоения </w:t>
      </w:r>
      <w:r>
        <w:rPr>
          <w:b/>
          <w:sz w:val="28"/>
          <w:szCs w:val="28"/>
        </w:rPr>
        <w:t xml:space="preserve">учебной </w:t>
      </w:r>
      <w:r w:rsidRPr="00A20A8B">
        <w:rPr>
          <w:b/>
          <w:sz w:val="28"/>
          <w:szCs w:val="28"/>
        </w:rPr>
        <w:t>дисциплины:</w:t>
      </w:r>
    </w:p>
    <w:p w14:paraId="289A6B92" w14:textId="77777777" w:rsidR="002875E6" w:rsidRPr="00A20A8B" w:rsidRDefault="002875E6"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дисциплины обучающийся должен уметь:</w:t>
      </w:r>
    </w:p>
    <w:p w14:paraId="471D94B5" w14:textId="77777777" w:rsidR="002875E6" w:rsidRPr="00332FC0" w:rsidRDefault="002875E6" w:rsidP="002875E6">
      <w:pPr>
        <w:widowControl w:val="0"/>
        <w:numPr>
          <w:ilvl w:val="0"/>
          <w:numId w:val="84"/>
        </w:numPr>
        <w:spacing w:line="360" w:lineRule="auto"/>
        <w:rPr>
          <w:sz w:val="28"/>
        </w:rPr>
      </w:pPr>
      <w:r w:rsidRPr="00332FC0">
        <w:rPr>
          <w:sz w:val="28"/>
        </w:rPr>
        <w:t>проводить поиск исторической информации в источниках разного типа;</w:t>
      </w:r>
    </w:p>
    <w:p w14:paraId="54DEC755" w14:textId="77777777" w:rsidR="002875E6" w:rsidRPr="00332FC0" w:rsidRDefault="002875E6" w:rsidP="002875E6">
      <w:pPr>
        <w:widowControl w:val="0"/>
        <w:numPr>
          <w:ilvl w:val="0"/>
          <w:numId w:val="84"/>
        </w:numPr>
        <w:spacing w:line="360" w:lineRule="auto"/>
        <w:jc w:val="both"/>
        <w:rPr>
          <w:sz w:val="28"/>
        </w:rPr>
      </w:pPr>
      <w:r w:rsidRPr="00332FC0">
        <w:rPr>
          <w:sz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14:paraId="0191F115" w14:textId="77777777" w:rsidR="002875E6" w:rsidRPr="00332FC0" w:rsidRDefault="002875E6" w:rsidP="002875E6">
      <w:pPr>
        <w:widowControl w:val="0"/>
        <w:numPr>
          <w:ilvl w:val="0"/>
          <w:numId w:val="84"/>
        </w:numPr>
        <w:spacing w:line="360" w:lineRule="auto"/>
        <w:jc w:val="both"/>
        <w:rPr>
          <w:sz w:val="28"/>
        </w:rPr>
      </w:pPr>
      <w:r w:rsidRPr="00332FC0">
        <w:rPr>
          <w:sz w:val="28"/>
        </w:rPr>
        <w:t>анализировать историческую информацию, представленную в разных знаковых системах (текст, карта, таблица, схема, аудиовизуальный ряд);</w:t>
      </w:r>
    </w:p>
    <w:p w14:paraId="56DA6701" w14:textId="77777777" w:rsidR="002875E6" w:rsidRPr="00332FC0" w:rsidRDefault="002875E6" w:rsidP="002875E6">
      <w:pPr>
        <w:widowControl w:val="0"/>
        <w:numPr>
          <w:ilvl w:val="0"/>
          <w:numId w:val="84"/>
        </w:numPr>
        <w:spacing w:line="360" w:lineRule="auto"/>
        <w:jc w:val="both"/>
        <w:rPr>
          <w:sz w:val="28"/>
        </w:rPr>
      </w:pPr>
      <w:r w:rsidRPr="00332FC0">
        <w:rPr>
          <w:sz w:val="28"/>
        </w:rPr>
        <w:t xml:space="preserve">различать в исторической информации факты и мнения, исторические описания и исторические объяснения; </w:t>
      </w:r>
    </w:p>
    <w:p w14:paraId="13AE69EF" w14:textId="77777777" w:rsidR="002875E6" w:rsidRPr="00332FC0" w:rsidRDefault="002875E6" w:rsidP="002875E6">
      <w:pPr>
        <w:widowControl w:val="0"/>
        <w:numPr>
          <w:ilvl w:val="0"/>
          <w:numId w:val="84"/>
        </w:numPr>
        <w:spacing w:line="360" w:lineRule="auto"/>
        <w:jc w:val="both"/>
        <w:rPr>
          <w:sz w:val="28"/>
        </w:rPr>
      </w:pPr>
      <w:r w:rsidRPr="00332FC0">
        <w:rPr>
          <w:sz w:val="28"/>
        </w:rPr>
        <w:t>структурировать и систематизировать материал,</w:t>
      </w:r>
      <w:r w:rsidRPr="00332FC0">
        <w:rPr>
          <w:sz w:val="28"/>
        </w:rPr>
        <w:tab/>
        <w:t>вычленять его основное содержательное ядро;</w:t>
      </w:r>
    </w:p>
    <w:p w14:paraId="2522A93A" w14:textId="77777777" w:rsidR="002875E6" w:rsidRPr="00332FC0" w:rsidRDefault="002875E6" w:rsidP="002875E6">
      <w:pPr>
        <w:widowControl w:val="0"/>
        <w:numPr>
          <w:ilvl w:val="0"/>
          <w:numId w:val="84"/>
        </w:numPr>
        <w:spacing w:line="360" w:lineRule="auto"/>
        <w:jc w:val="both"/>
        <w:rPr>
          <w:sz w:val="28"/>
        </w:rPr>
      </w:pPr>
      <w:r w:rsidRPr="00332FC0">
        <w:rPr>
          <w:sz w:val="28"/>
        </w:rPr>
        <w:t>дать краткую характеристику деятелям прошлого, внесшим весомый вклад в мировую и отечественную историю;</w:t>
      </w:r>
    </w:p>
    <w:p w14:paraId="3DC2E0C6" w14:textId="77777777" w:rsidR="002875E6" w:rsidRPr="00332FC0" w:rsidRDefault="002875E6" w:rsidP="002875E6">
      <w:pPr>
        <w:widowControl w:val="0"/>
        <w:numPr>
          <w:ilvl w:val="0"/>
          <w:numId w:val="84"/>
        </w:numPr>
        <w:spacing w:line="360" w:lineRule="auto"/>
        <w:jc w:val="both"/>
        <w:rPr>
          <w:sz w:val="28"/>
        </w:rPr>
      </w:pPr>
      <w:r w:rsidRPr="00332FC0">
        <w:rPr>
          <w:sz w:val="28"/>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14:paraId="7835E970" w14:textId="77777777" w:rsidR="002875E6" w:rsidRPr="00332FC0" w:rsidRDefault="002875E6" w:rsidP="002875E6">
      <w:pPr>
        <w:widowControl w:val="0"/>
        <w:numPr>
          <w:ilvl w:val="0"/>
          <w:numId w:val="84"/>
        </w:numPr>
        <w:spacing w:line="360" w:lineRule="auto"/>
        <w:jc w:val="both"/>
        <w:rPr>
          <w:sz w:val="28"/>
        </w:rPr>
      </w:pPr>
      <w:r w:rsidRPr="00332FC0">
        <w:rPr>
          <w:sz w:val="28"/>
        </w:rPr>
        <w:t>определять историческое значение явлений и событий прошлого;</w:t>
      </w:r>
    </w:p>
    <w:p w14:paraId="474961E7" w14:textId="77777777" w:rsidR="002875E6" w:rsidRPr="00332FC0" w:rsidRDefault="002875E6" w:rsidP="002875E6">
      <w:pPr>
        <w:widowControl w:val="0"/>
        <w:numPr>
          <w:ilvl w:val="0"/>
          <w:numId w:val="84"/>
        </w:numPr>
        <w:spacing w:line="360" w:lineRule="auto"/>
        <w:jc w:val="both"/>
        <w:rPr>
          <w:sz w:val="28"/>
        </w:rPr>
      </w:pPr>
      <w:r w:rsidRPr="00332FC0">
        <w:rPr>
          <w:sz w:val="28"/>
        </w:rPr>
        <w:t>устанавливать связи между явлениями, понятиями, фактами, делать обобщения, выводы;</w:t>
      </w:r>
    </w:p>
    <w:p w14:paraId="653DAA44" w14:textId="77777777" w:rsidR="002875E6" w:rsidRPr="00332FC0" w:rsidRDefault="002875E6" w:rsidP="002875E6">
      <w:pPr>
        <w:widowControl w:val="0"/>
        <w:numPr>
          <w:ilvl w:val="0"/>
          <w:numId w:val="84"/>
        </w:numPr>
        <w:tabs>
          <w:tab w:val="left" w:pos="540"/>
        </w:tabs>
        <w:spacing w:line="360" w:lineRule="auto"/>
        <w:jc w:val="both"/>
        <w:rPr>
          <w:sz w:val="28"/>
        </w:rPr>
      </w:pPr>
      <w:r w:rsidRPr="00332FC0">
        <w:rPr>
          <w:sz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14:paraId="09B9DA42" w14:textId="77777777" w:rsidR="002875E6" w:rsidRPr="00332FC0" w:rsidRDefault="002875E6" w:rsidP="002875E6">
      <w:pPr>
        <w:widowControl w:val="0"/>
        <w:numPr>
          <w:ilvl w:val="0"/>
          <w:numId w:val="84"/>
        </w:numPr>
        <w:tabs>
          <w:tab w:val="left" w:pos="540"/>
        </w:tabs>
        <w:spacing w:line="360" w:lineRule="auto"/>
        <w:jc w:val="both"/>
        <w:rPr>
          <w:b/>
          <w:sz w:val="28"/>
        </w:rPr>
      </w:pPr>
      <w:r w:rsidRPr="00332FC0">
        <w:rPr>
          <w:sz w:val="28"/>
        </w:rPr>
        <w:t>представлять результаты изучения исторического материала в формах конспекта, реферата, рецензии;</w:t>
      </w:r>
    </w:p>
    <w:p w14:paraId="39F6CA81" w14:textId="77777777" w:rsidR="002875E6" w:rsidRPr="00A20A8B" w:rsidRDefault="002875E6"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p>
    <w:p w14:paraId="4BC37700" w14:textId="77777777" w:rsidR="002875E6" w:rsidRDefault="002875E6"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дисциплины обучающийся должен знать:</w:t>
      </w:r>
    </w:p>
    <w:p w14:paraId="24B9276C" w14:textId="77777777" w:rsidR="002875E6" w:rsidRDefault="002875E6" w:rsidP="002875E6">
      <w:pPr>
        <w:numPr>
          <w:ilvl w:val="0"/>
          <w:numId w:val="85"/>
        </w:numPr>
        <w:spacing w:line="360" w:lineRule="auto"/>
        <w:jc w:val="both"/>
        <w:rPr>
          <w:bCs/>
          <w:sz w:val="28"/>
          <w:szCs w:val="28"/>
        </w:rPr>
      </w:pPr>
      <w:r w:rsidRPr="00903AF6">
        <w:rPr>
          <w:bCs/>
          <w:sz w:val="28"/>
          <w:szCs w:val="28"/>
        </w:rPr>
        <w:t>основные факты</w:t>
      </w:r>
      <w:r>
        <w:rPr>
          <w:bCs/>
          <w:sz w:val="28"/>
          <w:szCs w:val="28"/>
        </w:rPr>
        <w:t>, процессы и явления, характеризующие целостность отечественной и всемирной истории;</w:t>
      </w:r>
    </w:p>
    <w:p w14:paraId="6E2A2DB4" w14:textId="77777777" w:rsidR="002875E6" w:rsidRPr="00F70C07" w:rsidRDefault="002875E6" w:rsidP="002875E6">
      <w:pPr>
        <w:numPr>
          <w:ilvl w:val="0"/>
          <w:numId w:val="85"/>
        </w:numPr>
        <w:spacing w:line="360" w:lineRule="auto"/>
        <w:jc w:val="both"/>
        <w:rPr>
          <w:bCs/>
          <w:sz w:val="28"/>
          <w:szCs w:val="28"/>
        </w:rPr>
      </w:pPr>
      <w:r>
        <w:rPr>
          <w:bCs/>
          <w:sz w:val="28"/>
          <w:szCs w:val="28"/>
        </w:rPr>
        <w:t>основные исторические термины и даты;</w:t>
      </w:r>
    </w:p>
    <w:p w14:paraId="63283991" w14:textId="77777777" w:rsidR="002875E6" w:rsidRPr="00903AF6" w:rsidRDefault="002875E6" w:rsidP="002875E6">
      <w:pPr>
        <w:numPr>
          <w:ilvl w:val="0"/>
          <w:numId w:val="85"/>
        </w:numPr>
        <w:spacing w:line="360" w:lineRule="auto"/>
        <w:jc w:val="both"/>
        <w:rPr>
          <w:bCs/>
          <w:sz w:val="28"/>
          <w:szCs w:val="28"/>
        </w:rPr>
      </w:pPr>
      <w:r>
        <w:rPr>
          <w:bCs/>
          <w:sz w:val="28"/>
          <w:szCs w:val="28"/>
        </w:rPr>
        <w:t>периодизацию всемирной и отечественной истории;</w:t>
      </w:r>
    </w:p>
    <w:p w14:paraId="19354E2A" w14:textId="77777777" w:rsidR="002875E6" w:rsidRPr="00F70C07" w:rsidRDefault="002875E6" w:rsidP="002875E6">
      <w:pPr>
        <w:numPr>
          <w:ilvl w:val="0"/>
          <w:numId w:val="85"/>
        </w:numPr>
        <w:spacing w:line="360" w:lineRule="auto"/>
        <w:jc w:val="both"/>
        <w:rPr>
          <w:bCs/>
          <w:sz w:val="28"/>
          <w:szCs w:val="28"/>
        </w:rPr>
      </w:pPr>
      <w:r>
        <w:rPr>
          <w:bCs/>
          <w:sz w:val="28"/>
          <w:szCs w:val="28"/>
        </w:rPr>
        <w:t>современные версии и трактовки важнейших проблем отечественной и всемирной истории;</w:t>
      </w:r>
    </w:p>
    <w:p w14:paraId="2D04569C" w14:textId="77777777" w:rsidR="002875E6" w:rsidRPr="00F70C07" w:rsidRDefault="002875E6" w:rsidP="002875E6">
      <w:pPr>
        <w:numPr>
          <w:ilvl w:val="0"/>
          <w:numId w:val="85"/>
        </w:numPr>
        <w:spacing w:line="360" w:lineRule="auto"/>
        <w:jc w:val="both"/>
        <w:rPr>
          <w:bCs/>
          <w:sz w:val="28"/>
          <w:szCs w:val="28"/>
        </w:rPr>
      </w:pPr>
      <w:r>
        <w:rPr>
          <w:bCs/>
          <w:sz w:val="28"/>
          <w:szCs w:val="28"/>
        </w:rPr>
        <w:t xml:space="preserve">историческую обусловленность современных общественных процессов; </w:t>
      </w:r>
    </w:p>
    <w:p w14:paraId="1A7B5EBD" w14:textId="77777777" w:rsidR="002875E6" w:rsidRPr="00A20A8B" w:rsidRDefault="002875E6" w:rsidP="002875E6">
      <w:pPr>
        <w:numPr>
          <w:ilvl w:val="0"/>
          <w:numId w:val="8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bCs/>
          <w:sz w:val="28"/>
          <w:szCs w:val="28"/>
        </w:rPr>
        <w:t>особенности исторического пути России, ее роль в мировом сообществе;</w:t>
      </w:r>
    </w:p>
    <w:p w14:paraId="12DD9858" w14:textId="46026E2F" w:rsidR="002875E6" w:rsidRPr="00A20A8B" w:rsidRDefault="002875E6"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 </w:t>
      </w:r>
      <w:r w:rsidRPr="00A20A8B">
        <w:rPr>
          <w:b/>
          <w:sz w:val="28"/>
          <w:szCs w:val="28"/>
        </w:rPr>
        <w:t xml:space="preserve">1.4. Рекомендуемое количество часов на освоение </w:t>
      </w:r>
      <w:r>
        <w:rPr>
          <w:b/>
          <w:sz w:val="28"/>
          <w:szCs w:val="28"/>
        </w:rPr>
        <w:t xml:space="preserve">рабочей </w:t>
      </w:r>
      <w:r w:rsidRPr="00A20A8B">
        <w:rPr>
          <w:b/>
          <w:sz w:val="28"/>
          <w:szCs w:val="28"/>
        </w:rPr>
        <w:t xml:space="preserve">программы </w:t>
      </w:r>
      <w:r>
        <w:rPr>
          <w:b/>
          <w:sz w:val="28"/>
          <w:szCs w:val="28"/>
        </w:rPr>
        <w:t xml:space="preserve">учебной </w:t>
      </w:r>
      <w:r w:rsidRPr="00A20A8B">
        <w:rPr>
          <w:b/>
          <w:sz w:val="28"/>
          <w:szCs w:val="28"/>
        </w:rPr>
        <w:t>дисциплины:</w:t>
      </w:r>
    </w:p>
    <w:p w14:paraId="5A2A2868" w14:textId="77777777" w:rsidR="002875E6" w:rsidRPr="00A20A8B" w:rsidRDefault="002875E6"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максимальной учеб</w:t>
      </w:r>
      <w:r>
        <w:rPr>
          <w:sz w:val="28"/>
          <w:szCs w:val="28"/>
        </w:rPr>
        <w:t xml:space="preserve">ной нагрузки обучающегося 168 </w:t>
      </w:r>
      <w:r w:rsidRPr="00A20A8B">
        <w:rPr>
          <w:sz w:val="28"/>
          <w:szCs w:val="28"/>
        </w:rPr>
        <w:t>часов, в том числе:</w:t>
      </w:r>
    </w:p>
    <w:p w14:paraId="1E5CFFB7" w14:textId="77777777" w:rsidR="002875E6" w:rsidRPr="00A20A8B" w:rsidRDefault="002875E6"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обязательной аудиторной учебной нагрузки обучающегося </w:t>
      </w:r>
      <w:r>
        <w:rPr>
          <w:sz w:val="28"/>
          <w:szCs w:val="28"/>
        </w:rPr>
        <w:t xml:space="preserve">117 </w:t>
      </w:r>
      <w:r w:rsidRPr="00A20A8B">
        <w:rPr>
          <w:sz w:val="28"/>
          <w:szCs w:val="28"/>
        </w:rPr>
        <w:t>часов;</w:t>
      </w:r>
    </w:p>
    <w:p w14:paraId="70CAD277" w14:textId="77777777" w:rsidR="002875E6" w:rsidRDefault="002875E6"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самостоятельной работы обучающегося </w:t>
      </w:r>
      <w:r>
        <w:rPr>
          <w:sz w:val="28"/>
          <w:szCs w:val="28"/>
        </w:rPr>
        <w:t>51</w:t>
      </w:r>
      <w:r w:rsidRPr="00A20A8B">
        <w:rPr>
          <w:sz w:val="28"/>
          <w:szCs w:val="28"/>
        </w:rPr>
        <w:t>часов.</w:t>
      </w:r>
    </w:p>
    <w:p w14:paraId="6BFF606A" w14:textId="77777777" w:rsidR="000A55AB" w:rsidRPr="00A20A8B" w:rsidRDefault="000A55AB" w:rsidP="0028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43EBCBFE" w14:textId="77777777" w:rsidR="00EE2FA3" w:rsidRDefault="00EE2FA3" w:rsidP="000A55AB">
      <w:pPr>
        <w:widowControl w:val="0"/>
        <w:suppressAutoHyphens/>
        <w:autoSpaceDE w:val="0"/>
        <w:autoSpaceDN w:val="0"/>
        <w:adjustRightInd w:val="0"/>
        <w:spacing w:line="360" w:lineRule="auto"/>
        <w:jc w:val="both"/>
        <w:rPr>
          <w:b/>
          <w:sz w:val="28"/>
          <w:szCs w:val="28"/>
        </w:rPr>
      </w:pPr>
      <w:r w:rsidRPr="000A55AB">
        <w:rPr>
          <w:b/>
          <w:sz w:val="28"/>
          <w:szCs w:val="28"/>
        </w:rPr>
        <w:t>2.2.4. ОУД.04 Обществознание</w:t>
      </w:r>
    </w:p>
    <w:p w14:paraId="6BAB8C59" w14:textId="5F3E16D9"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A20A8B">
        <w:rPr>
          <w:b/>
          <w:sz w:val="28"/>
          <w:szCs w:val="28"/>
        </w:rPr>
        <w:t xml:space="preserve">Область применения </w:t>
      </w:r>
      <w:r>
        <w:rPr>
          <w:b/>
          <w:sz w:val="28"/>
          <w:szCs w:val="28"/>
        </w:rPr>
        <w:t>рабочей</w:t>
      </w:r>
      <w:r w:rsidRPr="00057764">
        <w:rPr>
          <w:b/>
          <w:sz w:val="28"/>
          <w:szCs w:val="28"/>
        </w:rPr>
        <w:t xml:space="preserve"> </w:t>
      </w:r>
      <w:r w:rsidRPr="00A20A8B">
        <w:rPr>
          <w:b/>
          <w:sz w:val="28"/>
          <w:szCs w:val="28"/>
        </w:rPr>
        <w:t>программы</w:t>
      </w:r>
    </w:p>
    <w:p w14:paraId="2F342D4A" w14:textId="77777777" w:rsidR="000A55AB" w:rsidRPr="00F224D8"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i/>
          <w:sz w:val="20"/>
          <w:szCs w:val="20"/>
        </w:rPr>
      </w:pPr>
      <w:r>
        <w:rPr>
          <w:sz w:val="28"/>
          <w:szCs w:val="28"/>
        </w:rPr>
        <w:t>Рабоча</w:t>
      </w:r>
      <w:r w:rsidRPr="00A20A8B">
        <w:rPr>
          <w:sz w:val="28"/>
          <w:szCs w:val="28"/>
        </w:rPr>
        <w:t xml:space="preserve">я программа учебной дисциплины является частью программы </w:t>
      </w:r>
      <w:r>
        <w:rPr>
          <w:sz w:val="28"/>
          <w:szCs w:val="28"/>
        </w:rPr>
        <w:t xml:space="preserve">подготовки специалистов среднего звена в соответствии с ФГОС </w:t>
      </w:r>
      <w:r w:rsidRPr="00A20A8B">
        <w:rPr>
          <w:sz w:val="28"/>
          <w:szCs w:val="28"/>
        </w:rPr>
        <w:t xml:space="preserve">по </w:t>
      </w:r>
      <w:r>
        <w:rPr>
          <w:sz w:val="28"/>
          <w:szCs w:val="28"/>
        </w:rPr>
        <w:t>специальности СПО 09.02.07 «Информационные системы и программирование».</w:t>
      </w:r>
    </w:p>
    <w:p w14:paraId="29184AF7" w14:textId="3F22BDB1"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A20A8B">
        <w:rPr>
          <w:b/>
          <w:sz w:val="28"/>
          <w:szCs w:val="28"/>
        </w:rPr>
        <w:t xml:space="preserve">Место </w:t>
      </w:r>
      <w:r>
        <w:rPr>
          <w:b/>
          <w:sz w:val="28"/>
          <w:szCs w:val="28"/>
        </w:rPr>
        <w:t xml:space="preserve">учебной </w:t>
      </w:r>
      <w:r w:rsidRPr="00A20A8B">
        <w:rPr>
          <w:b/>
          <w:sz w:val="28"/>
          <w:szCs w:val="28"/>
        </w:rPr>
        <w:t>дисциплины в структуре программы</w:t>
      </w:r>
      <w:r>
        <w:rPr>
          <w:b/>
          <w:sz w:val="28"/>
          <w:szCs w:val="28"/>
        </w:rPr>
        <w:t xml:space="preserve"> подготовки специалистов среднего звена</w:t>
      </w:r>
      <w:r w:rsidRPr="00A20A8B">
        <w:rPr>
          <w:b/>
          <w:sz w:val="28"/>
          <w:szCs w:val="28"/>
        </w:rPr>
        <w:t>:</w:t>
      </w:r>
      <w:r w:rsidRPr="00330C0E">
        <w:rPr>
          <w:sz w:val="28"/>
          <w:szCs w:val="28"/>
        </w:rPr>
        <w:t xml:space="preserve"> </w:t>
      </w:r>
      <w:r>
        <w:rPr>
          <w:sz w:val="28"/>
          <w:szCs w:val="28"/>
        </w:rPr>
        <w:t>общеобразовательный цикл.</w:t>
      </w:r>
    </w:p>
    <w:p w14:paraId="4B381BEB" w14:textId="32D3FA74"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Цели и задачи </w:t>
      </w:r>
      <w:r>
        <w:rPr>
          <w:b/>
          <w:sz w:val="28"/>
          <w:szCs w:val="28"/>
        </w:rPr>
        <w:t xml:space="preserve">учебной </w:t>
      </w:r>
      <w:r w:rsidRPr="00A20A8B">
        <w:rPr>
          <w:b/>
          <w:sz w:val="28"/>
          <w:szCs w:val="28"/>
        </w:rPr>
        <w:t xml:space="preserve">дисциплины – требования к результатам освоения </w:t>
      </w:r>
      <w:r>
        <w:rPr>
          <w:b/>
          <w:sz w:val="28"/>
          <w:szCs w:val="28"/>
        </w:rPr>
        <w:t xml:space="preserve">учебной </w:t>
      </w:r>
      <w:r w:rsidRPr="00A20A8B">
        <w:rPr>
          <w:b/>
          <w:sz w:val="28"/>
          <w:szCs w:val="28"/>
        </w:rPr>
        <w:t>дисциплины:</w:t>
      </w:r>
    </w:p>
    <w:p w14:paraId="4293E5C1"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3EE1FFB8"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дисциплины обучающийся должен уметь:</w:t>
      </w:r>
    </w:p>
    <w:p w14:paraId="7F1C112E" w14:textId="77777777" w:rsidR="000A55AB" w:rsidRDefault="000A55AB" w:rsidP="000A55AB">
      <w:pPr>
        <w:numPr>
          <w:ilvl w:val="0"/>
          <w:numId w:val="86"/>
        </w:numPr>
        <w:tabs>
          <w:tab w:val="left" w:pos="567"/>
        </w:tabs>
        <w:spacing w:line="360" w:lineRule="auto"/>
        <w:jc w:val="both"/>
        <w:rPr>
          <w:sz w:val="28"/>
          <w:szCs w:val="28"/>
        </w:rPr>
      </w:pPr>
      <w:r>
        <w:rPr>
          <w:sz w:val="28"/>
          <w:szCs w:val="28"/>
        </w:rPr>
        <w:t>характеризовать основные социальные объекты, выделяя их существенные признаки, закономерности развития;</w:t>
      </w:r>
    </w:p>
    <w:p w14:paraId="72CBFBA8" w14:textId="77777777" w:rsidR="000A55AB" w:rsidRDefault="000A55AB" w:rsidP="000A55AB">
      <w:pPr>
        <w:numPr>
          <w:ilvl w:val="0"/>
          <w:numId w:val="86"/>
        </w:numPr>
        <w:tabs>
          <w:tab w:val="left" w:pos="567"/>
        </w:tabs>
        <w:spacing w:line="360" w:lineRule="auto"/>
        <w:jc w:val="both"/>
        <w:rPr>
          <w:sz w:val="28"/>
          <w:szCs w:val="28"/>
        </w:rPr>
      </w:pPr>
      <w:r>
        <w:rPr>
          <w:sz w:val="28"/>
          <w:szCs w:val="28"/>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14:paraId="1682563E" w14:textId="77777777" w:rsidR="000A55AB" w:rsidRDefault="000A55AB" w:rsidP="000A55AB">
      <w:pPr>
        <w:numPr>
          <w:ilvl w:val="0"/>
          <w:numId w:val="86"/>
        </w:numPr>
        <w:tabs>
          <w:tab w:val="left" w:pos="567"/>
        </w:tabs>
        <w:spacing w:line="360" w:lineRule="auto"/>
        <w:jc w:val="both"/>
        <w:rPr>
          <w:sz w:val="28"/>
          <w:szCs w:val="28"/>
        </w:rPr>
      </w:pPr>
      <w:r>
        <w:rPr>
          <w:sz w:val="28"/>
          <w:szCs w:val="28"/>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14:paraId="213345E4" w14:textId="77777777" w:rsidR="000A55AB" w:rsidRDefault="000A55AB" w:rsidP="000A55AB">
      <w:pPr>
        <w:numPr>
          <w:ilvl w:val="0"/>
          <w:numId w:val="86"/>
        </w:numPr>
        <w:tabs>
          <w:tab w:val="left" w:pos="567"/>
        </w:tabs>
        <w:spacing w:line="360" w:lineRule="auto"/>
        <w:jc w:val="both"/>
        <w:rPr>
          <w:spacing w:val="-6"/>
          <w:sz w:val="28"/>
          <w:szCs w:val="28"/>
        </w:rPr>
      </w:pPr>
      <w:r>
        <w:rPr>
          <w:spacing w:val="-6"/>
          <w:sz w:val="28"/>
          <w:szCs w:val="28"/>
        </w:rPr>
        <w:t>раскрывать на примерах изученные теоретические положения и понятия социально-экономических и гуманитарных наук;</w:t>
      </w:r>
    </w:p>
    <w:p w14:paraId="470D0C9A" w14:textId="77777777" w:rsidR="000A55AB" w:rsidRDefault="000A55AB" w:rsidP="000A55AB">
      <w:pPr>
        <w:numPr>
          <w:ilvl w:val="0"/>
          <w:numId w:val="86"/>
        </w:numPr>
        <w:tabs>
          <w:tab w:val="left" w:pos="567"/>
        </w:tabs>
        <w:spacing w:line="360" w:lineRule="auto"/>
        <w:jc w:val="both"/>
        <w:rPr>
          <w:sz w:val="28"/>
          <w:szCs w:val="28"/>
        </w:rPr>
      </w:pPr>
      <w:r>
        <w:rPr>
          <w:sz w:val="28"/>
          <w:szCs w:val="28"/>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14:paraId="5AA94271" w14:textId="77777777" w:rsidR="000A55AB" w:rsidRDefault="000A55AB" w:rsidP="000A55AB">
      <w:pPr>
        <w:numPr>
          <w:ilvl w:val="0"/>
          <w:numId w:val="86"/>
        </w:numPr>
        <w:tabs>
          <w:tab w:val="left" w:pos="567"/>
        </w:tabs>
        <w:spacing w:line="360" w:lineRule="auto"/>
        <w:jc w:val="both"/>
        <w:rPr>
          <w:sz w:val="28"/>
          <w:szCs w:val="28"/>
        </w:rPr>
      </w:pPr>
      <w:r>
        <w:rPr>
          <w:sz w:val="28"/>
          <w:szCs w:val="28"/>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14:paraId="2A66C25E" w14:textId="77777777" w:rsidR="000A55AB" w:rsidRDefault="000A55AB" w:rsidP="000A55AB">
      <w:pPr>
        <w:numPr>
          <w:ilvl w:val="0"/>
          <w:numId w:val="86"/>
        </w:numPr>
        <w:tabs>
          <w:tab w:val="left" w:pos="567"/>
        </w:tabs>
        <w:spacing w:line="360" w:lineRule="auto"/>
        <w:jc w:val="both"/>
        <w:rPr>
          <w:sz w:val="28"/>
          <w:szCs w:val="28"/>
        </w:rPr>
      </w:pPr>
      <w:r>
        <w:rPr>
          <w:sz w:val="28"/>
          <w:szCs w:val="28"/>
        </w:rPr>
        <w:t>формулировать на основе приобретенных обществоведческих знаний собственные суждения и аргументы по определенным проблемам;</w:t>
      </w:r>
    </w:p>
    <w:p w14:paraId="433B5768" w14:textId="77777777" w:rsidR="000A55AB" w:rsidRDefault="000A55AB" w:rsidP="000A55AB">
      <w:pPr>
        <w:numPr>
          <w:ilvl w:val="0"/>
          <w:numId w:val="86"/>
        </w:numPr>
        <w:tabs>
          <w:tab w:val="left" w:pos="567"/>
        </w:tabs>
        <w:spacing w:line="360" w:lineRule="auto"/>
        <w:jc w:val="both"/>
        <w:rPr>
          <w:sz w:val="28"/>
          <w:szCs w:val="28"/>
        </w:rPr>
      </w:pPr>
      <w:r>
        <w:rPr>
          <w:sz w:val="28"/>
          <w:szCs w:val="28"/>
        </w:rPr>
        <w:t>подготавливать устное выступление, творческую работу по социальной проблематике;</w:t>
      </w:r>
    </w:p>
    <w:p w14:paraId="569500A7" w14:textId="77777777" w:rsidR="000A55AB" w:rsidRPr="00381726" w:rsidRDefault="000A55AB" w:rsidP="000A55AB">
      <w:pPr>
        <w:numPr>
          <w:ilvl w:val="0"/>
          <w:numId w:val="86"/>
        </w:numPr>
        <w:tabs>
          <w:tab w:val="left" w:pos="567"/>
        </w:tabs>
        <w:spacing w:line="360" w:lineRule="auto"/>
        <w:jc w:val="both"/>
        <w:rPr>
          <w:sz w:val="28"/>
          <w:szCs w:val="28"/>
        </w:rPr>
      </w:pPr>
      <w:r>
        <w:rPr>
          <w:sz w:val="28"/>
          <w:szCs w:val="28"/>
        </w:rPr>
        <w:t>применять социально-экономические и гуманитарные знания в процессе решения познавательных задач по актуальным социальным проблемам.</w:t>
      </w:r>
    </w:p>
    <w:p w14:paraId="2D46F8A3" w14:textId="77777777" w:rsidR="000A55AB" w:rsidRPr="00A31A99"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дисциплины обучающийся должен знать:</w:t>
      </w:r>
    </w:p>
    <w:p w14:paraId="16BD4342" w14:textId="77777777" w:rsidR="000A55AB" w:rsidRDefault="000A55AB" w:rsidP="000A55AB">
      <w:pPr>
        <w:pStyle w:val="210"/>
        <w:widowControl/>
        <w:numPr>
          <w:ilvl w:val="0"/>
          <w:numId w:val="87"/>
        </w:numPr>
        <w:tabs>
          <w:tab w:val="left" w:pos="567"/>
          <w:tab w:val="left" w:pos="1080"/>
          <w:tab w:val="left" w:pos="1497"/>
        </w:tabs>
        <w:spacing w:line="360" w:lineRule="auto"/>
        <w:jc w:val="both"/>
        <w:rPr>
          <w:b/>
          <w:szCs w:val="28"/>
        </w:rPr>
      </w:pPr>
      <w:r>
        <w:rPr>
          <w:b/>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14:paraId="75C9FDBC" w14:textId="77777777" w:rsidR="000A55AB" w:rsidRDefault="000A55AB" w:rsidP="000A55AB">
      <w:pPr>
        <w:pStyle w:val="210"/>
        <w:widowControl/>
        <w:numPr>
          <w:ilvl w:val="0"/>
          <w:numId w:val="87"/>
        </w:numPr>
        <w:tabs>
          <w:tab w:val="left" w:pos="567"/>
          <w:tab w:val="left" w:pos="1080"/>
          <w:tab w:val="left" w:pos="1497"/>
        </w:tabs>
        <w:spacing w:line="360" w:lineRule="auto"/>
        <w:jc w:val="both"/>
        <w:rPr>
          <w:b/>
          <w:szCs w:val="28"/>
        </w:rPr>
      </w:pPr>
      <w:r>
        <w:rPr>
          <w:b/>
          <w:szCs w:val="28"/>
        </w:rPr>
        <w:t>тенденции развития общества в целом как сложной динамичной системы, а также важнейших социальных институтов;</w:t>
      </w:r>
    </w:p>
    <w:p w14:paraId="61180F6E" w14:textId="77777777" w:rsidR="000A55AB" w:rsidRDefault="000A55AB" w:rsidP="000A55AB">
      <w:pPr>
        <w:pStyle w:val="210"/>
        <w:widowControl/>
        <w:numPr>
          <w:ilvl w:val="0"/>
          <w:numId w:val="87"/>
        </w:numPr>
        <w:tabs>
          <w:tab w:val="left" w:pos="567"/>
          <w:tab w:val="left" w:pos="1080"/>
          <w:tab w:val="left" w:pos="1497"/>
        </w:tabs>
        <w:spacing w:line="360" w:lineRule="auto"/>
        <w:jc w:val="both"/>
        <w:rPr>
          <w:b/>
          <w:szCs w:val="28"/>
        </w:rPr>
      </w:pPr>
      <w:r>
        <w:rPr>
          <w:b/>
          <w:szCs w:val="28"/>
        </w:rPr>
        <w:t>необходимость регулирования общественных отношений, сущность социальных норм, механизмы правового регулирования;</w:t>
      </w:r>
    </w:p>
    <w:p w14:paraId="7314CBCB" w14:textId="77777777" w:rsidR="000A55AB" w:rsidRDefault="000A55AB" w:rsidP="000A55AB">
      <w:pPr>
        <w:pStyle w:val="13"/>
        <w:numPr>
          <w:ilvl w:val="0"/>
          <w:numId w:val="87"/>
        </w:numPr>
        <w:tabs>
          <w:tab w:val="left" w:pos="567"/>
          <w:tab w:val="left" w:pos="1080"/>
        </w:tabs>
        <w:spacing w:line="360" w:lineRule="auto"/>
        <w:jc w:val="both"/>
        <w:rPr>
          <w:rFonts w:ascii="Times New Roman" w:hAnsi="Times New Roman"/>
          <w:sz w:val="28"/>
          <w:szCs w:val="28"/>
        </w:rPr>
      </w:pPr>
      <w:r>
        <w:rPr>
          <w:rFonts w:ascii="Times New Roman" w:hAnsi="Times New Roman"/>
          <w:sz w:val="28"/>
          <w:szCs w:val="28"/>
        </w:rPr>
        <w:t>особенности социально-гуманитарного познания.</w:t>
      </w:r>
    </w:p>
    <w:p w14:paraId="16591A9C" w14:textId="093C151A"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Рекомендуемое количество часов на освоение </w:t>
      </w:r>
      <w:r>
        <w:rPr>
          <w:b/>
          <w:sz w:val="28"/>
          <w:szCs w:val="28"/>
        </w:rPr>
        <w:t xml:space="preserve">рабочей </w:t>
      </w:r>
      <w:r w:rsidRPr="00A20A8B">
        <w:rPr>
          <w:b/>
          <w:sz w:val="28"/>
          <w:szCs w:val="28"/>
        </w:rPr>
        <w:t xml:space="preserve">программы </w:t>
      </w:r>
      <w:r>
        <w:rPr>
          <w:b/>
          <w:sz w:val="28"/>
          <w:szCs w:val="28"/>
        </w:rPr>
        <w:t xml:space="preserve">учебной </w:t>
      </w:r>
      <w:r w:rsidRPr="00A20A8B">
        <w:rPr>
          <w:b/>
          <w:sz w:val="28"/>
          <w:szCs w:val="28"/>
        </w:rPr>
        <w:t>дисциплины:</w:t>
      </w:r>
    </w:p>
    <w:p w14:paraId="735E9787"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максимальной учебной нагрузки обучающегося</w:t>
      </w:r>
      <w:r>
        <w:rPr>
          <w:sz w:val="28"/>
          <w:szCs w:val="28"/>
        </w:rPr>
        <w:t xml:space="preserve"> 111 </w:t>
      </w:r>
      <w:r w:rsidRPr="00A20A8B">
        <w:rPr>
          <w:sz w:val="28"/>
          <w:szCs w:val="28"/>
        </w:rPr>
        <w:t>часов, в том числе:</w:t>
      </w:r>
    </w:p>
    <w:p w14:paraId="0EE8137A"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обязательной аудиторной учебной нагрузки обучающегося </w:t>
      </w:r>
      <w:r>
        <w:rPr>
          <w:sz w:val="28"/>
          <w:szCs w:val="28"/>
        </w:rPr>
        <w:t xml:space="preserve">78 </w:t>
      </w:r>
      <w:r w:rsidRPr="00A20A8B">
        <w:rPr>
          <w:sz w:val="28"/>
          <w:szCs w:val="28"/>
        </w:rPr>
        <w:t xml:space="preserve"> часов;</w:t>
      </w:r>
    </w:p>
    <w:p w14:paraId="783FE57E" w14:textId="77777777" w:rsidR="000A55A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самостоятельной работы обучающегося </w:t>
      </w:r>
      <w:r>
        <w:rPr>
          <w:sz w:val="28"/>
          <w:szCs w:val="28"/>
        </w:rPr>
        <w:t>33 часа</w:t>
      </w:r>
      <w:r w:rsidRPr="00A20A8B">
        <w:rPr>
          <w:sz w:val="28"/>
          <w:szCs w:val="28"/>
        </w:rPr>
        <w:t>.</w:t>
      </w:r>
    </w:p>
    <w:p w14:paraId="4653F920" w14:textId="77777777" w:rsidR="000A55A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47FDB986" w14:textId="77777777" w:rsidR="00EE2FA3" w:rsidRDefault="00EE2FA3" w:rsidP="000A55AB">
      <w:pPr>
        <w:widowControl w:val="0"/>
        <w:suppressAutoHyphens/>
        <w:autoSpaceDE w:val="0"/>
        <w:autoSpaceDN w:val="0"/>
        <w:adjustRightInd w:val="0"/>
        <w:spacing w:line="360" w:lineRule="auto"/>
        <w:jc w:val="both"/>
        <w:rPr>
          <w:b/>
          <w:sz w:val="28"/>
          <w:szCs w:val="28"/>
        </w:rPr>
      </w:pPr>
      <w:r w:rsidRPr="000A55AB">
        <w:rPr>
          <w:b/>
          <w:sz w:val="28"/>
          <w:szCs w:val="28"/>
        </w:rPr>
        <w:t>2.2.5. ОУД.05 Химия и биология</w:t>
      </w:r>
    </w:p>
    <w:p w14:paraId="04139898" w14:textId="70C64992"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A20A8B">
        <w:rPr>
          <w:b/>
          <w:sz w:val="28"/>
          <w:szCs w:val="28"/>
        </w:rPr>
        <w:t xml:space="preserve">Область применения </w:t>
      </w:r>
      <w:r>
        <w:rPr>
          <w:b/>
          <w:sz w:val="28"/>
          <w:szCs w:val="28"/>
        </w:rPr>
        <w:t>рабочей</w:t>
      </w:r>
      <w:r w:rsidRPr="00057764">
        <w:rPr>
          <w:b/>
          <w:sz w:val="28"/>
          <w:szCs w:val="28"/>
        </w:rPr>
        <w:t xml:space="preserve"> </w:t>
      </w:r>
      <w:r w:rsidRPr="00A20A8B">
        <w:rPr>
          <w:b/>
          <w:sz w:val="28"/>
          <w:szCs w:val="28"/>
        </w:rPr>
        <w:t>программы</w:t>
      </w:r>
    </w:p>
    <w:p w14:paraId="7ED1B16B" w14:textId="77777777" w:rsidR="000A55AB" w:rsidRPr="00404F55"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sidRPr="00404F55">
        <w:rPr>
          <w:sz w:val="28"/>
          <w:szCs w:val="28"/>
        </w:rPr>
        <w:t xml:space="preserve">Рабочая программа учебной дисциплины является частью программы </w:t>
      </w:r>
      <w:r>
        <w:rPr>
          <w:sz w:val="28"/>
          <w:szCs w:val="28"/>
        </w:rPr>
        <w:t xml:space="preserve">профессиональной </w:t>
      </w:r>
      <w:r w:rsidRPr="00404F55">
        <w:rPr>
          <w:sz w:val="28"/>
          <w:szCs w:val="28"/>
        </w:rPr>
        <w:t>подготовки специалистов</w:t>
      </w:r>
      <w:r>
        <w:rPr>
          <w:sz w:val="28"/>
          <w:szCs w:val="28"/>
        </w:rPr>
        <w:t xml:space="preserve"> среднего звена</w:t>
      </w:r>
      <w:r w:rsidRPr="00404F55">
        <w:rPr>
          <w:sz w:val="28"/>
          <w:szCs w:val="28"/>
        </w:rPr>
        <w:t xml:space="preserve"> в соот</w:t>
      </w:r>
      <w:r>
        <w:rPr>
          <w:sz w:val="28"/>
          <w:szCs w:val="28"/>
        </w:rPr>
        <w:t xml:space="preserve">ветствии с ФГОС по специальности 09.02.07. «Информационные системы и программирование». </w:t>
      </w:r>
    </w:p>
    <w:p w14:paraId="33883C91" w14:textId="2CF04876"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A20A8B">
        <w:rPr>
          <w:b/>
          <w:sz w:val="28"/>
          <w:szCs w:val="28"/>
        </w:rPr>
        <w:t xml:space="preserve">Место </w:t>
      </w:r>
      <w:r>
        <w:rPr>
          <w:b/>
          <w:sz w:val="28"/>
          <w:szCs w:val="28"/>
        </w:rPr>
        <w:t xml:space="preserve">учебной </w:t>
      </w:r>
      <w:r w:rsidRPr="00A20A8B">
        <w:rPr>
          <w:b/>
          <w:sz w:val="28"/>
          <w:szCs w:val="28"/>
        </w:rPr>
        <w:t>дисциплины в структуре программы</w:t>
      </w:r>
      <w:r>
        <w:rPr>
          <w:b/>
          <w:sz w:val="28"/>
          <w:szCs w:val="28"/>
        </w:rPr>
        <w:t xml:space="preserve"> подготовки специалистов среднего звена</w:t>
      </w:r>
      <w:r w:rsidRPr="00A20A8B">
        <w:rPr>
          <w:b/>
          <w:sz w:val="28"/>
          <w:szCs w:val="28"/>
        </w:rPr>
        <w:t>:</w:t>
      </w:r>
    </w:p>
    <w:p w14:paraId="0C885581"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i/>
          <w:sz w:val="20"/>
          <w:szCs w:val="20"/>
        </w:rPr>
      </w:pPr>
      <w:r>
        <w:rPr>
          <w:sz w:val="28"/>
          <w:szCs w:val="28"/>
        </w:rPr>
        <w:t>Общеобразовательные дисциплины</w:t>
      </w:r>
    </w:p>
    <w:p w14:paraId="2036FA97" w14:textId="1918AE3C"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Цели и задачи </w:t>
      </w:r>
      <w:r>
        <w:rPr>
          <w:b/>
          <w:sz w:val="28"/>
          <w:szCs w:val="28"/>
        </w:rPr>
        <w:t xml:space="preserve">учебной </w:t>
      </w:r>
      <w:r w:rsidRPr="00A20A8B">
        <w:rPr>
          <w:b/>
          <w:sz w:val="28"/>
          <w:szCs w:val="28"/>
        </w:rPr>
        <w:t xml:space="preserve">дисциплины – требования к результатам освоения </w:t>
      </w:r>
      <w:r>
        <w:rPr>
          <w:b/>
          <w:sz w:val="28"/>
          <w:szCs w:val="28"/>
        </w:rPr>
        <w:t xml:space="preserve">учебной </w:t>
      </w:r>
      <w:r w:rsidRPr="00A20A8B">
        <w:rPr>
          <w:b/>
          <w:sz w:val="28"/>
          <w:szCs w:val="28"/>
        </w:rPr>
        <w:t>дисциплины:</w:t>
      </w:r>
    </w:p>
    <w:p w14:paraId="1EA48B39" w14:textId="77777777" w:rsidR="000A55A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дисциплины обучающийся должен уметь:</w:t>
      </w:r>
    </w:p>
    <w:p w14:paraId="297DD3F6" w14:textId="77777777" w:rsidR="000A55AB" w:rsidRPr="009A03D0"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w:t>
      </w:r>
      <w:r w:rsidRPr="009A03D0">
        <w:rPr>
          <w:sz w:val="28"/>
          <w:szCs w:val="28"/>
        </w:rPr>
        <w:t xml:space="preserve"> приводить примеры эксперименто</w:t>
      </w:r>
      <w:r>
        <w:rPr>
          <w:sz w:val="28"/>
          <w:szCs w:val="28"/>
        </w:rPr>
        <w:t>в и(или) наблюдений, обосновыва</w:t>
      </w:r>
      <w:r w:rsidRPr="009A03D0">
        <w:rPr>
          <w:sz w:val="28"/>
          <w:szCs w:val="28"/>
        </w:rPr>
        <w:t>ющих: атомно-молекулярное строение вещества, зависимость с</w:t>
      </w:r>
      <w:r>
        <w:rPr>
          <w:sz w:val="28"/>
          <w:szCs w:val="28"/>
        </w:rPr>
        <w:t>войств вещества от структуры мо</w:t>
      </w:r>
      <w:r w:rsidRPr="009A03D0">
        <w:rPr>
          <w:sz w:val="28"/>
          <w:szCs w:val="28"/>
        </w:rPr>
        <w:t xml:space="preserve">лекул, клеточное строение живых организмов, роль ДНК как носителя </w:t>
      </w:r>
    </w:p>
    <w:p w14:paraId="5B395E6E" w14:textId="77777777" w:rsidR="000A55AB" w:rsidRPr="009A03D0"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9A03D0">
        <w:rPr>
          <w:sz w:val="28"/>
          <w:szCs w:val="28"/>
        </w:rPr>
        <w:t>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14:paraId="42E8888A" w14:textId="77777777" w:rsidR="000A55AB" w:rsidRPr="009A03D0"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w:t>
      </w:r>
      <w:r w:rsidRPr="009A03D0">
        <w:rPr>
          <w:sz w:val="28"/>
          <w:szCs w:val="28"/>
        </w:rPr>
        <w:t xml:space="preserve"> объяснять прикладное значение важнейших достижений в области естественных наук для: развития энергетики, транспорта и средств связи, лечения инфекционных заболеваний, охраны окружающей среды;</w:t>
      </w:r>
    </w:p>
    <w:p w14:paraId="6DCAE328" w14:textId="77777777" w:rsidR="000A55AB" w:rsidRPr="009A03D0"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w:t>
      </w:r>
      <w:r w:rsidRPr="009A03D0">
        <w:rPr>
          <w:sz w:val="28"/>
          <w:szCs w:val="28"/>
        </w:rPr>
        <w:t xml:space="preserve"> выдвигать гипотезы и предлагать пути их проверки, делать выводы</w:t>
      </w:r>
      <w:r>
        <w:rPr>
          <w:sz w:val="28"/>
          <w:szCs w:val="28"/>
        </w:rPr>
        <w:t xml:space="preserve"> </w:t>
      </w:r>
      <w:r w:rsidRPr="009A03D0">
        <w:rPr>
          <w:sz w:val="28"/>
          <w:szCs w:val="28"/>
        </w:rPr>
        <w:t>на основе экспериментальных данных, представленных в виде графика, таблицы или диаграммы;</w:t>
      </w:r>
    </w:p>
    <w:p w14:paraId="1B796B3F"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w:t>
      </w:r>
      <w:r w:rsidRPr="009A03D0">
        <w:rPr>
          <w:sz w:val="28"/>
          <w:szCs w:val="28"/>
        </w:rPr>
        <w:t xml:space="preserve"> работать с естественно-научной </w:t>
      </w:r>
      <w:r>
        <w:rPr>
          <w:sz w:val="28"/>
          <w:szCs w:val="28"/>
        </w:rPr>
        <w:t>информацией, содержащейся в сооб</w:t>
      </w:r>
      <w:r w:rsidRPr="009A03D0">
        <w:rPr>
          <w:sz w:val="28"/>
          <w:szCs w:val="28"/>
        </w:rPr>
        <w:t>щениях СМИ, интернет-ресурсах, научно-популярной литературе:</w:t>
      </w:r>
      <w:r>
        <w:rPr>
          <w:sz w:val="28"/>
          <w:szCs w:val="28"/>
        </w:rPr>
        <w:t xml:space="preserve"> владеть </w:t>
      </w:r>
      <w:r w:rsidRPr="009A03D0">
        <w:rPr>
          <w:sz w:val="28"/>
          <w:szCs w:val="28"/>
        </w:rPr>
        <w:t>методами поиска, выделять смысловую о</w:t>
      </w:r>
      <w:r>
        <w:rPr>
          <w:sz w:val="28"/>
          <w:szCs w:val="28"/>
        </w:rPr>
        <w:t>снову и оценивать достоверность информации.</w:t>
      </w:r>
    </w:p>
    <w:p w14:paraId="48E2C0A9" w14:textId="77777777" w:rsidR="000A55A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дисциплины обучающийся должен знать:</w:t>
      </w:r>
    </w:p>
    <w:p w14:paraId="3E05F5C7" w14:textId="77777777" w:rsidR="000A55AB" w:rsidRPr="009A03D0"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w:t>
      </w:r>
      <w:r w:rsidRPr="009A03D0">
        <w:rPr>
          <w:sz w:val="28"/>
          <w:szCs w:val="28"/>
        </w:rPr>
        <w:t>смысл понятий:</w:t>
      </w:r>
      <w:r>
        <w:rPr>
          <w:sz w:val="28"/>
          <w:szCs w:val="28"/>
        </w:rPr>
        <w:t xml:space="preserve"> </w:t>
      </w:r>
      <w:r w:rsidRPr="009A03D0">
        <w:rPr>
          <w:sz w:val="28"/>
          <w:szCs w:val="28"/>
        </w:rPr>
        <w:t xml:space="preserve">периодический закон, химическая </w:t>
      </w:r>
      <w:r>
        <w:rPr>
          <w:sz w:val="28"/>
          <w:szCs w:val="28"/>
        </w:rPr>
        <w:t xml:space="preserve"> </w:t>
      </w:r>
      <w:r w:rsidRPr="009A03D0">
        <w:rPr>
          <w:sz w:val="28"/>
          <w:szCs w:val="28"/>
        </w:rPr>
        <w:t>связь, химическая реакция, фермент, клетка, ДНК, вирус, биологическая эволюция, биоразнообразие, организм, популяция, экосистема, биосфера, энтропия, самоорганизация;</w:t>
      </w:r>
    </w:p>
    <w:p w14:paraId="05B299BB"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w:t>
      </w:r>
      <w:r w:rsidRPr="009A03D0">
        <w:rPr>
          <w:sz w:val="28"/>
          <w:szCs w:val="28"/>
        </w:rPr>
        <w:t xml:space="preserve"> вклад великих ученых в форми</w:t>
      </w:r>
      <w:r>
        <w:rPr>
          <w:sz w:val="28"/>
          <w:szCs w:val="28"/>
        </w:rPr>
        <w:t>рование современной естественно</w:t>
      </w:r>
      <w:r w:rsidRPr="009A03D0">
        <w:rPr>
          <w:sz w:val="28"/>
          <w:szCs w:val="28"/>
        </w:rPr>
        <w:t>научной картины мира</w:t>
      </w:r>
    </w:p>
    <w:p w14:paraId="2FC04485" w14:textId="62E105B1"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Рекомендуемое количество часов на освоение </w:t>
      </w:r>
      <w:r>
        <w:rPr>
          <w:b/>
          <w:sz w:val="28"/>
          <w:szCs w:val="28"/>
        </w:rPr>
        <w:t xml:space="preserve">рабочей </w:t>
      </w:r>
      <w:r w:rsidRPr="00A20A8B">
        <w:rPr>
          <w:b/>
          <w:sz w:val="28"/>
          <w:szCs w:val="28"/>
        </w:rPr>
        <w:t xml:space="preserve">программы </w:t>
      </w:r>
      <w:r>
        <w:rPr>
          <w:b/>
          <w:sz w:val="28"/>
          <w:szCs w:val="28"/>
        </w:rPr>
        <w:t xml:space="preserve">учебной </w:t>
      </w:r>
      <w:r w:rsidRPr="00A20A8B">
        <w:rPr>
          <w:b/>
          <w:sz w:val="28"/>
          <w:szCs w:val="28"/>
        </w:rPr>
        <w:t>дисциплины:</w:t>
      </w:r>
    </w:p>
    <w:p w14:paraId="7E1174E2"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максимальной учебной нагрузки обучающегося</w:t>
      </w:r>
      <w:r>
        <w:rPr>
          <w:sz w:val="28"/>
          <w:szCs w:val="28"/>
        </w:rPr>
        <w:t xml:space="preserve"> 168 </w:t>
      </w:r>
      <w:r w:rsidRPr="00A20A8B">
        <w:rPr>
          <w:sz w:val="28"/>
          <w:szCs w:val="28"/>
        </w:rPr>
        <w:t>часов, в том числе:</w:t>
      </w:r>
    </w:p>
    <w:p w14:paraId="7EBE08BF"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обязательной аудиторной учебной нагрузки обучающегося </w:t>
      </w:r>
      <w:r>
        <w:rPr>
          <w:sz w:val="28"/>
          <w:szCs w:val="28"/>
        </w:rPr>
        <w:t>117</w:t>
      </w:r>
      <w:r w:rsidRPr="00A20A8B">
        <w:rPr>
          <w:sz w:val="28"/>
          <w:szCs w:val="28"/>
        </w:rPr>
        <w:t xml:space="preserve"> часов;</w:t>
      </w:r>
    </w:p>
    <w:p w14:paraId="5B6270F6"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самостоятельной работы обучающегося </w:t>
      </w:r>
      <w:r>
        <w:rPr>
          <w:sz w:val="28"/>
          <w:szCs w:val="28"/>
        </w:rPr>
        <w:t>51</w:t>
      </w:r>
      <w:r w:rsidRPr="00A20A8B">
        <w:rPr>
          <w:sz w:val="28"/>
          <w:szCs w:val="28"/>
        </w:rPr>
        <w:t xml:space="preserve"> часов.</w:t>
      </w:r>
    </w:p>
    <w:p w14:paraId="6E0379B0" w14:textId="77777777" w:rsidR="000A55AB" w:rsidRDefault="00EE2FA3" w:rsidP="000A55AB">
      <w:pPr>
        <w:widowControl w:val="0"/>
        <w:tabs>
          <w:tab w:val="center" w:pos="4947"/>
        </w:tabs>
        <w:suppressAutoHyphens/>
        <w:autoSpaceDE w:val="0"/>
        <w:autoSpaceDN w:val="0"/>
        <w:adjustRightInd w:val="0"/>
        <w:spacing w:line="360" w:lineRule="auto"/>
        <w:jc w:val="both"/>
        <w:rPr>
          <w:b/>
          <w:sz w:val="28"/>
          <w:szCs w:val="28"/>
        </w:rPr>
      </w:pPr>
      <w:r w:rsidRPr="000A55AB">
        <w:rPr>
          <w:b/>
          <w:sz w:val="28"/>
          <w:szCs w:val="28"/>
        </w:rPr>
        <w:t>2.2.6. ОУД.06 Математика</w:t>
      </w:r>
    </w:p>
    <w:p w14:paraId="065FAF89" w14:textId="498ED97A"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A20A8B">
        <w:rPr>
          <w:b/>
          <w:sz w:val="28"/>
          <w:szCs w:val="28"/>
        </w:rPr>
        <w:t xml:space="preserve">Область применения </w:t>
      </w:r>
      <w:r>
        <w:rPr>
          <w:b/>
          <w:sz w:val="28"/>
          <w:szCs w:val="28"/>
        </w:rPr>
        <w:t>рабочей</w:t>
      </w:r>
      <w:r w:rsidRPr="00057764">
        <w:rPr>
          <w:b/>
          <w:sz w:val="28"/>
          <w:szCs w:val="28"/>
        </w:rPr>
        <w:t xml:space="preserve"> </w:t>
      </w:r>
      <w:r w:rsidRPr="00A20A8B">
        <w:rPr>
          <w:b/>
          <w:sz w:val="28"/>
          <w:szCs w:val="28"/>
        </w:rPr>
        <w:t>программы</w:t>
      </w:r>
    </w:p>
    <w:p w14:paraId="1FDDD7C3" w14:textId="77777777" w:rsidR="000A55AB" w:rsidRPr="003E5440" w:rsidRDefault="000A55AB" w:rsidP="000A5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caps/>
          <w:sz w:val="28"/>
          <w:szCs w:val="28"/>
        </w:rPr>
      </w:pPr>
      <w:r>
        <w:rPr>
          <w:sz w:val="28"/>
          <w:szCs w:val="28"/>
        </w:rPr>
        <w:t xml:space="preserve">           Рабоча</w:t>
      </w:r>
      <w:r w:rsidRPr="00A20A8B">
        <w:rPr>
          <w:sz w:val="28"/>
          <w:szCs w:val="28"/>
        </w:rPr>
        <w:t xml:space="preserve">я программа учебной дисциплины является частью программы </w:t>
      </w:r>
      <w:r>
        <w:rPr>
          <w:sz w:val="28"/>
          <w:szCs w:val="28"/>
        </w:rPr>
        <w:t xml:space="preserve">подготовки специалистов среднего звена  </w:t>
      </w:r>
      <w:r w:rsidRPr="00A20A8B">
        <w:rPr>
          <w:sz w:val="28"/>
          <w:szCs w:val="28"/>
        </w:rPr>
        <w:t xml:space="preserve">в соответствии с ФГОС по </w:t>
      </w:r>
      <w:r>
        <w:rPr>
          <w:sz w:val="28"/>
          <w:szCs w:val="28"/>
        </w:rPr>
        <w:t>специальности  СПО</w:t>
      </w:r>
      <w:r w:rsidRPr="00631B65">
        <w:rPr>
          <w:b/>
          <w:caps/>
          <w:sz w:val="28"/>
          <w:szCs w:val="28"/>
        </w:rPr>
        <w:t xml:space="preserve"> </w:t>
      </w:r>
      <w:r w:rsidRPr="00631B65">
        <w:rPr>
          <w:caps/>
          <w:sz w:val="28"/>
          <w:szCs w:val="28"/>
        </w:rPr>
        <w:t>09.02.0</w:t>
      </w:r>
      <w:r>
        <w:rPr>
          <w:caps/>
          <w:sz w:val="28"/>
          <w:szCs w:val="28"/>
        </w:rPr>
        <w:t>7</w:t>
      </w:r>
      <w:r w:rsidRPr="00631B65">
        <w:rPr>
          <w:caps/>
          <w:sz w:val="28"/>
          <w:szCs w:val="28"/>
        </w:rPr>
        <w:t xml:space="preserve"> </w:t>
      </w:r>
      <w:r w:rsidRPr="003E5440">
        <w:rPr>
          <w:caps/>
          <w:sz w:val="28"/>
          <w:szCs w:val="28"/>
        </w:rPr>
        <w:t>информационные системы и программирование.</w:t>
      </w:r>
    </w:p>
    <w:p w14:paraId="1CAB2823" w14:textId="77777777" w:rsidR="000A55AB" w:rsidRPr="007F4F45" w:rsidRDefault="000A55AB" w:rsidP="000A55AB">
      <w:pPr>
        <w:widowControl w:val="0"/>
        <w:spacing w:line="360" w:lineRule="auto"/>
        <w:ind w:firstLine="709"/>
        <w:jc w:val="both"/>
        <w:rPr>
          <w:sz w:val="28"/>
        </w:rPr>
      </w:pPr>
      <w:r>
        <w:rPr>
          <w:sz w:val="28"/>
          <w:szCs w:val="28"/>
        </w:rPr>
        <w:t>Рабочая</w:t>
      </w:r>
      <w:r w:rsidRPr="005F1272">
        <w:rPr>
          <w:sz w:val="28"/>
          <w:szCs w:val="28"/>
        </w:rPr>
        <w:t xml:space="preserve"> программа учебной дисциплины может быть использована</w:t>
      </w:r>
      <w:r w:rsidRPr="005F1272">
        <w:rPr>
          <w:b/>
          <w:sz w:val="28"/>
          <w:szCs w:val="28"/>
        </w:rPr>
        <w:t xml:space="preserve"> </w:t>
      </w:r>
      <w:r w:rsidRPr="005F1272">
        <w:rPr>
          <w:sz w:val="28"/>
          <w:szCs w:val="28"/>
        </w:rPr>
        <w:t>всеми образовательными учреждениями п</w:t>
      </w:r>
      <w:r>
        <w:rPr>
          <w:sz w:val="28"/>
          <w:szCs w:val="28"/>
        </w:rPr>
        <w:t xml:space="preserve">рофессионального образования на </w:t>
      </w:r>
      <w:r w:rsidRPr="005F1272">
        <w:rPr>
          <w:sz w:val="28"/>
          <w:szCs w:val="28"/>
        </w:rPr>
        <w:t>тер</w:t>
      </w:r>
      <w:r w:rsidRPr="007F4F45">
        <w:rPr>
          <w:sz w:val="28"/>
        </w:rPr>
        <w:t>ритории Российской Федерации,</w:t>
      </w:r>
      <w:r w:rsidRPr="007F4F45">
        <w:rPr>
          <w:spacing w:val="-2"/>
          <w:sz w:val="28"/>
          <w:szCs w:val="28"/>
        </w:rPr>
        <w:t xml:space="preserve"> имеющими</w:t>
      </w:r>
      <w:r w:rsidRPr="007F4F45">
        <w:rPr>
          <w:spacing w:val="-2"/>
          <w:szCs w:val="28"/>
        </w:rPr>
        <w:t xml:space="preserve"> </w:t>
      </w:r>
      <w:r w:rsidRPr="007F4F45">
        <w:rPr>
          <w:spacing w:val="-2"/>
          <w:sz w:val="28"/>
          <w:szCs w:val="28"/>
        </w:rPr>
        <w:t xml:space="preserve">право на реализацию </w:t>
      </w:r>
      <w:r>
        <w:rPr>
          <w:spacing w:val="-2"/>
          <w:sz w:val="28"/>
          <w:szCs w:val="28"/>
        </w:rPr>
        <w:t>ППССЗ</w:t>
      </w:r>
      <w:r w:rsidRPr="007F4F45">
        <w:rPr>
          <w:spacing w:val="-2"/>
          <w:sz w:val="28"/>
          <w:szCs w:val="28"/>
        </w:rPr>
        <w:t xml:space="preserve"> по данной специальности,</w:t>
      </w:r>
      <w:r w:rsidRPr="007F4F45">
        <w:rPr>
          <w:sz w:val="28"/>
        </w:rPr>
        <w:t xml:space="preserve"> имеющими государственную аккредитацию.</w:t>
      </w:r>
    </w:p>
    <w:p w14:paraId="7B8FE111" w14:textId="0839F71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A20A8B">
        <w:rPr>
          <w:b/>
          <w:sz w:val="28"/>
          <w:szCs w:val="28"/>
        </w:rPr>
        <w:t xml:space="preserve">Место </w:t>
      </w:r>
      <w:r>
        <w:rPr>
          <w:b/>
          <w:sz w:val="28"/>
          <w:szCs w:val="28"/>
        </w:rPr>
        <w:t xml:space="preserve">учебной </w:t>
      </w:r>
      <w:r w:rsidRPr="00A20A8B">
        <w:rPr>
          <w:b/>
          <w:sz w:val="28"/>
          <w:szCs w:val="28"/>
        </w:rPr>
        <w:t>дисциплины в структуре программы</w:t>
      </w:r>
      <w:r>
        <w:rPr>
          <w:b/>
          <w:sz w:val="28"/>
          <w:szCs w:val="28"/>
        </w:rPr>
        <w:t xml:space="preserve"> подготовки специалистов среднего звена</w:t>
      </w:r>
      <w:r w:rsidRPr="00A20A8B">
        <w:rPr>
          <w:b/>
          <w:sz w:val="28"/>
          <w:szCs w:val="28"/>
        </w:rPr>
        <w:t>:</w:t>
      </w:r>
    </w:p>
    <w:p w14:paraId="59BA3A51" w14:textId="77777777" w:rsidR="000A55A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b/>
          <w:sz w:val="28"/>
          <w:szCs w:val="28"/>
        </w:rPr>
        <w:t xml:space="preserve">ОУД.00 </w:t>
      </w:r>
      <w:r w:rsidRPr="005257BB">
        <w:rPr>
          <w:sz w:val="28"/>
          <w:szCs w:val="28"/>
        </w:rPr>
        <w:t>«Математический и общий естественнонаучный цикл»</w:t>
      </w:r>
      <w:r>
        <w:rPr>
          <w:sz w:val="28"/>
          <w:szCs w:val="28"/>
        </w:rPr>
        <w:t xml:space="preserve">. </w:t>
      </w:r>
    </w:p>
    <w:p w14:paraId="585C1A0E"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Pr>
          <w:sz w:val="28"/>
          <w:szCs w:val="28"/>
        </w:rPr>
        <w:t>ОУД 06</w:t>
      </w:r>
      <w:r w:rsidRPr="003E0640">
        <w:rPr>
          <w:sz w:val="28"/>
          <w:szCs w:val="28"/>
        </w:rPr>
        <w:t>.</w:t>
      </w:r>
      <w:r>
        <w:rPr>
          <w:sz w:val="28"/>
          <w:szCs w:val="28"/>
        </w:rPr>
        <w:t xml:space="preserve"> Математика</w:t>
      </w:r>
    </w:p>
    <w:p w14:paraId="6CB94D84" w14:textId="32C8D1B2"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Цели и задачи </w:t>
      </w:r>
      <w:r>
        <w:rPr>
          <w:b/>
          <w:sz w:val="28"/>
          <w:szCs w:val="28"/>
        </w:rPr>
        <w:t xml:space="preserve">учебной </w:t>
      </w:r>
      <w:r w:rsidRPr="00A20A8B">
        <w:rPr>
          <w:b/>
          <w:sz w:val="28"/>
          <w:szCs w:val="28"/>
        </w:rPr>
        <w:t xml:space="preserve">дисциплины – требования к результатам освоения </w:t>
      </w:r>
      <w:r>
        <w:rPr>
          <w:b/>
          <w:sz w:val="28"/>
          <w:szCs w:val="28"/>
        </w:rPr>
        <w:t xml:space="preserve">учебной </w:t>
      </w:r>
      <w:r w:rsidRPr="00A20A8B">
        <w:rPr>
          <w:b/>
          <w:sz w:val="28"/>
          <w:szCs w:val="28"/>
        </w:rPr>
        <w:t>дисциплины:</w:t>
      </w:r>
    </w:p>
    <w:p w14:paraId="729A4659"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42"/>
        <w:jc w:val="both"/>
        <w:rPr>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дисциплины обучающийся должен уметь:</w:t>
      </w:r>
    </w:p>
    <w:p w14:paraId="2389A97D" w14:textId="77777777" w:rsidR="000A55AB" w:rsidRDefault="000A55AB" w:rsidP="000A55AB">
      <w:pPr>
        <w:pStyle w:val="Default"/>
        <w:numPr>
          <w:ilvl w:val="0"/>
          <w:numId w:val="88"/>
        </w:numPr>
        <w:spacing w:line="360" w:lineRule="auto"/>
        <w:jc w:val="both"/>
        <w:rPr>
          <w:sz w:val="28"/>
          <w:szCs w:val="28"/>
        </w:rPr>
      </w:pPr>
      <w:r w:rsidRPr="00A20A8B">
        <w:rPr>
          <w:sz w:val="28"/>
          <w:szCs w:val="28"/>
        </w:rPr>
        <w:t xml:space="preserve"> </w:t>
      </w:r>
      <w:r>
        <w:rPr>
          <w:sz w:val="28"/>
          <w:szCs w:val="28"/>
        </w:rPr>
        <w:t xml:space="preserve">находить значение корня, степени, логарифма, значения тригонометрических выражений на основе определений, с помощью калькулятора или таблицы; </w:t>
      </w:r>
    </w:p>
    <w:p w14:paraId="7337DC46" w14:textId="77777777" w:rsidR="000A55AB" w:rsidRDefault="000A55AB" w:rsidP="000A55AB">
      <w:pPr>
        <w:pStyle w:val="Default"/>
        <w:numPr>
          <w:ilvl w:val="0"/>
          <w:numId w:val="88"/>
        </w:numPr>
        <w:spacing w:line="360" w:lineRule="auto"/>
        <w:jc w:val="both"/>
        <w:rPr>
          <w:sz w:val="28"/>
          <w:szCs w:val="28"/>
        </w:rPr>
      </w:pPr>
      <w:r w:rsidRPr="00D61E27">
        <w:rPr>
          <w:sz w:val="28"/>
          <w:szCs w:val="28"/>
        </w:rPr>
        <w:t xml:space="preserve">выполнять тождественные преобразования иррациональных, степенных, показательных, логарифмических и тригонометрических выражений; </w:t>
      </w:r>
    </w:p>
    <w:p w14:paraId="410A6EA7" w14:textId="77777777" w:rsidR="000A55AB" w:rsidRDefault="000A55AB" w:rsidP="000A55AB">
      <w:pPr>
        <w:pStyle w:val="Default"/>
        <w:numPr>
          <w:ilvl w:val="0"/>
          <w:numId w:val="88"/>
        </w:numPr>
        <w:spacing w:line="360" w:lineRule="auto"/>
        <w:jc w:val="both"/>
        <w:rPr>
          <w:sz w:val="28"/>
          <w:szCs w:val="28"/>
        </w:rPr>
      </w:pPr>
      <w:r w:rsidRPr="00D61E27">
        <w:rPr>
          <w:sz w:val="28"/>
          <w:szCs w:val="28"/>
        </w:rPr>
        <w:t>решать иррациональные, показательные, логарифмические и тригонометрические уравнения;</w:t>
      </w:r>
    </w:p>
    <w:p w14:paraId="4843D502" w14:textId="77777777" w:rsidR="000A55AB" w:rsidRDefault="000A55AB" w:rsidP="000A55AB">
      <w:pPr>
        <w:pStyle w:val="Default"/>
        <w:numPr>
          <w:ilvl w:val="0"/>
          <w:numId w:val="88"/>
        </w:numPr>
        <w:spacing w:line="360" w:lineRule="auto"/>
        <w:jc w:val="both"/>
        <w:rPr>
          <w:sz w:val="28"/>
          <w:szCs w:val="28"/>
        </w:rPr>
      </w:pPr>
      <w:r w:rsidRPr="00D61E27">
        <w:rPr>
          <w:sz w:val="28"/>
          <w:szCs w:val="28"/>
        </w:rPr>
        <w:t xml:space="preserve"> вычислять в простейших случаях площади криволинейных трапеций;</w:t>
      </w:r>
    </w:p>
    <w:p w14:paraId="6D4F8D7C" w14:textId="77777777" w:rsidR="000A55AB" w:rsidRPr="00D61E27" w:rsidRDefault="000A55AB" w:rsidP="000A55AB">
      <w:pPr>
        <w:pStyle w:val="Default"/>
        <w:numPr>
          <w:ilvl w:val="0"/>
          <w:numId w:val="88"/>
        </w:numPr>
        <w:spacing w:line="360" w:lineRule="auto"/>
        <w:jc w:val="both"/>
        <w:rPr>
          <w:sz w:val="28"/>
          <w:szCs w:val="28"/>
        </w:rPr>
      </w:pPr>
      <w:r w:rsidRPr="00D61E27">
        <w:rPr>
          <w:sz w:val="28"/>
          <w:szCs w:val="28"/>
        </w:rPr>
        <w:t xml:space="preserve"> применять методы математического анализа при решении задач прикладного характера, в том числе профессиональной направленности. </w:t>
      </w:r>
    </w:p>
    <w:p w14:paraId="1FF3AD22" w14:textId="77777777" w:rsidR="000A55AB" w:rsidRDefault="000A55AB" w:rsidP="000A55AB">
      <w:pPr>
        <w:pStyle w:val="Default"/>
        <w:spacing w:line="360" w:lineRule="auto"/>
        <w:jc w:val="both"/>
        <w:rPr>
          <w:sz w:val="28"/>
          <w:szCs w:val="28"/>
        </w:rPr>
      </w:pPr>
    </w:p>
    <w:p w14:paraId="6245B828" w14:textId="77777777" w:rsidR="000A55AB" w:rsidRDefault="000A55AB" w:rsidP="000A55AB">
      <w:pPr>
        <w:pStyle w:val="Default"/>
        <w:spacing w:line="360" w:lineRule="auto"/>
        <w:jc w:val="both"/>
        <w:rPr>
          <w:sz w:val="28"/>
          <w:szCs w:val="28"/>
        </w:rPr>
      </w:pPr>
      <w:r>
        <w:rPr>
          <w:sz w:val="28"/>
          <w:szCs w:val="28"/>
        </w:rPr>
        <w:t xml:space="preserve">В результате освоения дисциплины обучающийся должен знать: </w:t>
      </w:r>
    </w:p>
    <w:p w14:paraId="27B6C953" w14:textId="77777777" w:rsidR="000A55AB" w:rsidRDefault="000A55AB" w:rsidP="000A55AB">
      <w:pPr>
        <w:pStyle w:val="Default"/>
        <w:numPr>
          <w:ilvl w:val="0"/>
          <w:numId w:val="89"/>
        </w:numPr>
        <w:spacing w:line="360" w:lineRule="auto"/>
        <w:jc w:val="both"/>
        <w:rPr>
          <w:sz w:val="28"/>
          <w:szCs w:val="28"/>
        </w:rPr>
      </w:pPr>
      <w:r>
        <w:rPr>
          <w:sz w:val="28"/>
          <w:szCs w:val="28"/>
        </w:rPr>
        <w:t xml:space="preserve">основные понятия и методы математического анализа; </w:t>
      </w:r>
    </w:p>
    <w:p w14:paraId="2A56331F" w14:textId="77777777" w:rsidR="000A55AB" w:rsidRDefault="000A55AB" w:rsidP="000A55AB">
      <w:pPr>
        <w:pStyle w:val="Default"/>
        <w:numPr>
          <w:ilvl w:val="0"/>
          <w:numId w:val="89"/>
        </w:numPr>
        <w:spacing w:line="360" w:lineRule="auto"/>
        <w:jc w:val="both"/>
        <w:rPr>
          <w:sz w:val="28"/>
          <w:szCs w:val="28"/>
        </w:rPr>
      </w:pPr>
      <w:r w:rsidRPr="00D61E27">
        <w:rPr>
          <w:sz w:val="28"/>
          <w:szCs w:val="28"/>
        </w:rPr>
        <w:t>основные численные методы решения прикладных задач.</w:t>
      </w:r>
    </w:p>
    <w:p w14:paraId="47F3E80E" w14:textId="77777777" w:rsidR="000A55AB" w:rsidRDefault="000A55AB" w:rsidP="000A55AB">
      <w:pPr>
        <w:pStyle w:val="Default"/>
        <w:numPr>
          <w:ilvl w:val="0"/>
          <w:numId w:val="89"/>
        </w:numPr>
        <w:spacing w:line="360" w:lineRule="auto"/>
        <w:jc w:val="both"/>
        <w:rPr>
          <w:sz w:val="28"/>
          <w:szCs w:val="28"/>
        </w:rPr>
      </w:pPr>
      <w:r w:rsidRPr="00D61E27">
        <w:rPr>
          <w:sz w:val="28"/>
          <w:szCs w:val="28"/>
        </w:rP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14:paraId="731A38F9" w14:textId="77777777" w:rsidR="000A55AB" w:rsidRPr="00D61E27" w:rsidRDefault="000A55AB" w:rsidP="000A55AB">
      <w:pPr>
        <w:pStyle w:val="Default"/>
        <w:numPr>
          <w:ilvl w:val="0"/>
          <w:numId w:val="89"/>
        </w:numPr>
        <w:spacing w:line="360" w:lineRule="auto"/>
        <w:jc w:val="both"/>
        <w:rPr>
          <w:sz w:val="28"/>
          <w:szCs w:val="28"/>
        </w:rPr>
      </w:pPr>
      <w:r w:rsidRPr="00D61E27">
        <w:rPr>
          <w:sz w:val="28"/>
          <w:szCs w:val="28"/>
        </w:rPr>
        <w:t xml:space="preserve">универсальный характер законов логики математических рассуждений, их применимость во всех областях человеческой деятельности. </w:t>
      </w:r>
    </w:p>
    <w:p w14:paraId="779A08CC" w14:textId="77777777" w:rsidR="000A55A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Pr>
          <w:b/>
          <w:sz w:val="28"/>
          <w:szCs w:val="28"/>
        </w:rPr>
        <w:t>Формируемые ОК</w:t>
      </w:r>
      <w:r w:rsidRPr="007F449D">
        <w:rPr>
          <w:b/>
          <w:sz w:val="28"/>
          <w:szCs w:val="28"/>
        </w:rPr>
        <w:t xml:space="preserve">: </w:t>
      </w:r>
      <w:r w:rsidRPr="007F449D">
        <w:rPr>
          <w:sz w:val="28"/>
          <w:szCs w:val="28"/>
        </w:rPr>
        <w:t>учебно-познавательная, информационная, коммуникативная, социальная</w:t>
      </w:r>
      <w:r>
        <w:rPr>
          <w:b/>
          <w:sz w:val="28"/>
          <w:szCs w:val="28"/>
        </w:rPr>
        <w:t>.</w:t>
      </w:r>
    </w:p>
    <w:p w14:paraId="063DE5BF" w14:textId="3A70DC32"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Рекомендуемое количество часов на освоение </w:t>
      </w:r>
      <w:r>
        <w:rPr>
          <w:b/>
          <w:sz w:val="28"/>
          <w:szCs w:val="28"/>
        </w:rPr>
        <w:t xml:space="preserve">рабочей </w:t>
      </w:r>
      <w:r w:rsidRPr="00A20A8B">
        <w:rPr>
          <w:b/>
          <w:sz w:val="28"/>
          <w:szCs w:val="28"/>
        </w:rPr>
        <w:t xml:space="preserve">программы </w:t>
      </w:r>
      <w:r>
        <w:rPr>
          <w:b/>
          <w:sz w:val="28"/>
          <w:szCs w:val="28"/>
        </w:rPr>
        <w:t xml:space="preserve">учебной </w:t>
      </w:r>
      <w:r w:rsidRPr="00A20A8B">
        <w:rPr>
          <w:b/>
          <w:sz w:val="28"/>
          <w:szCs w:val="28"/>
        </w:rPr>
        <w:t>дисциплины:</w:t>
      </w:r>
    </w:p>
    <w:p w14:paraId="0FA382AB"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максимальной учеб</w:t>
      </w:r>
      <w:r>
        <w:rPr>
          <w:sz w:val="28"/>
          <w:szCs w:val="28"/>
        </w:rPr>
        <w:t xml:space="preserve">ной нагрузки обучающегося 348 </w:t>
      </w:r>
      <w:r w:rsidRPr="00A20A8B">
        <w:rPr>
          <w:sz w:val="28"/>
          <w:szCs w:val="28"/>
        </w:rPr>
        <w:t>часов, в том числе:</w:t>
      </w:r>
    </w:p>
    <w:p w14:paraId="0ED88908"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обязательной аудиторной учеб</w:t>
      </w:r>
      <w:r>
        <w:rPr>
          <w:sz w:val="28"/>
          <w:szCs w:val="28"/>
        </w:rPr>
        <w:t>ной нагрузки обучающегося 234</w:t>
      </w:r>
      <w:r w:rsidRPr="00A20A8B">
        <w:rPr>
          <w:sz w:val="28"/>
          <w:szCs w:val="28"/>
        </w:rPr>
        <w:t xml:space="preserve"> часов;</w:t>
      </w:r>
    </w:p>
    <w:p w14:paraId="240DA025" w14:textId="77777777" w:rsidR="000A55A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самостояте</w:t>
      </w:r>
      <w:r>
        <w:rPr>
          <w:sz w:val="28"/>
          <w:szCs w:val="28"/>
        </w:rPr>
        <w:t>льной работы обучающегося 114</w:t>
      </w:r>
      <w:r w:rsidRPr="00A20A8B">
        <w:rPr>
          <w:sz w:val="28"/>
          <w:szCs w:val="28"/>
        </w:rPr>
        <w:t xml:space="preserve"> часов.</w:t>
      </w:r>
    </w:p>
    <w:p w14:paraId="0EB1A570"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35B853B3" w14:textId="77777777" w:rsidR="00EE2FA3" w:rsidRDefault="00EE2FA3" w:rsidP="000A55AB">
      <w:pPr>
        <w:widowControl w:val="0"/>
        <w:suppressAutoHyphens/>
        <w:autoSpaceDE w:val="0"/>
        <w:autoSpaceDN w:val="0"/>
        <w:adjustRightInd w:val="0"/>
        <w:spacing w:line="360" w:lineRule="auto"/>
        <w:jc w:val="both"/>
        <w:rPr>
          <w:b/>
          <w:sz w:val="28"/>
          <w:szCs w:val="28"/>
        </w:rPr>
      </w:pPr>
      <w:r w:rsidRPr="000A55AB">
        <w:rPr>
          <w:b/>
          <w:sz w:val="28"/>
          <w:szCs w:val="28"/>
        </w:rPr>
        <w:t>2.2.7. ОУД.07 Информатика и ИКТ</w:t>
      </w:r>
    </w:p>
    <w:p w14:paraId="0110832F" w14:textId="3085A38C" w:rsidR="00200949" w:rsidRPr="000C330D" w:rsidRDefault="00200949" w:rsidP="00200949">
      <w:pPr>
        <w:spacing w:line="360" w:lineRule="auto"/>
        <w:ind w:left="709"/>
        <w:contextualSpacing/>
        <w:jc w:val="both"/>
        <w:rPr>
          <w:b/>
          <w:sz w:val="28"/>
          <w:szCs w:val="28"/>
        </w:rPr>
      </w:pPr>
      <w:r w:rsidRPr="000C330D">
        <w:rPr>
          <w:b/>
          <w:sz w:val="28"/>
          <w:szCs w:val="28"/>
        </w:rPr>
        <w:t>Область применения программы</w:t>
      </w:r>
    </w:p>
    <w:p w14:paraId="718563A2" w14:textId="77777777" w:rsidR="00200949" w:rsidRPr="000C330D" w:rsidRDefault="00200949" w:rsidP="00200949">
      <w:pPr>
        <w:tabs>
          <w:tab w:val="left" w:pos="709"/>
        </w:tabs>
        <w:spacing w:line="360" w:lineRule="auto"/>
        <w:ind w:firstLine="709"/>
        <w:contextualSpacing/>
        <w:jc w:val="both"/>
        <w:rPr>
          <w:sz w:val="28"/>
          <w:szCs w:val="28"/>
        </w:rPr>
      </w:pPr>
      <w:r w:rsidRPr="000C330D">
        <w:rPr>
          <w:sz w:val="28"/>
          <w:szCs w:val="28"/>
          <w:lang w:eastAsia="ar-SA"/>
        </w:rPr>
        <w:t xml:space="preserve">Программа учебной дисциплины </w:t>
      </w:r>
      <w:r>
        <w:rPr>
          <w:sz w:val="28"/>
          <w:szCs w:val="28"/>
          <w:lang w:eastAsia="ar-SA"/>
        </w:rPr>
        <w:t>Информатика и ИКТ</w:t>
      </w:r>
      <w:r w:rsidRPr="000C330D">
        <w:rPr>
          <w:sz w:val="28"/>
          <w:szCs w:val="28"/>
          <w:lang w:eastAsia="ar-SA"/>
        </w:rPr>
        <w:t xml:space="preserve"> общеобразовательного цикла предназначена для реализации требований Федерального государственного образовательного стандарта среднего профессионального образования и является частью программы подготовки специалистов среднего звена, реализуемой на базе основного общего образования.</w:t>
      </w:r>
      <w:r w:rsidRPr="000C330D">
        <w:rPr>
          <w:sz w:val="28"/>
          <w:szCs w:val="28"/>
        </w:rPr>
        <w:tab/>
      </w:r>
    </w:p>
    <w:p w14:paraId="459AA18F" w14:textId="11E00F86" w:rsidR="00200949" w:rsidRPr="000C330D" w:rsidRDefault="00200949" w:rsidP="00200949">
      <w:pPr>
        <w:spacing w:line="360" w:lineRule="auto"/>
        <w:ind w:left="709"/>
        <w:contextualSpacing/>
        <w:jc w:val="both"/>
        <w:rPr>
          <w:b/>
          <w:sz w:val="28"/>
          <w:szCs w:val="28"/>
        </w:rPr>
      </w:pPr>
      <w:r w:rsidRPr="000C330D">
        <w:rPr>
          <w:b/>
          <w:sz w:val="28"/>
          <w:szCs w:val="28"/>
        </w:rPr>
        <w:t>Место дисциплины в структуре программы подготовки специалистов среднего звена:</w:t>
      </w:r>
    </w:p>
    <w:p w14:paraId="5834BE7E" w14:textId="77777777" w:rsidR="00200949" w:rsidRPr="000C330D" w:rsidRDefault="00200949" w:rsidP="00200949">
      <w:pPr>
        <w:spacing w:line="360" w:lineRule="auto"/>
        <w:ind w:firstLine="709"/>
        <w:contextualSpacing/>
        <w:jc w:val="both"/>
        <w:rPr>
          <w:rFonts w:eastAsia="Calibri"/>
          <w:sz w:val="28"/>
          <w:szCs w:val="28"/>
          <w:lang w:eastAsia="en-US"/>
        </w:rPr>
      </w:pPr>
      <w:r w:rsidRPr="000C330D">
        <w:rPr>
          <w:sz w:val="28"/>
          <w:szCs w:val="28"/>
        </w:rPr>
        <w:t xml:space="preserve">Учебная дисциплина ОУД.07 </w:t>
      </w:r>
      <w:r>
        <w:rPr>
          <w:sz w:val="28"/>
          <w:szCs w:val="28"/>
        </w:rPr>
        <w:t>Информатика и ИКТ</w:t>
      </w:r>
      <w:r w:rsidRPr="000C330D">
        <w:rPr>
          <w:sz w:val="28"/>
          <w:szCs w:val="28"/>
        </w:rPr>
        <w:t xml:space="preserve"> является общеобразовательной учебной дисциплиной по выбору из обязательной предметной области «Математика и </w:t>
      </w:r>
      <w:r>
        <w:rPr>
          <w:sz w:val="28"/>
          <w:szCs w:val="28"/>
        </w:rPr>
        <w:t>Информатика и ИКТ</w:t>
      </w:r>
      <w:r w:rsidRPr="000C330D">
        <w:rPr>
          <w:sz w:val="28"/>
          <w:szCs w:val="28"/>
        </w:rPr>
        <w:t xml:space="preserve"> » ФГОС среднего общего образования для специальностей 09.02.07   </w:t>
      </w:r>
      <w:r w:rsidRPr="000C330D">
        <w:rPr>
          <w:rFonts w:eastAsia="Calibri"/>
          <w:sz w:val="28"/>
          <w:szCs w:val="28"/>
          <w:lang w:eastAsia="en-US"/>
        </w:rPr>
        <w:t>Информационные системы и программирование</w:t>
      </w:r>
      <w:r w:rsidRPr="000C330D">
        <w:rPr>
          <w:sz w:val="28"/>
          <w:szCs w:val="28"/>
        </w:rPr>
        <w:t xml:space="preserve"> профилей при реализации программы подготовки специалистов среднего звена.</w:t>
      </w:r>
    </w:p>
    <w:p w14:paraId="222772A9" w14:textId="5BC03D1A" w:rsidR="00200949" w:rsidRPr="000C330D" w:rsidRDefault="00200949" w:rsidP="00200949">
      <w:pPr>
        <w:spacing w:line="360" w:lineRule="auto"/>
        <w:ind w:left="709"/>
        <w:contextualSpacing/>
        <w:jc w:val="both"/>
        <w:rPr>
          <w:b/>
          <w:sz w:val="28"/>
          <w:szCs w:val="28"/>
        </w:rPr>
      </w:pPr>
      <w:r w:rsidRPr="000C330D">
        <w:rPr>
          <w:b/>
          <w:sz w:val="28"/>
          <w:szCs w:val="28"/>
        </w:rPr>
        <w:t>Цели и задачи дисциплины – требования к результатам освоения дисциплины:</w:t>
      </w:r>
    </w:p>
    <w:p w14:paraId="5E669296" w14:textId="77777777" w:rsidR="00200949" w:rsidRPr="000C330D" w:rsidRDefault="00200949" w:rsidP="00200949">
      <w:pPr>
        <w:spacing w:line="360" w:lineRule="auto"/>
        <w:ind w:firstLine="708"/>
        <w:contextualSpacing/>
        <w:jc w:val="both"/>
        <w:rPr>
          <w:b/>
          <w:sz w:val="28"/>
          <w:szCs w:val="28"/>
        </w:rPr>
      </w:pPr>
      <w:r w:rsidRPr="000C330D">
        <w:rPr>
          <w:sz w:val="28"/>
          <w:szCs w:val="28"/>
        </w:rPr>
        <w:t>Содержание программы «</w:t>
      </w:r>
      <w:r>
        <w:rPr>
          <w:sz w:val="28"/>
          <w:szCs w:val="28"/>
        </w:rPr>
        <w:t>Информатика и ИКТ</w:t>
      </w:r>
      <w:r w:rsidRPr="000C330D">
        <w:rPr>
          <w:sz w:val="28"/>
          <w:szCs w:val="28"/>
        </w:rPr>
        <w:t>» направлено на достижение следующих целей:</w:t>
      </w:r>
    </w:p>
    <w:p w14:paraId="2012727D" w14:textId="77777777" w:rsidR="00200949" w:rsidRPr="000C330D" w:rsidRDefault="00200949" w:rsidP="00200949">
      <w:pPr>
        <w:pStyle w:val="af7"/>
        <w:numPr>
          <w:ilvl w:val="0"/>
          <w:numId w:val="102"/>
        </w:numPr>
        <w:autoSpaceDE w:val="0"/>
        <w:autoSpaceDN w:val="0"/>
        <w:adjustRightInd w:val="0"/>
        <w:spacing w:after="200" w:line="360" w:lineRule="auto"/>
        <w:ind w:left="0" w:firstLine="709"/>
        <w:jc w:val="both"/>
        <w:rPr>
          <w:sz w:val="28"/>
          <w:szCs w:val="28"/>
        </w:rPr>
      </w:pPr>
      <w:r w:rsidRPr="000C330D">
        <w:rPr>
          <w:sz w:val="28"/>
          <w:szCs w:val="28"/>
        </w:rPr>
        <w:t xml:space="preserve">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 </w:t>
      </w:r>
    </w:p>
    <w:p w14:paraId="7EBEF1C2" w14:textId="77777777" w:rsidR="00200949" w:rsidRPr="000C330D" w:rsidRDefault="00200949" w:rsidP="00200949">
      <w:pPr>
        <w:pStyle w:val="af7"/>
        <w:numPr>
          <w:ilvl w:val="0"/>
          <w:numId w:val="102"/>
        </w:numPr>
        <w:autoSpaceDE w:val="0"/>
        <w:autoSpaceDN w:val="0"/>
        <w:adjustRightInd w:val="0"/>
        <w:spacing w:after="200" w:line="360" w:lineRule="auto"/>
        <w:ind w:left="0" w:firstLine="709"/>
        <w:jc w:val="both"/>
        <w:rPr>
          <w:sz w:val="28"/>
          <w:szCs w:val="28"/>
        </w:rPr>
      </w:pPr>
      <w:r w:rsidRPr="000C330D">
        <w:rPr>
          <w:sz w:val="28"/>
          <w:szCs w:val="28"/>
        </w:rPr>
        <w:t xml:space="preserve">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14:paraId="7E4DA332" w14:textId="77777777" w:rsidR="00200949" w:rsidRPr="000C330D" w:rsidRDefault="00200949" w:rsidP="00200949">
      <w:pPr>
        <w:pStyle w:val="af7"/>
        <w:numPr>
          <w:ilvl w:val="0"/>
          <w:numId w:val="102"/>
        </w:numPr>
        <w:autoSpaceDE w:val="0"/>
        <w:autoSpaceDN w:val="0"/>
        <w:adjustRightInd w:val="0"/>
        <w:spacing w:after="200" w:line="360" w:lineRule="auto"/>
        <w:ind w:left="0" w:firstLine="709"/>
        <w:jc w:val="both"/>
        <w:rPr>
          <w:sz w:val="28"/>
          <w:szCs w:val="28"/>
        </w:rPr>
      </w:pPr>
      <w:r w:rsidRPr="000C330D">
        <w:rPr>
          <w:sz w:val="28"/>
          <w:szCs w:val="28"/>
        </w:rPr>
        <w:t xml:space="preserve"> 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w:t>
      </w:r>
    </w:p>
    <w:p w14:paraId="037AC1F5" w14:textId="77777777" w:rsidR="00200949" w:rsidRPr="000C330D" w:rsidRDefault="00200949" w:rsidP="00200949">
      <w:pPr>
        <w:pStyle w:val="af7"/>
        <w:numPr>
          <w:ilvl w:val="0"/>
          <w:numId w:val="102"/>
        </w:numPr>
        <w:autoSpaceDE w:val="0"/>
        <w:autoSpaceDN w:val="0"/>
        <w:adjustRightInd w:val="0"/>
        <w:spacing w:after="200" w:line="360" w:lineRule="auto"/>
        <w:ind w:left="0" w:firstLine="709"/>
        <w:jc w:val="both"/>
        <w:rPr>
          <w:sz w:val="28"/>
          <w:szCs w:val="28"/>
        </w:rPr>
      </w:pPr>
      <w:r w:rsidRPr="000C330D">
        <w:rPr>
          <w:sz w:val="28"/>
          <w:szCs w:val="28"/>
        </w:rPr>
        <w:t xml:space="preserve">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14:paraId="176F932C" w14:textId="77777777" w:rsidR="00200949" w:rsidRPr="000C330D" w:rsidRDefault="00200949" w:rsidP="00200949">
      <w:pPr>
        <w:pStyle w:val="af7"/>
        <w:numPr>
          <w:ilvl w:val="0"/>
          <w:numId w:val="102"/>
        </w:numPr>
        <w:autoSpaceDE w:val="0"/>
        <w:autoSpaceDN w:val="0"/>
        <w:adjustRightInd w:val="0"/>
        <w:spacing w:after="200" w:line="360" w:lineRule="auto"/>
        <w:ind w:left="0" w:firstLine="709"/>
        <w:jc w:val="both"/>
        <w:rPr>
          <w:sz w:val="28"/>
          <w:szCs w:val="28"/>
        </w:rPr>
      </w:pPr>
      <w:r w:rsidRPr="000C330D">
        <w:rPr>
          <w:sz w:val="28"/>
          <w:szCs w:val="28"/>
        </w:rPr>
        <w:t xml:space="preserve">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 </w:t>
      </w:r>
    </w:p>
    <w:p w14:paraId="2E6DB72F" w14:textId="77777777" w:rsidR="00200949" w:rsidRPr="000C330D" w:rsidRDefault="00200949" w:rsidP="00200949">
      <w:pPr>
        <w:pStyle w:val="af7"/>
        <w:numPr>
          <w:ilvl w:val="0"/>
          <w:numId w:val="102"/>
        </w:numPr>
        <w:autoSpaceDE w:val="0"/>
        <w:autoSpaceDN w:val="0"/>
        <w:adjustRightInd w:val="0"/>
        <w:spacing w:after="200" w:line="360" w:lineRule="auto"/>
        <w:ind w:left="0" w:firstLine="709"/>
        <w:jc w:val="both"/>
        <w:rPr>
          <w:sz w:val="28"/>
          <w:szCs w:val="28"/>
        </w:rPr>
      </w:pPr>
      <w:r w:rsidRPr="000C330D">
        <w:rPr>
          <w:sz w:val="28"/>
          <w:szCs w:val="28"/>
        </w:rPr>
        <w:t xml:space="preserve"> 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 </w:t>
      </w:r>
    </w:p>
    <w:p w14:paraId="42194264" w14:textId="77777777" w:rsidR="00200949" w:rsidRPr="000C330D" w:rsidRDefault="00200949" w:rsidP="00200949">
      <w:pPr>
        <w:pStyle w:val="af7"/>
        <w:numPr>
          <w:ilvl w:val="0"/>
          <w:numId w:val="102"/>
        </w:numPr>
        <w:autoSpaceDE w:val="0"/>
        <w:autoSpaceDN w:val="0"/>
        <w:adjustRightInd w:val="0"/>
        <w:spacing w:line="360" w:lineRule="auto"/>
        <w:ind w:left="0" w:firstLine="709"/>
        <w:jc w:val="both"/>
        <w:rPr>
          <w:sz w:val="28"/>
          <w:szCs w:val="28"/>
        </w:rPr>
      </w:pPr>
      <w:r w:rsidRPr="000C330D">
        <w:rPr>
          <w:sz w:val="28"/>
          <w:szCs w:val="28"/>
        </w:rPr>
        <w:t xml:space="preserve"> владение информационной культурой, способностью анализировать и оценивать информацию с использованием информационно – коммуникационных технологий, средств образовательных и социальных коммуникаций.</w:t>
      </w:r>
    </w:p>
    <w:p w14:paraId="5E14D8A2" w14:textId="77777777" w:rsidR="00200949" w:rsidRDefault="00200949" w:rsidP="00200949">
      <w:pPr>
        <w:spacing w:line="360" w:lineRule="auto"/>
        <w:ind w:firstLine="709"/>
        <w:contextualSpacing/>
        <w:jc w:val="both"/>
        <w:rPr>
          <w:sz w:val="28"/>
          <w:szCs w:val="28"/>
        </w:rPr>
      </w:pPr>
      <w:r w:rsidRPr="000C330D">
        <w:rPr>
          <w:sz w:val="28"/>
          <w:szCs w:val="28"/>
        </w:rPr>
        <w:t xml:space="preserve">Освоение содержания учебной дисциплины ОУД.07 </w:t>
      </w:r>
      <w:r>
        <w:rPr>
          <w:sz w:val="28"/>
          <w:szCs w:val="28"/>
        </w:rPr>
        <w:t>Информатика и ИКТ</w:t>
      </w:r>
      <w:r w:rsidRPr="000C330D">
        <w:rPr>
          <w:sz w:val="28"/>
          <w:szCs w:val="28"/>
        </w:rPr>
        <w:t xml:space="preserve"> обеспечивает достижение студентами следующих результатов:</w:t>
      </w:r>
    </w:p>
    <w:p w14:paraId="66057B47" w14:textId="77777777" w:rsidR="00200949" w:rsidRPr="000C330D" w:rsidRDefault="00200949" w:rsidP="00200949">
      <w:pPr>
        <w:pStyle w:val="af9"/>
        <w:tabs>
          <w:tab w:val="left" w:pos="3081"/>
        </w:tabs>
        <w:spacing w:line="360" w:lineRule="auto"/>
        <w:ind w:firstLine="709"/>
        <w:contextualSpacing/>
        <w:jc w:val="both"/>
        <w:rPr>
          <w:rFonts w:ascii="Times New Roman" w:hAnsi="Times New Roman"/>
          <w:b/>
          <w:sz w:val="28"/>
          <w:szCs w:val="28"/>
        </w:rPr>
      </w:pPr>
      <w:r w:rsidRPr="000C330D">
        <w:rPr>
          <w:rFonts w:ascii="Times New Roman" w:hAnsi="Times New Roman"/>
          <w:b/>
          <w:sz w:val="28"/>
          <w:szCs w:val="28"/>
        </w:rPr>
        <w:t>личностных:</w:t>
      </w:r>
    </w:p>
    <w:p w14:paraId="7B574B59" w14:textId="77777777" w:rsidR="00200949" w:rsidRPr="000C330D" w:rsidRDefault="00200949" w:rsidP="00200949">
      <w:pPr>
        <w:autoSpaceDE w:val="0"/>
        <w:autoSpaceDN w:val="0"/>
        <w:adjustRightInd w:val="0"/>
        <w:spacing w:line="360" w:lineRule="auto"/>
        <w:ind w:firstLine="709"/>
        <w:contextualSpacing/>
        <w:jc w:val="both"/>
        <w:rPr>
          <w:sz w:val="28"/>
          <w:szCs w:val="28"/>
        </w:rPr>
      </w:pPr>
      <w:r w:rsidRPr="000C330D">
        <w:rPr>
          <w:color w:val="1F497D"/>
          <w:sz w:val="28"/>
          <w:szCs w:val="28"/>
        </w:rPr>
        <w:t xml:space="preserve">- </w:t>
      </w:r>
      <w:r w:rsidRPr="000C330D">
        <w:rPr>
          <w:sz w:val="28"/>
          <w:szCs w:val="28"/>
        </w:rPr>
        <w:t xml:space="preserve">чувство гордости и уважения к истории развития и достижениям отечественной информатики в мировой индустрии информационных технологий; </w:t>
      </w:r>
    </w:p>
    <w:p w14:paraId="5EF29F80" w14:textId="77777777" w:rsidR="00200949" w:rsidRPr="000C330D" w:rsidRDefault="00200949" w:rsidP="00200949">
      <w:pPr>
        <w:autoSpaceDE w:val="0"/>
        <w:autoSpaceDN w:val="0"/>
        <w:adjustRightInd w:val="0"/>
        <w:spacing w:line="360" w:lineRule="auto"/>
        <w:ind w:firstLine="709"/>
        <w:contextualSpacing/>
        <w:jc w:val="both"/>
        <w:rPr>
          <w:sz w:val="28"/>
          <w:szCs w:val="28"/>
        </w:rPr>
      </w:pPr>
      <w:r w:rsidRPr="000C330D">
        <w:rPr>
          <w:sz w:val="28"/>
          <w:szCs w:val="28"/>
        </w:rPr>
        <w:t xml:space="preserve">− осознание своего места в информационном обществе; </w:t>
      </w:r>
    </w:p>
    <w:p w14:paraId="1CDDC93E" w14:textId="77777777" w:rsidR="00200949" w:rsidRPr="000C330D" w:rsidRDefault="00200949" w:rsidP="00200949">
      <w:pPr>
        <w:autoSpaceDE w:val="0"/>
        <w:autoSpaceDN w:val="0"/>
        <w:adjustRightInd w:val="0"/>
        <w:spacing w:line="360" w:lineRule="auto"/>
        <w:ind w:firstLine="709"/>
        <w:contextualSpacing/>
        <w:jc w:val="both"/>
        <w:rPr>
          <w:sz w:val="28"/>
          <w:szCs w:val="28"/>
        </w:rPr>
      </w:pPr>
      <w:r w:rsidRPr="000C330D">
        <w:rPr>
          <w:sz w:val="28"/>
          <w:szCs w:val="28"/>
        </w:rPr>
        <w:t xml:space="preserve">− готовность и способность к самостоятельной и ответственной творческой деятельности с использованием информационно-коммуникационных технологий; </w:t>
      </w:r>
    </w:p>
    <w:p w14:paraId="037E1DE7" w14:textId="77777777" w:rsidR="00200949" w:rsidRPr="000C330D" w:rsidRDefault="00200949" w:rsidP="00200949">
      <w:pPr>
        <w:autoSpaceDE w:val="0"/>
        <w:autoSpaceDN w:val="0"/>
        <w:adjustRightInd w:val="0"/>
        <w:spacing w:line="360" w:lineRule="auto"/>
        <w:ind w:firstLine="709"/>
        <w:contextualSpacing/>
        <w:jc w:val="both"/>
        <w:rPr>
          <w:sz w:val="28"/>
          <w:szCs w:val="28"/>
        </w:rPr>
      </w:pPr>
      <w:r w:rsidRPr="000C330D">
        <w:rPr>
          <w:sz w:val="28"/>
          <w:szCs w:val="28"/>
        </w:rPr>
        <w:t xml:space="preserve">−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 </w:t>
      </w:r>
    </w:p>
    <w:p w14:paraId="184DDA3F" w14:textId="77777777" w:rsidR="00200949" w:rsidRPr="000C330D" w:rsidRDefault="00200949" w:rsidP="00200949">
      <w:pPr>
        <w:autoSpaceDE w:val="0"/>
        <w:autoSpaceDN w:val="0"/>
        <w:adjustRightInd w:val="0"/>
        <w:spacing w:line="360" w:lineRule="auto"/>
        <w:ind w:firstLine="709"/>
        <w:contextualSpacing/>
        <w:jc w:val="both"/>
        <w:rPr>
          <w:sz w:val="28"/>
          <w:szCs w:val="28"/>
        </w:rPr>
      </w:pPr>
      <w:r w:rsidRPr="000C330D">
        <w:rPr>
          <w:sz w:val="28"/>
          <w:szCs w:val="28"/>
        </w:rPr>
        <w:t xml:space="preserve">−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 −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 </w:t>
      </w:r>
    </w:p>
    <w:p w14:paraId="7DBA669E" w14:textId="77777777" w:rsidR="00200949" w:rsidRPr="000C330D" w:rsidRDefault="00200949" w:rsidP="00200949">
      <w:pPr>
        <w:autoSpaceDE w:val="0"/>
        <w:autoSpaceDN w:val="0"/>
        <w:adjustRightInd w:val="0"/>
        <w:spacing w:line="360" w:lineRule="auto"/>
        <w:ind w:firstLine="709"/>
        <w:contextualSpacing/>
        <w:jc w:val="both"/>
        <w:rPr>
          <w:sz w:val="28"/>
          <w:szCs w:val="28"/>
        </w:rPr>
      </w:pPr>
      <w:r w:rsidRPr="000C330D">
        <w:rPr>
          <w:sz w:val="28"/>
          <w:szCs w:val="28"/>
        </w:rPr>
        <w:t xml:space="preserve">−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 </w:t>
      </w:r>
    </w:p>
    <w:p w14:paraId="72FFC364" w14:textId="77777777" w:rsidR="00200949" w:rsidRPr="000C330D" w:rsidRDefault="00200949" w:rsidP="00200949">
      <w:pPr>
        <w:autoSpaceDE w:val="0"/>
        <w:autoSpaceDN w:val="0"/>
        <w:adjustRightInd w:val="0"/>
        <w:spacing w:line="360" w:lineRule="auto"/>
        <w:ind w:firstLine="709"/>
        <w:contextualSpacing/>
        <w:jc w:val="both"/>
        <w:rPr>
          <w:sz w:val="28"/>
          <w:szCs w:val="28"/>
        </w:rPr>
      </w:pPr>
      <w:r w:rsidRPr="000C330D">
        <w:rPr>
          <w:sz w:val="28"/>
          <w:szCs w:val="28"/>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14:paraId="34A36F5D" w14:textId="77777777" w:rsidR="00200949" w:rsidRPr="000C330D" w:rsidRDefault="00200949" w:rsidP="00200949">
      <w:pPr>
        <w:pStyle w:val="af7"/>
        <w:autoSpaceDE w:val="0"/>
        <w:autoSpaceDN w:val="0"/>
        <w:adjustRightInd w:val="0"/>
        <w:spacing w:line="360" w:lineRule="auto"/>
        <w:ind w:left="0" w:firstLine="709"/>
        <w:jc w:val="both"/>
        <w:rPr>
          <w:sz w:val="28"/>
          <w:szCs w:val="28"/>
        </w:rPr>
      </w:pPr>
      <w:r w:rsidRPr="000C330D">
        <w:rPr>
          <w:b/>
          <w:sz w:val="28"/>
          <w:szCs w:val="28"/>
        </w:rPr>
        <w:t>метапредметных:</w:t>
      </w:r>
    </w:p>
    <w:p w14:paraId="7CF41474" w14:textId="77777777" w:rsidR="00200949" w:rsidRPr="000C330D" w:rsidRDefault="00200949" w:rsidP="00200949">
      <w:pPr>
        <w:autoSpaceDE w:val="0"/>
        <w:autoSpaceDN w:val="0"/>
        <w:adjustRightInd w:val="0"/>
        <w:spacing w:line="360" w:lineRule="auto"/>
        <w:ind w:firstLine="709"/>
        <w:contextualSpacing/>
        <w:jc w:val="both"/>
        <w:rPr>
          <w:sz w:val="28"/>
          <w:szCs w:val="28"/>
        </w:rPr>
      </w:pPr>
      <w:r w:rsidRPr="000C330D">
        <w:rPr>
          <w:sz w:val="28"/>
          <w:szCs w:val="28"/>
        </w:rPr>
        <w:t xml:space="preserve">− умение определять цели, составлять планы деятельности и определять средства, необходимые для их реализации; </w:t>
      </w:r>
    </w:p>
    <w:p w14:paraId="3AC1A5E5" w14:textId="77777777" w:rsidR="00200949" w:rsidRPr="000C330D" w:rsidRDefault="00200949" w:rsidP="00200949">
      <w:pPr>
        <w:autoSpaceDE w:val="0"/>
        <w:autoSpaceDN w:val="0"/>
        <w:adjustRightInd w:val="0"/>
        <w:spacing w:line="360" w:lineRule="auto"/>
        <w:ind w:firstLine="709"/>
        <w:contextualSpacing/>
        <w:jc w:val="both"/>
        <w:rPr>
          <w:sz w:val="28"/>
          <w:szCs w:val="28"/>
        </w:rPr>
      </w:pPr>
      <w:r w:rsidRPr="000C330D">
        <w:rPr>
          <w:sz w:val="28"/>
          <w:szCs w:val="28"/>
        </w:rPr>
        <w:t xml:space="preserve">−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 </w:t>
      </w:r>
    </w:p>
    <w:p w14:paraId="3206107E" w14:textId="77777777" w:rsidR="00200949" w:rsidRPr="000C330D" w:rsidRDefault="00200949" w:rsidP="00200949">
      <w:pPr>
        <w:autoSpaceDE w:val="0"/>
        <w:autoSpaceDN w:val="0"/>
        <w:adjustRightInd w:val="0"/>
        <w:spacing w:line="360" w:lineRule="auto"/>
        <w:ind w:firstLine="709"/>
        <w:contextualSpacing/>
        <w:jc w:val="both"/>
        <w:rPr>
          <w:sz w:val="28"/>
          <w:szCs w:val="28"/>
        </w:rPr>
      </w:pPr>
      <w:r w:rsidRPr="000C330D">
        <w:rPr>
          <w:sz w:val="28"/>
          <w:szCs w:val="28"/>
        </w:rPr>
        <w:t xml:space="preserve">−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 −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 </w:t>
      </w:r>
    </w:p>
    <w:p w14:paraId="2DB3847F" w14:textId="77777777" w:rsidR="00200949" w:rsidRPr="000C330D" w:rsidRDefault="00200949" w:rsidP="00200949">
      <w:pPr>
        <w:autoSpaceDE w:val="0"/>
        <w:autoSpaceDN w:val="0"/>
        <w:adjustRightInd w:val="0"/>
        <w:spacing w:line="360" w:lineRule="auto"/>
        <w:ind w:firstLine="709"/>
        <w:contextualSpacing/>
        <w:jc w:val="both"/>
        <w:rPr>
          <w:sz w:val="28"/>
          <w:szCs w:val="28"/>
        </w:rPr>
      </w:pPr>
      <w:r w:rsidRPr="000C330D">
        <w:rPr>
          <w:sz w:val="28"/>
          <w:szCs w:val="28"/>
        </w:rPr>
        <w:t xml:space="preserve">− умение анализировать и представлять информацию, данную в электронных форматах на компьютере в различных видах; </w:t>
      </w:r>
    </w:p>
    <w:p w14:paraId="5AEEC3FE" w14:textId="77777777" w:rsidR="00200949" w:rsidRPr="000C330D" w:rsidRDefault="00200949" w:rsidP="00200949">
      <w:pPr>
        <w:autoSpaceDE w:val="0"/>
        <w:autoSpaceDN w:val="0"/>
        <w:adjustRightInd w:val="0"/>
        <w:spacing w:line="360" w:lineRule="auto"/>
        <w:ind w:firstLine="709"/>
        <w:contextualSpacing/>
        <w:jc w:val="both"/>
        <w:rPr>
          <w:sz w:val="28"/>
          <w:szCs w:val="28"/>
        </w:rPr>
      </w:pPr>
      <w:r w:rsidRPr="000C330D">
        <w:rPr>
          <w:sz w:val="28"/>
          <w:szCs w:val="28"/>
        </w:rPr>
        <w:t xml:space="preserve">−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4E1C889" w14:textId="77777777" w:rsidR="00200949" w:rsidRPr="000C330D" w:rsidRDefault="00200949" w:rsidP="00200949">
      <w:pPr>
        <w:autoSpaceDE w:val="0"/>
        <w:autoSpaceDN w:val="0"/>
        <w:adjustRightInd w:val="0"/>
        <w:spacing w:line="360" w:lineRule="auto"/>
        <w:ind w:firstLine="709"/>
        <w:contextualSpacing/>
        <w:jc w:val="both"/>
        <w:rPr>
          <w:sz w:val="28"/>
          <w:szCs w:val="28"/>
        </w:rPr>
      </w:pPr>
      <w:r w:rsidRPr="000C330D">
        <w:rPr>
          <w:sz w:val="28"/>
          <w:szCs w:val="28"/>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318588D2" w14:textId="77777777" w:rsidR="00200949" w:rsidRPr="000C330D" w:rsidRDefault="00200949" w:rsidP="00200949">
      <w:pPr>
        <w:autoSpaceDE w:val="0"/>
        <w:autoSpaceDN w:val="0"/>
        <w:adjustRightInd w:val="0"/>
        <w:spacing w:line="360" w:lineRule="auto"/>
        <w:ind w:firstLine="709"/>
        <w:contextualSpacing/>
        <w:jc w:val="both"/>
        <w:rPr>
          <w:b/>
          <w:bCs/>
          <w:iCs/>
          <w:sz w:val="28"/>
          <w:szCs w:val="28"/>
        </w:rPr>
      </w:pPr>
      <w:r w:rsidRPr="000C330D">
        <w:rPr>
          <w:b/>
          <w:bCs/>
          <w:iCs/>
          <w:sz w:val="28"/>
          <w:szCs w:val="28"/>
        </w:rPr>
        <w:t xml:space="preserve">предметных: </w:t>
      </w:r>
    </w:p>
    <w:p w14:paraId="6ADEAD3D" w14:textId="77777777" w:rsidR="00200949" w:rsidRPr="000C330D" w:rsidRDefault="00200949" w:rsidP="00200949">
      <w:pPr>
        <w:spacing w:line="360" w:lineRule="auto"/>
        <w:ind w:firstLine="709"/>
        <w:contextualSpacing/>
        <w:jc w:val="both"/>
        <w:rPr>
          <w:sz w:val="28"/>
          <w:szCs w:val="28"/>
        </w:rPr>
      </w:pPr>
      <w:r w:rsidRPr="000C330D">
        <w:rPr>
          <w:sz w:val="28"/>
          <w:szCs w:val="28"/>
        </w:rPr>
        <w:t xml:space="preserve">- сформированность представлений о роли информации и информационных процессов в окружающем мире; </w:t>
      </w:r>
    </w:p>
    <w:p w14:paraId="7BA8EBE7" w14:textId="77777777" w:rsidR="00200949" w:rsidRPr="000C330D" w:rsidRDefault="00200949" w:rsidP="00200949">
      <w:pPr>
        <w:spacing w:line="360" w:lineRule="auto"/>
        <w:ind w:firstLine="709"/>
        <w:contextualSpacing/>
        <w:jc w:val="both"/>
        <w:rPr>
          <w:sz w:val="28"/>
          <w:szCs w:val="28"/>
        </w:rPr>
      </w:pPr>
      <w:r w:rsidRPr="000C330D">
        <w:rPr>
          <w:sz w:val="28"/>
          <w:szCs w:val="28"/>
        </w:rPr>
        <w:t xml:space="preserve">−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 </w:t>
      </w:r>
    </w:p>
    <w:p w14:paraId="1A6EE8BE" w14:textId="77777777" w:rsidR="00200949" w:rsidRPr="000C330D" w:rsidRDefault="00200949" w:rsidP="00200949">
      <w:pPr>
        <w:spacing w:line="360" w:lineRule="auto"/>
        <w:ind w:firstLine="709"/>
        <w:contextualSpacing/>
        <w:jc w:val="both"/>
        <w:rPr>
          <w:sz w:val="28"/>
          <w:szCs w:val="28"/>
        </w:rPr>
      </w:pPr>
      <w:r w:rsidRPr="000C330D">
        <w:rPr>
          <w:sz w:val="28"/>
          <w:szCs w:val="28"/>
        </w:rPr>
        <w:t>− использование готовых прикладных компьютерных программ по профилю подготовки; − владение способами представления, хранения и обработки данных на компьютере;</w:t>
      </w:r>
    </w:p>
    <w:p w14:paraId="2BE38330" w14:textId="77777777" w:rsidR="00200949" w:rsidRPr="000C330D" w:rsidRDefault="00200949" w:rsidP="00200949">
      <w:pPr>
        <w:spacing w:line="360" w:lineRule="auto"/>
        <w:ind w:firstLine="709"/>
        <w:contextualSpacing/>
        <w:jc w:val="both"/>
        <w:rPr>
          <w:sz w:val="28"/>
          <w:szCs w:val="28"/>
        </w:rPr>
      </w:pPr>
      <w:r w:rsidRPr="000C330D">
        <w:rPr>
          <w:sz w:val="28"/>
          <w:szCs w:val="28"/>
        </w:rPr>
        <w:t xml:space="preserve">− владение компьютерными средствами представления и анализа данных в электронных таблицах; </w:t>
      </w:r>
    </w:p>
    <w:p w14:paraId="522C8AD3" w14:textId="77777777" w:rsidR="00200949" w:rsidRPr="000C330D" w:rsidRDefault="00200949" w:rsidP="00200949">
      <w:pPr>
        <w:spacing w:line="360" w:lineRule="auto"/>
        <w:ind w:firstLine="709"/>
        <w:contextualSpacing/>
        <w:jc w:val="both"/>
        <w:rPr>
          <w:sz w:val="28"/>
          <w:szCs w:val="28"/>
        </w:rPr>
      </w:pPr>
      <w:r w:rsidRPr="000C330D">
        <w:rPr>
          <w:sz w:val="28"/>
          <w:szCs w:val="28"/>
        </w:rPr>
        <w:t xml:space="preserve">− сформированность представлений о базах данных и простейших средствах управления ими; </w:t>
      </w:r>
    </w:p>
    <w:p w14:paraId="11D697F2" w14:textId="77777777" w:rsidR="00200949" w:rsidRPr="000C330D" w:rsidRDefault="00200949" w:rsidP="00200949">
      <w:pPr>
        <w:spacing w:line="360" w:lineRule="auto"/>
        <w:ind w:firstLine="709"/>
        <w:contextualSpacing/>
        <w:jc w:val="both"/>
        <w:rPr>
          <w:sz w:val="28"/>
          <w:szCs w:val="28"/>
        </w:rPr>
      </w:pPr>
      <w:r w:rsidRPr="000C330D">
        <w:rPr>
          <w:sz w:val="28"/>
          <w:szCs w:val="28"/>
        </w:rPr>
        <w:t xml:space="preserve">− сформированность представлений о компьютерно-математических моделях и необходимости анализа соответствия модели и моделируемого объекта (процесса); </w:t>
      </w:r>
    </w:p>
    <w:p w14:paraId="708FE9D7" w14:textId="77777777" w:rsidR="00200949" w:rsidRPr="000C330D" w:rsidRDefault="00200949" w:rsidP="00200949">
      <w:pPr>
        <w:spacing w:line="360" w:lineRule="auto"/>
        <w:ind w:firstLine="709"/>
        <w:contextualSpacing/>
        <w:jc w:val="both"/>
        <w:rPr>
          <w:sz w:val="28"/>
          <w:szCs w:val="28"/>
        </w:rPr>
      </w:pPr>
      <w:r w:rsidRPr="000C330D">
        <w:rPr>
          <w:sz w:val="28"/>
          <w:szCs w:val="28"/>
        </w:rPr>
        <w:t xml:space="preserve">−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 </w:t>
      </w:r>
    </w:p>
    <w:p w14:paraId="5C0ACF85" w14:textId="77777777" w:rsidR="00200949" w:rsidRPr="000C330D" w:rsidRDefault="00200949" w:rsidP="00200949">
      <w:pPr>
        <w:spacing w:line="360" w:lineRule="auto"/>
        <w:ind w:firstLine="709"/>
        <w:contextualSpacing/>
        <w:jc w:val="both"/>
        <w:rPr>
          <w:sz w:val="28"/>
          <w:szCs w:val="28"/>
        </w:rPr>
      </w:pPr>
      <w:r w:rsidRPr="000C330D">
        <w:rPr>
          <w:sz w:val="28"/>
          <w:szCs w:val="28"/>
        </w:rPr>
        <w:t xml:space="preserve">−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w:t>
      </w:r>
    </w:p>
    <w:p w14:paraId="25C8093E" w14:textId="77777777" w:rsidR="00200949" w:rsidRPr="000C330D" w:rsidRDefault="00200949" w:rsidP="00200949">
      <w:pPr>
        <w:spacing w:line="360" w:lineRule="auto"/>
        <w:ind w:firstLine="709"/>
        <w:contextualSpacing/>
        <w:jc w:val="both"/>
        <w:rPr>
          <w:sz w:val="28"/>
          <w:szCs w:val="28"/>
        </w:rPr>
      </w:pPr>
      <w:r w:rsidRPr="000C330D">
        <w:rPr>
          <w:sz w:val="28"/>
          <w:szCs w:val="28"/>
        </w:rPr>
        <w:t xml:space="preserve">− понимание основ правовых аспектов использования компьютерных программ и прав доступа к глобальным информационным сервисам; </w:t>
      </w:r>
    </w:p>
    <w:p w14:paraId="061766E5" w14:textId="77777777" w:rsidR="00200949" w:rsidRPr="000C330D" w:rsidRDefault="00200949" w:rsidP="00200949">
      <w:pPr>
        <w:spacing w:line="360" w:lineRule="auto"/>
        <w:ind w:firstLine="709"/>
        <w:contextualSpacing/>
        <w:jc w:val="both"/>
        <w:rPr>
          <w:sz w:val="28"/>
          <w:szCs w:val="28"/>
        </w:rPr>
      </w:pPr>
      <w:r w:rsidRPr="000C330D">
        <w:rPr>
          <w:sz w:val="28"/>
          <w:szCs w:val="28"/>
        </w:rPr>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14:paraId="4AD30AB9" w14:textId="77777777" w:rsidR="00200949" w:rsidRPr="000C330D" w:rsidRDefault="00200949" w:rsidP="00200949">
      <w:pPr>
        <w:spacing w:line="360" w:lineRule="auto"/>
        <w:ind w:firstLine="709"/>
        <w:contextualSpacing/>
        <w:jc w:val="both"/>
        <w:rPr>
          <w:sz w:val="28"/>
          <w:szCs w:val="28"/>
        </w:rPr>
      </w:pPr>
    </w:p>
    <w:p w14:paraId="1D4F4981" w14:textId="5A53E48E" w:rsidR="00200949" w:rsidRPr="000C330D" w:rsidRDefault="00200949" w:rsidP="00562568">
      <w:pPr>
        <w:spacing w:line="360" w:lineRule="auto"/>
        <w:contextualSpacing/>
        <w:jc w:val="both"/>
        <w:rPr>
          <w:b/>
          <w:sz w:val="28"/>
          <w:szCs w:val="28"/>
        </w:rPr>
      </w:pPr>
      <w:r w:rsidRPr="000C330D">
        <w:rPr>
          <w:b/>
          <w:sz w:val="28"/>
          <w:szCs w:val="28"/>
        </w:rPr>
        <w:t>Количество часов на освоение программы дисциплины:</w:t>
      </w:r>
    </w:p>
    <w:p w14:paraId="05C39BBB" w14:textId="77777777" w:rsidR="00200949" w:rsidRPr="000C330D" w:rsidRDefault="00200949" w:rsidP="00200949">
      <w:pPr>
        <w:pStyle w:val="af9"/>
        <w:spacing w:line="360" w:lineRule="auto"/>
        <w:ind w:firstLine="709"/>
        <w:contextualSpacing/>
        <w:jc w:val="both"/>
        <w:rPr>
          <w:rFonts w:ascii="Times New Roman" w:hAnsi="Times New Roman"/>
          <w:sz w:val="28"/>
          <w:szCs w:val="28"/>
        </w:rPr>
      </w:pPr>
      <w:r w:rsidRPr="000C330D">
        <w:rPr>
          <w:rFonts w:ascii="Times New Roman" w:hAnsi="Times New Roman"/>
          <w:sz w:val="28"/>
          <w:szCs w:val="28"/>
        </w:rPr>
        <w:t>Учебным планом для данной дисциплины определено:</w:t>
      </w:r>
    </w:p>
    <w:p w14:paraId="3C39FB73" w14:textId="77777777" w:rsidR="00200949" w:rsidRPr="000C330D" w:rsidRDefault="00200949" w:rsidP="00200949">
      <w:pPr>
        <w:pStyle w:val="af9"/>
        <w:spacing w:line="360" w:lineRule="auto"/>
        <w:ind w:firstLine="709"/>
        <w:contextualSpacing/>
        <w:jc w:val="both"/>
        <w:rPr>
          <w:rFonts w:ascii="Times New Roman" w:hAnsi="Times New Roman"/>
          <w:sz w:val="28"/>
          <w:szCs w:val="28"/>
        </w:rPr>
      </w:pPr>
      <w:r w:rsidRPr="000C330D">
        <w:rPr>
          <w:rFonts w:ascii="Times New Roman" w:hAnsi="Times New Roman"/>
          <w:sz w:val="28"/>
          <w:szCs w:val="28"/>
        </w:rPr>
        <w:t>- обязательная аудиторная нагрузка обучающегося составляет 156 часов;</w:t>
      </w:r>
    </w:p>
    <w:p w14:paraId="17702C31" w14:textId="77777777" w:rsidR="00200949" w:rsidRPr="000C330D" w:rsidRDefault="00200949" w:rsidP="00200949">
      <w:pPr>
        <w:pStyle w:val="af9"/>
        <w:spacing w:line="360" w:lineRule="auto"/>
        <w:ind w:firstLine="709"/>
        <w:contextualSpacing/>
        <w:jc w:val="both"/>
        <w:rPr>
          <w:rFonts w:ascii="Times New Roman" w:hAnsi="Times New Roman"/>
          <w:sz w:val="28"/>
          <w:szCs w:val="28"/>
        </w:rPr>
      </w:pPr>
      <w:r w:rsidRPr="000C330D">
        <w:rPr>
          <w:rFonts w:ascii="Times New Roman" w:hAnsi="Times New Roman"/>
          <w:sz w:val="28"/>
          <w:szCs w:val="28"/>
        </w:rPr>
        <w:t>- самостоятельная работа обучающегося 70 часов.</w:t>
      </w:r>
    </w:p>
    <w:p w14:paraId="455C1D3B" w14:textId="77777777" w:rsidR="00200949" w:rsidRPr="000C330D" w:rsidRDefault="00200949" w:rsidP="00200949">
      <w:pPr>
        <w:pStyle w:val="af9"/>
        <w:spacing w:line="360" w:lineRule="auto"/>
        <w:ind w:firstLine="709"/>
        <w:contextualSpacing/>
        <w:jc w:val="both"/>
        <w:rPr>
          <w:rFonts w:ascii="Times New Roman" w:hAnsi="Times New Roman"/>
          <w:sz w:val="28"/>
          <w:szCs w:val="28"/>
        </w:rPr>
      </w:pPr>
      <w:r w:rsidRPr="000C330D">
        <w:rPr>
          <w:rFonts w:ascii="Times New Roman" w:hAnsi="Times New Roman"/>
          <w:sz w:val="28"/>
          <w:szCs w:val="28"/>
        </w:rPr>
        <w:t xml:space="preserve">  Итоговый контроль знаний проводится по завершению курса дисциплины в форме экзамена</w:t>
      </w:r>
      <w:r>
        <w:rPr>
          <w:rFonts w:ascii="Times New Roman" w:hAnsi="Times New Roman"/>
          <w:sz w:val="28"/>
          <w:szCs w:val="28"/>
        </w:rPr>
        <w:t xml:space="preserve"> (2 семестр)</w:t>
      </w:r>
      <w:r w:rsidRPr="000C330D">
        <w:rPr>
          <w:rFonts w:ascii="Times New Roman" w:hAnsi="Times New Roman"/>
          <w:sz w:val="28"/>
          <w:szCs w:val="28"/>
        </w:rPr>
        <w:t>.</w:t>
      </w:r>
    </w:p>
    <w:p w14:paraId="79DA3A92" w14:textId="77777777" w:rsidR="00200949" w:rsidRDefault="00200949" w:rsidP="00200949"/>
    <w:p w14:paraId="50248238" w14:textId="77777777" w:rsidR="000A55AB" w:rsidRPr="000A55AB" w:rsidRDefault="000A55AB" w:rsidP="000A55AB">
      <w:pPr>
        <w:widowControl w:val="0"/>
        <w:suppressAutoHyphens/>
        <w:autoSpaceDE w:val="0"/>
        <w:autoSpaceDN w:val="0"/>
        <w:adjustRightInd w:val="0"/>
        <w:spacing w:line="360" w:lineRule="auto"/>
        <w:jc w:val="both"/>
        <w:rPr>
          <w:b/>
          <w:sz w:val="28"/>
          <w:szCs w:val="28"/>
        </w:rPr>
      </w:pPr>
    </w:p>
    <w:p w14:paraId="7B6FCD92" w14:textId="77777777" w:rsidR="00EE2FA3" w:rsidRDefault="00EE2FA3" w:rsidP="000A55AB">
      <w:pPr>
        <w:widowControl w:val="0"/>
        <w:suppressAutoHyphens/>
        <w:autoSpaceDE w:val="0"/>
        <w:autoSpaceDN w:val="0"/>
        <w:adjustRightInd w:val="0"/>
        <w:spacing w:line="360" w:lineRule="auto"/>
        <w:jc w:val="both"/>
        <w:rPr>
          <w:b/>
          <w:sz w:val="28"/>
          <w:szCs w:val="28"/>
        </w:rPr>
      </w:pPr>
      <w:r w:rsidRPr="000A55AB">
        <w:rPr>
          <w:b/>
          <w:sz w:val="28"/>
          <w:szCs w:val="28"/>
        </w:rPr>
        <w:t>2.2.8. ОУД.08 Физика</w:t>
      </w:r>
    </w:p>
    <w:p w14:paraId="6AEF317E" w14:textId="319860F1"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851"/>
        <w:jc w:val="both"/>
        <w:rPr>
          <w:b/>
          <w:sz w:val="28"/>
          <w:szCs w:val="28"/>
        </w:rPr>
      </w:pPr>
      <w:r w:rsidRPr="00A20A8B">
        <w:rPr>
          <w:b/>
          <w:sz w:val="28"/>
          <w:szCs w:val="28"/>
        </w:rPr>
        <w:t xml:space="preserve">Область применения </w:t>
      </w:r>
      <w:r>
        <w:rPr>
          <w:b/>
          <w:sz w:val="28"/>
          <w:szCs w:val="28"/>
        </w:rPr>
        <w:t>рабочей</w:t>
      </w:r>
      <w:r w:rsidRPr="00057764">
        <w:rPr>
          <w:b/>
          <w:sz w:val="28"/>
          <w:szCs w:val="28"/>
        </w:rPr>
        <w:t xml:space="preserve"> </w:t>
      </w:r>
      <w:r w:rsidRPr="00A20A8B">
        <w:rPr>
          <w:b/>
          <w:sz w:val="28"/>
          <w:szCs w:val="28"/>
        </w:rPr>
        <w:t>программы</w:t>
      </w:r>
    </w:p>
    <w:p w14:paraId="754AA801" w14:textId="77777777" w:rsidR="000A55A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919"/>
        <w:jc w:val="both"/>
        <w:rPr>
          <w:rFonts w:eastAsia="TimesNewRomanPSMT"/>
          <w:sz w:val="28"/>
          <w:szCs w:val="28"/>
        </w:rPr>
      </w:pPr>
      <w:r>
        <w:rPr>
          <w:sz w:val="28"/>
          <w:szCs w:val="28"/>
        </w:rPr>
        <w:t>Рабоча</w:t>
      </w:r>
      <w:r w:rsidRPr="00A20A8B">
        <w:rPr>
          <w:sz w:val="28"/>
          <w:szCs w:val="28"/>
        </w:rPr>
        <w:t xml:space="preserve">я программа учебной дисциплины является частью программы </w:t>
      </w:r>
      <w:r w:rsidRPr="00B97A97">
        <w:rPr>
          <w:sz w:val="28"/>
          <w:szCs w:val="28"/>
        </w:rPr>
        <w:t xml:space="preserve">подготовки специалистов среднего звена в соответствии с ФГОС по специальности  </w:t>
      </w:r>
      <w:r w:rsidRPr="00B97A97">
        <w:rPr>
          <w:rFonts w:eastAsia="TimesNewRomanPSMT"/>
          <w:sz w:val="28"/>
          <w:szCs w:val="28"/>
        </w:rPr>
        <w:t>09.02.07 «Информационные системы и программирование», утвержденного приказом Министерства образования и науки РФ от 09.12.2016 № 1547.</w:t>
      </w:r>
    </w:p>
    <w:p w14:paraId="4C1C2AAB" w14:textId="405548F6" w:rsidR="000A55AB" w:rsidRDefault="000A55AB" w:rsidP="000A55AB">
      <w:pPr>
        <w:widowControl w:val="0"/>
        <w:overflowPunct w:val="0"/>
        <w:autoSpaceDE w:val="0"/>
        <w:autoSpaceDN w:val="0"/>
        <w:adjustRightInd w:val="0"/>
        <w:spacing w:line="360" w:lineRule="auto"/>
        <w:ind w:firstLine="919"/>
        <w:jc w:val="both"/>
      </w:pPr>
      <w:r>
        <w:rPr>
          <w:sz w:val="28"/>
          <w:szCs w:val="28"/>
        </w:rPr>
        <w:t>Программа предназначена для реализации требований ФГОС по специальности 09.02.07 Информационные системы и программирование</w:t>
      </w:r>
      <w:r w:rsidR="00B649E4">
        <w:rPr>
          <w:sz w:val="28"/>
          <w:szCs w:val="28"/>
        </w:rPr>
        <w:t xml:space="preserve"> </w:t>
      </w:r>
      <w:r>
        <w:rPr>
          <w:sz w:val="28"/>
          <w:szCs w:val="28"/>
        </w:rPr>
        <w:t xml:space="preserve">среднего профессионального образования и призвана формировать </w:t>
      </w:r>
      <w:r w:rsidRPr="000421C1">
        <w:rPr>
          <w:iCs/>
          <w:sz w:val="28"/>
          <w:szCs w:val="28"/>
        </w:rPr>
        <w:t>общие компетенции:</w:t>
      </w:r>
    </w:p>
    <w:p w14:paraId="6F9DC925" w14:textId="77777777" w:rsidR="000A55AB" w:rsidRDefault="000A55AB" w:rsidP="000A55AB">
      <w:pPr>
        <w:widowControl w:val="0"/>
        <w:overflowPunct w:val="0"/>
        <w:autoSpaceDE w:val="0"/>
        <w:autoSpaceDN w:val="0"/>
        <w:adjustRightInd w:val="0"/>
        <w:spacing w:line="360" w:lineRule="auto"/>
        <w:ind w:firstLine="919"/>
        <w:jc w:val="both"/>
      </w:pPr>
      <w:r>
        <w:rPr>
          <w:sz w:val="28"/>
          <w:szCs w:val="28"/>
        </w:rPr>
        <w:t>ОК 1.Выбирать способы решения задач профессиональной деятельности, применительно к различным контекстам.</w:t>
      </w:r>
    </w:p>
    <w:p w14:paraId="133A8748" w14:textId="77777777" w:rsidR="000A55AB" w:rsidRDefault="000A55AB" w:rsidP="000A55AB">
      <w:pPr>
        <w:widowControl w:val="0"/>
        <w:overflowPunct w:val="0"/>
        <w:autoSpaceDE w:val="0"/>
        <w:autoSpaceDN w:val="0"/>
        <w:adjustRightInd w:val="0"/>
        <w:spacing w:line="360" w:lineRule="auto"/>
        <w:ind w:firstLine="919"/>
        <w:jc w:val="both"/>
      </w:pPr>
      <w:r>
        <w:rPr>
          <w:sz w:val="28"/>
          <w:szCs w:val="28"/>
        </w:rPr>
        <w:t>ОК 2. Осуществлять поиск, анализ и интерпретацию информации, необходимой для выполнения задач профессиональной деятельности.</w:t>
      </w:r>
    </w:p>
    <w:p w14:paraId="47648BEE" w14:textId="77777777" w:rsidR="000A55AB" w:rsidRDefault="000A55AB" w:rsidP="000A55AB">
      <w:pPr>
        <w:widowControl w:val="0"/>
        <w:overflowPunct w:val="0"/>
        <w:autoSpaceDE w:val="0"/>
        <w:autoSpaceDN w:val="0"/>
        <w:adjustRightInd w:val="0"/>
        <w:spacing w:line="360" w:lineRule="auto"/>
        <w:ind w:firstLine="919"/>
        <w:jc w:val="both"/>
      </w:pPr>
      <w:r>
        <w:rPr>
          <w:sz w:val="28"/>
          <w:szCs w:val="28"/>
        </w:rPr>
        <w:t>ОК 3.Планировать и реализовывать собственное профессиональное и личностное развитие.</w:t>
      </w:r>
    </w:p>
    <w:p w14:paraId="7758FAD4" w14:textId="22DCD7CA" w:rsidR="000A55AB" w:rsidRDefault="000A55AB" w:rsidP="000A55AB">
      <w:pPr>
        <w:widowControl w:val="0"/>
        <w:overflowPunct w:val="0"/>
        <w:autoSpaceDE w:val="0"/>
        <w:autoSpaceDN w:val="0"/>
        <w:adjustRightInd w:val="0"/>
        <w:spacing w:line="360" w:lineRule="auto"/>
        <w:ind w:firstLine="919"/>
        <w:jc w:val="both"/>
      </w:pPr>
      <w:r>
        <w:rPr>
          <w:sz w:val="28"/>
          <w:szCs w:val="28"/>
        </w:rPr>
        <w:t>ОК 4.Работать в коллективе и команде, эффективно взаимодействовать с коллегами, руководством, клиентами.</w:t>
      </w:r>
    </w:p>
    <w:p w14:paraId="2B9BA143" w14:textId="77777777" w:rsidR="000A55AB" w:rsidRDefault="000A55AB" w:rsidP="000A55AB">
      <w:pPr>
        <w:widowControl w:val="0"/>
        <w:overflowPunct w:val="0"/>
        <w:autoSpaceDE w:val="0"/>
        <w:autoSpaceDN w:val="0"/>
        <w:adjustRightInd w:val="0"/>
        <w:spacing w:line="360" w:lineRule="auto"/>
        <w:ind w:firstLine="919"/>
        <w:jc w:val="both"/>
      </w:pPr>
      <w:r>
        <w:rPr>
          <w:sz w:val="28"/>
          <w:szCs w:val="28"/>
        </w:rPr>
        <w:t>ОК 5.Осуществлять устную и письменную коммуникацию на государственном языке с учетом особенностей социального и культурного контекста.</w:t>
      </w:r>
    </w:p>
    <w:p w14:paraId="0C863FC4" w14:textId="77777777" w:rsidR="000A55AB" w:rsidRDefault="000A55AB" w:rsidP="000A55AB">
      <w:pPr>
        <w:widowControl w:val="0"/>
        <w:overflowPunct w:val="0"/>
        <w:autoSpaceDE w:val="0"/>
        <w:autoSpaceDN w:val="0"/>
        <w:adjustRightInd w:val="0"/>
        <w:spacing w:line="360" w:lineRule="auto"/>
        <w:ind w:firstLine="919"/>
        <w:jc w:val="both"/>
      </w:pPr>
      <w:r>
        <w:rPr>
          <w:sz w:val="28"/>
          <w:szCs w:val="28"/>
        </w:rPr>
        <w:t>ОК 6.Проявлять гражданско-патриотическую позицию, демонстрировать осознанное поведение на основе традиционных общечеловеческих ценностей.</w:t>
      </w:r>
    </w:p>
    <w:p w14:paraId="1548ED11" w14:textId="77777777" w:rsidR="000A55AB" w:rsidRDefault="000A55AB" w:rsidP="000A55AB">
      <w:pPr>
        <w:widowControl w:val="0"/>
        <w:overflowPunct w:val="0"/>
        <w:autoSpaceDE w:val="0"/>
        <w:autoSpaceDN w:val="0"/>
        <w:adjustRightInd w:val="0"/>
        <w:spacing w:line="360" w:lineRule="auto"/>
        <w:ind w:firstLine="919"/>
        <w:jc w:val="both"/>
      </w:pPr>
      <w:r>
        <w:rPr>
          <w:sz w:val="28"/>
          <w:szCs w:val="28"/>
        </w:rPr>
        <w:t>Ок 7.Содействовать сохранению окружающей среды, ресурсосбережению, эффективно действовать в чрезвычайных ситуациях.</w:t>
      </w:r>
    </w:p>
    <w:p w14:paraId="29BB54C2" w14:textId="5D61926F" w:rsidR="000A55AB" w:rsidRDefault="000A55AB" w:rsidP="000A55AB">
      <w:pPr>
        <w:widowControl w:val="0"/>
        <w:overflowPunct w:val="0"/>
        <w:autoSpaceDE w:val="0"/>
        <w:autoSpaceDN w:val="0"/>
        <w:adjustRightInd w:val="0"/>
        <w:spacing w:line="360" w:lineRule="auto"/>
        <w:ind w:firstLine="919"/>
        <w:jc w:val="both"/>
      </w:pPr>
      <w:r>
        <w:rPr>
          <w:sz w:val="28"/>
          <w:szCs w:val="28"/>
        </w:rPr>
        <w:t>ОК 8.Использовать средства физической ку</w:t>
      </w:r>
      <w:r w:rsidR="00B649E4">
        <w:rPr>
          <w:sz w:val="28"/>
          <w:szCs w:val="28"/>
        </w:rPr>
        <w:t>льтуры для сохранения и укрепле</w:t>
      </w:r>
      <w:r>
        <w:rPr>
          <w:sz w:val="28"/>
          <w:szCs w:val="28"/>
        </w:rPr>
        <w:t>ния здоровья в процессе профессиональной деят</w:t>
      </w:r>
      <w:r w:rsidR="00B649E4">
        <w:rPr>
          <w:sz w:val="28"/>
          <w:szCs w:val="28"/>
        </w:rPr>
        <w:t>ельности и поддержания необходи</w:t>
      </w:r>
      <w:r>
        <w:rPr>
          <w:sz w:val="28"/>
          <w:szCs w:val="28"/>
        </w:rPr>
        <w:t>мого уровня физической подготовленности.</w:t>
      </w:r>
    </w:p>
    <w:p w14:paraId="12AF5711" w14:textId="77777777" w:rsidR="000A55AB" w:rsidRDefault="000A55AB" w:rsidP="000A55AB">
      <w:pPr>
        <w:widowControl w:val="0"/>
        <w:overflowPunct w:val="0"/>
        <w:autoSpaceDE w:val="0"/>
        <w:autoSpaceDN w:val="0"/>
        <w:adjustRightInd w:val="0"/>
        <w:spacing w:line="360" w:lineRule="auto"/>
        <w:ind w:firstLine="919"/>
        <w:jc w:val="both"/>
      </w:pPr>
      <w:r>
        <w:rPr>
          <w:sz w:val="28"/>
          <w:szCs w:val="28"/>
        </w:rPr>
        <w:t>ОК 9.Использовать информационные технологии в профессиональной деятельности.</w:t>
      </w:r>
    </w:p>
    <w:p w14:paraId="6BABF0AE" w14:textId="77777777" w:rsidR="000A55AB" w:rsidRDefault="000A55AB" w:rsidP="000A55AB">
      <w:pPr>
        <w:widowControl w:val="0"/>
        <w:overflowPunct w:val="0"/>
        <w:autoSpaceDE w:val="0"/>
        <w:autoSpaceDN w:val="0"/>
        <w:adjustRightInd w:val="0"/>
        <w:spacing w:line="360" w:lineRule="auto"/>
        <w:ind w:firstLine="919"/>
        <w:jc w:val="both"/>
      </w:pPr>
      <w:r>
        <w:rPr>
          <w:sz w:val="28"/>
          <w:szCs w:val="28"/>
        </w:rPr>
        <w:t>ОК 10.Пользоваться профессиональной документацией на государственном и иностранном языках.</w:t>
      </w:r>
    </w:p>
    <w:p w14:paraId="3E3D2452" w14:textId="77777777" w:rsidR="000A55AB" w:rsidRDefault="000A55AB" w:rsidP="000A55AB">
      <w:pPr>
        <w:widowControl w:val="0"/>
        <w:autoSpaceDE w:val="0"/>
        <w:autoSpaceDN w:val="0"/>
        <w:adjustRightInd w:val="0"/>
        <w:spacing w:line="360" w:lineRule="auto"/>
        <w:ind w:firstLine="919"/>
        <w:jc w:val="both"/>
      </w:pPr>
      <w:r>
        <w:t>О</w:t>
      </w:r>
      <w:r>
        <w:rPr>
          <w:sz w:val="28"/>
          <w:szCs w:val="28"/>
        </w:rPr>
        <w:t>К 11.Планировать предпринимательскую деятельность в профессиональной сфере.</w:t>
      </w:r>
    </w:p>
    <w:p w14:paraId="08A4147B" w14:textId="1E3A7A80"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A20A8B">
        <w:rPr>
          <w:b/>
          <w:sz w:val="28"/>
          <w:szCs w:val="28"/>
        </w:rPr>
        <w:t xml:space="preserve">Место </w:t>
      </w:r>
      <w:r>
        <w:rPr>
          <w:b/>
          <w:sz w:val="28"/>
          <w:szCs w:val="28"/>
        </w:rPr>
        <w:t xml:space="preserve">учебной </w:t>
      </w:r>
      <w:r w:rsidRPr="00A20A8B">
        <w:rPr>
          <w:b/>
          <w:sz w:val="28"/>
          <w:szCs w:val="28"/>
        </w:rPr>
        <w:t>дисциплины в структуре программы</w:t>
      </w:r>
      <w:r>
        <w:rPr>
          <w:b/>
          <w:sz w:val="28"/>
          <w:szCs w:val="28"/>
        </w:rPr>
        <w:t xml:space="preserve"> подготовки специалистов среднего звена</w:t>
      </w:r>
      <w:r w:rsidRPr="00A20A8B">
        <w:rPr>
          <w:b/>
          <w:sz w:val="28"/>
          <w:szCs w:val="28"/>
        </w:rPr>
        <w:t>:</w:t>
      </w:r>
    </w:p>
    <w:p w14:paraId="19B25886"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i/>
          <w:sz w:val="20"/>
          <w:szCs w:val="20"/>
        </w:rPr>
      </w:pPr>
      <w:r>
        <w:rPr>
          <w:sz w:val="28"/>
          <w:szCs w:val="28"/>
        </w:rPr>
        <w:t>Общеобразовательные дисциплины.</w:t>
      </w:r>
    </w:p>
    <w:p w14:paraId="69FADC1A"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p>
    <w:p w14:paraId="57DABFF7" w14:textId="447A3BEB"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Цели и задачи </w:t>
      </w:r>
      <w:r>
        <w:rPr>
          <w:b/>
          <w:sz w:val="28"/>
          <w:szCs w:val="28"/>
        </w:rPr>
        <w:t xml:space="preserve">учебной </w:t>
      </w:r>
      <w:r w:rsidRPr="00A20A8B">
        <w:rPr>
          <w:b/>
          <w:sz w:val="28"/>
          <w:szCs w:val="28"/>
        </w:rPr>
        <w:t xml:space="preserve">дисциплины – требования к результатам освоения </w:t>
      </w:r>
      <w:r>
        <w:rPr>
          <w:b/>
          <w:sz w:val="28"/>
          <w:szCs w:val="28"/>
        </w:rPr>
        <w:t xml:space="preserve">учебной </w:t>
      </w:r>
      <w:r w:rsidRPr="00A20A8B">
        <w:rPr>
          <w:b/>
          <w:sz w:val="28"/>
          <w:szCs w:val="28"/>
        </w:rPr>
        <w:t>дисциплины:</w:t>
      </w:r>
    </w:p>
    <w:p w14:paraId="5D5B1803" w14:textId="77777777" w:rsidR="000A55AB" w:rsidRPr="004D1CBA" w:rsidRDefault="000A55AB" w:rsidP="000A55AB">
      <w:pPr>
        <w:spacing w:line="360" w:lineRule="auto"/>
        <w:ind w:firstLine="709"/>
        <w:jc w:val="both"/>
        <w:rPr>
          <w:sz w:val="28"/>
          <w:szCs w:val="28"/>
        </w:rPr>
      </w:pPr>
      <w:r w:rsidRPr="004D1CBA">
        <w:rPr>
          <w:sz w:val="28"/>
          <w:szCs w:val="28"/>
        </w:rPr>
        <w:t xml:space="preserve">В результате освоения учебной дисциплины </w:t>
      </w:r>
      <w:r>
        <w:rPr>
          <w:sz w:val="28"/>
          <w:szCs w:val="28"/>
        </w:rPr>
        <w:t>Физика</w:t>
      </w:r>
      <w:r w:rsidRPr="004D1CBA">
        <w:rPr>
          <w:sz w:val="28"/>
          <w:szCs w:val="28"/>
        </w:rPr>
        <w:t xml:space="preserve"> обучающийся должен уметь:</w:t>
      </w:r>
    </w:p>
    <w:p w14:paraId="0AB51411"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sz w:val="28"/>
          <w:szCs w:val="28"/>
        </w:rPr>
        <w:t>экспериментально находить коэффициент трения и скольжения;</w:t>
      </w:r>
    </w:p>
    <w:p w14:paraId="5FCF9602"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формулировать понятия: механическое движение, скорость и ускорение, система отсчета;</w:t>
      </w:r>
    </w:p>
    <w:p w14:paraId="39BAAFA8"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изображать графически различные виды механических движений;</w:t>
      </w:r>
    </w:p>
    <w:p w14:paraId="49F18D35" w14:textId="77777777" w:rsidR="000A55AB" w:rsidRPr="004D1CBA" w:rsidRDefault="000A55AB" w:rsidP="000A55AB">
      <w:pPr>
        <w:numPr>
          <w:ilvl w:val="0"/>
          <w:numId w:val="90"/>
        </w:numPr>
        <w:tabs>
          <w:tab w:val="left" w:pos="1134"/>
        </w:tabs>
        <w:spacing w:line="360" w:lineRule="auto"/>
        <w:ind w:left="0" w:firstLine="709"/>
        <w:jc w:val="both"/>
        <w:rPr>
          <w:color w:val="000000"/>
          <w:sz w:val="28"/>
          <w:szCs w:val="28"/>
        </w:rPr>
      </w:pPr>
      <w:r w:rsidRPr="004D1CBA">
        <w:rPr>
          <w:color w:val="000000"/>
          <w:sz w:val="28"/>
          <w:szCs w:val="28"/>
        </w:rPr>
        <w:t xml:space="preserve">различать понятия веса и силы тяжести; </w:t>
      </w:r>
    </w:p>
    <w:p w14:paraId="52C3078A"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объяснять понятия невесомости;</w:t>
      </w:r>
    </w:p>
    <w:p w14:paraId="1F051872"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объяснять суть реактивного движения и различия в видах механической энергии;</w:t>
      </w:r>
    </w:p>
    <w:p w14:paraId="218782B1" w14:textId="77777777" w:rsidR="000A55AB" w:rsidRPr="004D1CBA" w:rsidRDefault="000A55AB" w:rsidP="000A55AB">
      <w:pPr>
        <w:numPr>
          <w:ilvl w:val="0"/>
          <w:numId w:val="90"/>
        </w:numPr>
        <w:tabs>
          <w:tab w:val="left" w:pos="1134"/>
        </w:tabs>
        <w:spacing w:line="360" w:lineRule="auto"/>
        <w:ind w:left="0" w:firstLine="709"/>
        <w:jc w:val="both"/>
        <w:rPr>
          <w:color w:val="000000"/>
          <w:sz w:val="28"/>
          <w:szCs w:val="28"/>
        </w:rPr>
      </w:pPr>
      <w:r w:rsidRPr="004D1CBA">
        <w:rPr>
          <w:color w:val="000000"/>
          <w:sz w:val="28"/>
          <w:szCs w:val="28"/>
        </w:rPr>
        <w:t>формулировать понятия колебательного движения и его видов; понятие волны;</w:t>
      </w:r>
    </w:p>
    <w:p w14:paraId="66AD7965"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изображать графически гармоническое колебательное движение; применять основные положения МКТ для объяснения понятия  внутренней  энергии, а также изменения внутренней энергии при изменении температуры тела;</w:t>
      </w:r>
    </w:p>
    <w:p w14:paraId="28170144"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решать качественные задачи с использованием знаний о способах изменения внутренней энергии;</w:t>
      </w:r>
    </w:p>
    <w:p w14:paraId="159864EC"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читать и строить графики зависимости между основными параметрам состояния газа, изменения температуры тел при нагревании и охлаждении;</w:t>
      </w:r>
    </w:p>
    <w:p w14:paraId="126475B3"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пользоваться термометром, калориметром, таблицами удельной теплоемкости вещества, экспериментально определять удельную теплоемкость воды;</w:t>
      </w:r>
    </w:p>
    <w:p w14:paraId="3303FDD7"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sz w:val="28"/>
          <w:szCs w:val="28"/>
        </w:rPr>
        <w:t>применять положение электронной теории для объяснения электризации тел при их соприкосновении, существование проводников и диэлектриков;</w:t>
      </w:r>
    </w:p>
    <w:p w14:paraId="3B2DE238"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собирать электрические цепи из последовательно и параллельного соединения;</w:t>
      </w:r>
    </w:p>
    <w:p w14:paraId="6A4C5243"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соединенных конденсаторов, изображать их с помощью условных обозначений и производить расчёт;</w:t>
      </w:r>
    </w:p>
    <w:p w14:paraId="0CFCBEF7" w14:textId="77777777" w:rsidR="000A55AB" w:rsidRPr="004D1CBA" w:rsidRDefault="000A55AB" w:rsidP="000A55AB">
      <w:pPr>
        <w:numPr>
          <w:ilvl w:val="0"/>
          <w:numId w:val="90"/>
        </w:numPr>
        <w:tabs>
          <w:tab w:val="left" w:pos="1134"/>
        </w:tabs>
        <w:spacing w:line="360" w:lineRule="auto"/>
        <w:ind w:left="0" w:firstLine="709"/>
        <w:jc w:val="both"/>
        <w:rPr>
          <w:color w:val="000000"/>
          <w:sz w:val="28"/>
          <w:szCs w:val="28"/>
        </w:rPr>
      </w:pPr>
      <w:r w:rsidRPr="004D1CBA">
        <w:rPr>
          <w:color w:val="000000"/>
          <w:sz w:val="28"/>
          <w:szCs w:val="28"/>
        </w:rPr>
        <w:t>применять положения электронной теории для объяснения электрического тока в металлах, причины электрического сопротивления, нагревание проводника электрическим током; чертить схемы электрических цепей; собирать электрическую цепь по схеме;</w:t>
      </w:r>
    </w:p>
    <w:p w14:paraId="5736CF6A" w14:textId="77777777" w:rsidR="000A55AB" w:rsidRPr="004D1CBA" w:rsidRDefault="000A55AB" w:rsidP="000A55AB">
      <w:pPr>
        <w:numPr>
          <w:ilvl w:val="0"/>
          <w:numId w:val="90"/>
        </w:numPr>
        <w:tabs>
          <w:tab w:val="left" w:pos="1134"/>
        </w:tabs>
        <w:spacing w:line="360" w:lineRule="auto"/>
        <w:ind w:left="0" w:firstLine="709"/>
        <w:jc w:val="both"/>
        <w:rPr>
          <w:color w:val="000000"/>
          <w:sz w:val="28"/>
          <w:szCs w:val="28"/>
        </w:rPr>
      </w:pPr>
      <w:r w:rsidRPr="004D1CBA">
        <w:rPr>
          <w:color w:val="000000"/>
          <w:sz w:val="28"/>
          <w:szCs w:val="28"/>
        </w:rPr>
        <w:t xml:space="preserve">измерять силу тока в электрической цепи, напряжение на концах проводника; </w:t>
      </w:r>
    </w:p>
    <w:p w14:paraId="6CBFEC7F" w14:textId="77777777" w:rsidR="000A55AB" w:rsidRPr="004D1CBA" w:rsidRDefault="000A55AB" w:rsidP="000A55AB">
      <w:pPr>
        <w:numPr>
          <w:ilvl w:val="0"/>
          <w:numId w:val="90"/>
        </w:numPr>
        <w:tabs>
          <w:tab w:val="left" w:pos="1134"/>
        </w:tabs>
        <w:spacing w:line="360" w:lineRule="auto"/>
        <w:ind w:left="0" w:firstLine="709"/>
        <w:jc w:val="both"/>
        <w:rPr>
          <w:color w:val="000000"/>
          <w:sz w:val="28"/>
          <w:szCs w:val="28"/>
        </w:rPr>
      </w:pPr>
      <w:r w:rsidRPr="004D1CBA">
        <w:rPr>
          <w:color w:val="000000"/>
          <w:sz w:val="28"/>
          <w:szCs w:val="28"/>
        </w:rPr>
        <w:t>определять сопротивление проводника с помощью амперметра и вольтметра: пользоваться реостатом;</w:t>
      </w:r>
    </w:p>
    <w:p w14:paraId="19E0BFEC" w14:textId="77777777" w:rsidR="000A55AB" w:rsidRPr="004D1CBA" w:rsidRDefault="000A55AB" w:rsidP="000A55AB">
      <w:pPr>
        <w:numPr>
          <w:ilvl w:val="0"/>
          <w:numId w:val="90"/>
        </w:numPr>
        <w:tabs>
          <w:tab w:val="left" w:pos="1134"/>
        </w:tabs>
        <w:spacing w:line="360" w:lineRule="auto"/>
        <w:ind w:left="0" w:firstLine="709"/>
        <w:jc w:val="both"/>
        <w:rPr>
          <w:color w:val="000000"/>
          <w:sz w:val="28"/>
          <w:szCs w:val="28"/>
        </w:rPr>
      </w:pPr>
      <w:r w:rsidRPr="004D1CBA">
        <w:rPr>
          <w:color w:val="000000"/>
          <w:sz w:val="28"/>
          <w:szCs w:val="28"/>
        </w:rPr>
        <w:t xml:space="preserve">измерять ЭДС и внутреннее сопротивление источника; </w:t>
      </w:r>
    </w:p>
    <w:p w14:paraId="5E2F76E8" w14:textId="77777777" w:rsidR="000A55AB" w:rsidRPr="004D1CBA" w:rsidRDefault="000A55AB" w:rsidP="000A55AB">
      <w:pPr>
        <w:numPr>
          <w:ilvl w:val="0"/>
          <w:numId w:val="90"/>
        </w:numPr>
        <w:tabs>
          <w:tab w:val="left" w:pos="1134"/>
        </w:tabs>
        <w:spacing w:line="360" w:lineRule="auto"/>
        <w:ind w:left="0" w:firstLine="709"/>
        <w:jc w:val="both"/>
        <w:rPr>
          <w:color w:val="000000"/>
          <w:sz w:val="28"/>
          <w:szCs w:val="28"/>
        </w:rPr>
      </w:pPr>
      <w:r w:rsidRPr="004D1CBA">
        <w:rPr>
          <w:color w:val="000000"/>
          <w:sz w:val="28"/>
          <w:szCs w:val="28"/>
        </w:rPr>
        <w:t>производить расчеты электрических цепей с применением законов Ома и Кирхгофа, закономерностей параллельного и последовательного соединения проводников;</w:t>
      </w:r>
    </w:p>
    <w:p w14:paraId="5DF188A2"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определять силу тока и напряжение по графику  зависимости между этими величинами; строить графики зависимости силы  и  мощности тока от напряжения;</w:t>
      </w:r>
    </w:p>
    <w:p w14:paraId="16138D57"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sz w:val="28"/>
          <w:szCs w:val="28"/>
        </w:rPr>
        <w:t>находить по таблицам удельное сопротивление проводников, изготовленных веществ</w:t>
      </w:r>
    </w:p>
    <w:p w14:paraId="0721F7F5"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проводить электролиз с раствором медного купороса и определять экспериментально электрохимический эквивалент меди;</w:t>
      </w:r>
    </w:p>
    <w:p w14:paraId="3D323211"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объяснять на основе электронной теории механизм проводимости электрического тока различными средами;</w:t>
      </w:r>
    </w:p>
    <w:p w14:paraId="49B79BA1"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определять направление индукции и напряженности магнитного поля; направление действия сил Ампера и Лоренца;</w:t>
      </w:r>
    </w:p>
    <w:p w14:paraId="23DA4715" w14:textId="77777777" w:rsidR="000A55AB" w:rsidRPr="004D1CBA" w:rsidRDefault="000A55AB" w:rsidP="000A55AB">
      <w:pPr>
        <w:numPr>
          <w:ilvl w:val="0"/>
          <w:numId w:val="90"/>
        </w:numPr>
        <w:tabs>
          <w:tab w:val="left" w:pos="1134"/>
        </w:tabs>
        <w:spacing w:line="360" w:lineRule="auto"/>
        <w:ind w:left="0" w:firstLine="709"/>
        <w:jc w:val="both"/>
        <w:rPr>
          <w:color w:val="000000"/>
          <w:sz w:val="28"/>
          <w:szCs w:val="28"/>
        </w:rPr>
      </w:pPr>
      <w:r w:rsidRPr="004D1CBA">
        <w:rPr>
          <w:color w:val="000000"/>
          <w:sz w:val="28"/>
          <w:szCs w:val="28"/>
        </w:rPr>
        <w:t>экспериментально исследовать действия магнитного поля на проводник с током.</w:t>
      </w:r>
    </w:p>
    <w:p w14:paraId="07E5B112"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определять направление индукционного тока;</w:t>
      </w:r>
    </w:p>
    <w:p w14:paraId="11C6BB1C"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экспериментально исследовать действие магнитного поля на катушку с током.</w:t>
      </w:r>
    </w:p>
    <w:p w14:paraId="1004E429" w14:textId="77777777" w:rsidR="000A55AB" w:rsidRPr="004D1CBA" w:rsidRDefault="000A55AB" w:rsidP="000A55AB">
      <w:pPr>
        <w:numPr>
          <w:ilvl w:val="0"/>
          <w:numId w:val="90"/>
        </w:numPr>
        <w:tabs>
          <w:tab w:val="left" w:pos="1134"/>
        </w:tabs>
        <w:spacing w:line="360" w:lineRule="auto"/>
        <w:ind w:left="0" w:firstLine="709"/>
        <w:jc w:val="both"/>
        <w:rPr>
          <w:color w:val="000000"/>
          <w:sz w:val="28"/>
          <w:szCs w:val="28"/>
        </w:rPr>
      </w:pPr>
      <w:r w:rsidRPr="004D1CBA">
        <w:rPr>
          <w:color w:val="000000"/>
          <w:sz w:val="28"/>
          <w:szCs w:val="28"/>
        </w:rPr>
        <w:t>объяснять на основе основных свойств волн особенности и</w:t>
      </w:r>
      <w:r w:rsidRPr="004D1CBA">
        <w:rPr>
          <w:sz w:val="28"/>
          <w:szCs w:val="28"/>
        </w:rPr>
        <w:t xml:space="preserve"> </w:t>
      </w:r>
      <w:r w:rsidRPr="004D1CBA">
        <w:rPr>
          <w:color w:val="000000"/>
          <w:sz w:val="28"/>
          <w:szCs w:val="28"/>
        </w:rPr>
        <w:t>практическое применение шкалы электромагнитных волн;</w:t>
      </w:r>
    </w:p>
    <w:p w14:paraId="26B1BB35"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определять экспериментально: показатель преломления среды; силу света источника при помощи фотометра; длину световой волны; наблюдать спектры;</w:t>
      </w:r>
    </w:p>
    <w:p w14:paraId="0B67B095"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sz w:val="28"/>
          <w:szCs w:val="28"/>
        </w:rPr>
        <w:t>вычислять красную границу фотоэффекта и энергию фотоэлектронов на основе уравнения Эйнштейна.</w:t>
      </w:r>
    </w:p>
    <w:p w14:paraId="23EDECD1"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объяснять принцип действия квантового генератора;</w:t>
      </w:r>
    </w:p>
    <w:p w14:paraId="79A2D99A"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sz w:val="28"/>
          <w:szCs w:val="28"/>
        </w:rPr>
        <w:t>определять знак заряда и направление движения элементарных частиц по их трекам на фотографиях.</w:t>
      </w:r>
    </w:p>
    <w:p w14:paraId="7782D451"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определять продукты ядерных реакций на основе законов сохранения электрического заряда и массового числа; рассчитывать энергетический выход ядерной реакции.</w:t>
      </w:r>
    </w:p>
    <w:p w14:paraId="71180C80" w14:textId="77777777" w:rsidR="000A55AB" w:rsidRPr="004D1CBA" w:rsidRDefault="000A55AB" w:rsidP="000A55AB">
      <w:pPr>
        <w:numPr>
          <w:ilvl w:val="0"/>
          <w:numId w:val="90"/>
        </w:numPr>
        <w:tabs>
          <w:tab w:val="left" w:pos="1134"/>
        </w:tabs>
        <w:spacing w:line="360" w:lineRule="auto"/>
        <w:ind w:left="0" w:firstLine="709"/>
        <w:jc w:val="both"/>
        <w:rPr>
          <w:sz w:val="28"/>
          <w:szCs w:val="28"/>
        </w:rPr>
      </w:pPr>
      <w:r w:rsidRPr="004D1CBA">
        <w:rPr>
          <w:color w:val="000000"/>
          <w:sz w:val="28"/>
          <w:szCs w:val="28"/>
        </w:rPr>
        <w:t>рассчитывать энергетический термоядерные реакции.</w:t>
      </w:r>
    </w:p>
    <w:p w14:paraId="42A48C0D" w14:textId="77777777" w:rsidR="000A55AB" w:rsidRPr="004D1CBA" w:rsidRDefault="000A55AB" w:rsidP="000A55AB">
      <w:pPr>
        <w:spacing w:line="360" w:lineRule="auto"/>
        <w:ind w:firstLine="709"/>
        <w:jc w:val="both"/>
        <w:rPr>
          <w:sz w:val="28"/>
          <w:szCs w:val="28"/>
        </w:rPr>
      </w:pPr>
      <w:r w:rsidRPr="004D1CBA">
        <w:rPr>
          <w:sz w:val="28"/>
          <w:szCs w:val="28"/>
        </w:rPr>
        <w:t xml:space="preserve">В результате освоения учебной дисциплины </w:t>
      </w:r>
      <w:r>
        <w:rPr>
          <w:sz w:val="28"/>
          <w:szCs w:val="28"/>
        </w:rPr>
        <w:t>Ф</w:t>
      </w:r>
      <w:r w:rsidRPr="004D1CBA">
        <w:rPr>
          <w:sz w:val="28"/>
          <w:szCs w:val="28"/>
        </w:rPr>
        <w:t>изика обучающийся должен знать:</w:t>
      </w:r>
    </w:p>
    <w:p w14:paraId="3D9DAACF"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sz w:val="28"/>
          <w:szCs w:val="28"/>
        </w:rPr>
        <w:t>понятия: сила трения скольжения, коэффициент трения скольжения и его зависимость от различных факторов.</w:t>
      </w:r>
      <w:r w:rsidRPr="004D1CBA">
        <w:rPr>
          <w:color w:val="000000"/>
          <w:sz w:val="28"/>
          <w:szCs w:val="28"/>
        </w:rPr>
        <w:t xml:space="preserve"> </w:t>
      </w:r>
    </w:p>
    <w:p w14:paraId="64AEAA1A"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основные единицы СИ</w:t>
      </w:r>
      <w:r>
        <w:rPr>
          <w:color w:val="000000"/>
          <w:sz w:val="28"/>
          <w:szCs w:val="28"/>
        </w:rPr>
        <w:t>;</w:t>
      </w:r>
    </w:p>
    <w:p w14:paraId="1BC09EA9"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виды механического движения в зависимости от формы траектории и скорости перемещения тела</w:t>
      </w:r>
      <w:r>
        <w:rPr>
          <w:color w:val="000000"/>
          <w:sz w:val="28"/>
          <w:szCs w:val="28"/>
        </w:rPr>
        <w:t>;</w:t>
      </w:r>
    </w:p>
    <w:p w14:paraId="47936C7F"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понятие траектории, пути, перемещения;</w:t>
      </w:r>
    </w:p>
    <w:p w14:paraId="7DB61954"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различие классического и релятивистского законов сложения скоростей; относительность понятий длины и промежутков времени.</w:t>
      </w:r>
    </w:p>
    <w:p w14:paraId="4DF69983"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основную задачу динамики;</w:t>
      </w:r>
    </w:p>
    <w:p w14:paraId="086C02F2"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понятие массы, силы, законы Ньютона;</w:t>
      </w:r>
    </w:p>
    <w:p w14:paraId="32B9B4EA"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основной закон динамики материальной точки;</w:t>
      </w:r>
    </w:p>
    <w:p w14:paraId="195E34ED" w14:textId="77777777" w:rsidR="000A55AB" w:rsidRPr="004D1CBA" w:rsidRDefault="000A55AB" w:rsidP="000A55AB">
      <w:pPr>
        <w:numPr>
          <w:ilvl w:val="0"/>
          <w:numId w:val="91"/>
        </w:numPr>
        <w:tabs>
          <w:tab w:val="left" w:pos="1134"/>
        </w:tabs>
        <w:spacing w:line="360" w:lineRule="auto"/>
        <w:ind w:left="0" w:firstLine="709"/>
        <w:jc w:val="both"/>
        <w:rPr>
          <w:i/>
          <w:iCs/>
          <w:color w:val="000000"/>
          <w:sz w:val="28"/>
          <w:szCs w:val="28"/>
        </w:rPr>
      </w:pPr>
      <w:r w:rsidRPr="004D1CBA">
        <w:rPr>
          <w:color w:val="000000"/>
          <w:sz w:val="28"/>
          <w:szCs w:val="28"/>
        </w:rPr>
        <w:t>закон всемирного тяготения;</w:t>
      </w:r>
      <w:r w:rsidRPr="004D1CBA">
        <w:rPr>
          <w:i/>
          <w:iCs/>
          <w:color w:val="000000"/>
          <w:sz w:val="28"/>
          <w:szCs w:val="28"/>
        </w:rPr>
        <w:t xml:space="preserve"> </w:t>
      </w:r>
    </w:p>
    <w:p w14:paraId="4E211940"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понятие импульса тела, работы, мощности, механической энергии и ее видов;</w:t>
      </w:r>
    </w:p>
    <w:p w14:paraId="66D28C15"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закон сохранения импульса;</w:t>
      </w:r>
    </w:p>
    <w:p w14:paraId="3654E7AF"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закон сохранения механической энергии;</w:t>
      </w:r>
    </w:p>
    <w:p w14:paraId="7248E72F" w14:textId="77777777" w:rsidR="000A55AB" w:rsidRPr="004D1CBA" w:rsidRDefault="000A55AB" w:rsidP="000A55AB">
      <w:pPr>
        <w:numPr>
          <w:ilvl w:val="0"/>
          <w:numId w:val="91"/>
        </w:numPr>
        <w:tabs>
          <w:tab w:val="left" w:pos="1134"/>
        </w:tabs>
        <w:spacing w:line="360" w:lineRule="auto"/>
        <w:ind w:left="0" w:firstLine="709"/>
        <w:jc w:val="both"/>
        <w:rPr>
          <w:color w:val="000000"/>
          <w:sz w:val="28"/>
          <w:szCs w:val="28"/>
        </w:rPr>
      </w:pPr>
      <w:r w:rsidRPr="004D1CBA">
        <w:rPr>
          <w:color w:val="000000"/>
          <w:sz w:val="28"/>
          <w:szCs w:val="28"/>
        </w:rPr>
        <w:t>превращение энергии при колебательном движении;</w:t>
      </w:r>
    </w:p>
    <w:p w14:paraId="71D9E245" w14:textId="77777777" w:rsidR="000A55AB" w:rsidRPr="004D1CBA" w:rsidRDefault="000A55AB" w:rsidP="000A55AB">
      <w:pPr>
        <w:numPr>
          <w:ilvl w:val="0"/>
          <w:numId w:val="91"/>
        </w:numPr>
        <w:tabs>
          <w:tab w:val="left" w:pos="1134"/>
        </w:tabs>
        <w:spacing w:line="360" w:lineRule="auto"/>
        <w:ind w:left="0" w:firstLine="709"/>
        <w:jc w:val="both"/>
        <w:rPr>
          <w:color w:val="000000"/>
          <w:sz w:val="28"/>
          <w:szCs w:val="28"/>
        </w:rPr>
      </w:pPr>
      <w:r w:rsidRPr="004D1CBA">
        <w:rPr>
          <w:color w:val="000000"/>
          <w:sz w:val="28"/>
          <w:szCs w:val="28"/>
        </w:rPr>
        <w:t>суть механического резонанса;</w:t>
      </w:r>
    </w:p>
    <w:p w14:paraId="4ECA55FF" w14:textId="77777777" w:rsidR="000A55AB" w:rsidRPr="004D1CBA" w:rsidRDefault="000A55AB" w:rsidP="000A55AB">
      <w:pPr>
        <w:numPr>
          <w:ilvl w:val="0"/>
          <w:numId w:val="91"/>
        </w:numPr>
        <w:tabs>
          <w:tab w:val="left" w:pos="1134"/>
        </w:tabs>
        <w:spacing w:line="360" w:lineRule="auto"/>
        <w:ind w:left="0" w:firstLine="709"/>
        <w:jc w:val="both"/>
        <w:rPr>
          <w:color w:val="000000"/>
          <w:sz w:val="28"/>
          <w:szCs w:val="28"/>
        </w:rPr>
      </w:pPr>
      <w:r w:rsidRPr="004D1CBA">
        <w:rPr>
          <w:color w:val="000000"/>
          <w:sz w:val="28"/>
          <w:szCs w:val="28"/>
        </w:rPr>
        <w:t>процесс распространения колебаний в упругой среде;</w:t>
      </w:r>
    </w:p>
    <w:p w14:paraId="4351E4E3"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sz w:val="28"/>
          <w:szCs w:val="28"/>
        </w:rPr>
        <w:t>понятия: тепловое движение частиц; массы и размеры молекул; идеальный газ: изотермический, изохорный и изобарный процессы; броуновское движение; температура (мера средней кинетической энергии молекул); внутренняя энергия; работа как способ изменения внутренней энергии; теплопередача; количеств теплоты; удельная теплоемкость вещества; законы и формулы: основное уравнение молекулярно-кинетической теории, уравнение Менделеева - Клапейрона, связь между параметрами состояния газа в изопроцессах; формулы для вычисления количества теплоты, выделяемой или поглощаемой; изменение температуры тела и для определения внутренней энергии уравнение теплового баланса;</w:t>
      </w:r>
    </w:p>
    <w:p w14:paraId="37C6BCB8"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понятия: необратимость тепловых процессов, адиабатный процесс; законы и формулы: первый и второй законы термодинамики, КПД тепловых двигателей;</w:t>
      </w:r>
    </w:p>
    <w:p w14:paraId="5E42BA08"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sz w:val="28"/>
          <w:szCs w:val="28"/>
        </w:rPr>
        <w:t>практическое применение: тепловые двигатели и их применение на транспорте, в энергетике и в сельском хозяйстве; методы профилактики и борьбы с загрязнением окружающей среды;</w:t>
      </w:r>
    </w:p>
    <w:p w14:paraId="40E7A0EB"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понятия: электрический заряд, электрическое поле; напряженность, разность потенциалов, напряжение, электроемкость, диэлектрическая проницаемость;</w:t>
      </w:r>
    </w:p>
    <w:p w14:paraId="11153350"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законы: Кулона, сохранения заряда, принцип суперпозиции; напряженности;</w:t>
      </w:r>
    </w:p>
    <w:p w14:paraId="755E32AA" w14:textId="77777777" w:rsidR="000A55AB" w:rsidRPr="004D1CBA" w:rsidRDefault="000A55AB" w:rsidP="000A55AB">
      <w:pPr>
        <w:numPr>
          <w:ilvl w:val="0"/>
          <w:numId w:val="91"/>
        </w:numPr>
        <w:tabs>
          <w:tab w:val="left" w:pos="1134"/>
        </w:tabs>
        <w:spacing w:line="360" w:lineRule="auto"/>
        <w:ind w:left="0" w:firstLine="709"/>
        <w:jc w:val="both"/>
        <w:rPr>
          <w:color w:val="000000"/>
          <w:sz w:val="28"/>
          <w:szCs w:val="28"/>
        </w:rPr>
      </w:pPr>
      <w:r w:rsidRPr="004D1CBA">
        <w:rPr>
          <w:color w:val="000000"/>
          <w:sz w:val="28"/>
          <w:szCs w:val="28"/>
        </w:rPr>
        <w:t xml:space="preserve">понятия: электрический ток в металлах; сила тока; плотность тока; </w:t>
      </w:r>
    </w:p>
    <w:p w14:paraId="39CAA336"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sz w:val="28"/>
          <w:szCs w:val="28"/>
        </w:rPr>
        <w:t>строение силы и ЭДС; электрическое сопротивление и удельное электрическое сопротивление;</w:t>
      </w:r>
    </w:p>
    <w:p w14:paraId="2DE42769"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законы: Ома для участка цепи и для полной цепи, Кирхгофа, Джоуля-Ленца;</w:t>
      </w:r>
    </w:p>
    <w:p w14:paraId="24C8A3FD" w14:textId="77777777" w:rsidR="000A55AB" w:rsidRPr="004D1CBA" w:rsidRDefault="000A55AB" w:rsidP="000A55AB">
      <w:pPr>
        <w:numPr>
          <w:ilvl w:val="0"/>
          <w:numId w:val="91"/>
        </w:numPr>
        <w:tabs>
          <w:tab w:val="left" w:pos="1134"/>
        </w:tabs>
        <w:spacing w:line="360" w:lineRule="auto"/>
        <w:ind w:left="0" w:firstLine="709"/>
        <w:jc w:val="both"/>
        <w:rPr>
          <w:color w:val="000000"/>
          <w:sz w:val="28"/>
          <w:szCs w:val="28"/>
        </w:rPr>
      </w:pPr>
      <w:r w:rsidRPr="004D1CBA">
        <w:rPr>
          <w:color w:val="000000"/>
          <w:sz w:val="28"/>
          <w:szCs w:val="28"/>
        </w:rPr>
        <w:t xml:space="preserve">формулы: силы и плотности тока; сопротивления, ЭДС, работы и мощности тока; </w:t>
      </w:r>
    </w:p>
    <w:p w14:paraId="4047E745"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понятия: электролиз, термоэлектронная эмиссия, вакуум, плазма, собственная и примесная проводимость полупроводников, р-n-переход в полупроводниках;</w:t>
      </w:r>
    </w:p>
    <w:p w14:paraId="21800B0C"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законы: Фарадея (электролиза);</w:t>
      </w:r>
    </w:p>
    <w:p w14:paraId="4834A20D"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sz w:val="28"/>
          <w:szCs w:val="28"/>
        </w:rPr>
        <w:t>практическое применение: электролиза в металлургии и гальванотехнике; электронно-лучевая трубка; полупроводниковые приборы (диод, транзистор);</w:t>
      </w:r>
    </w:p>
    <w:p w14:paraId="2639ACA2"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понятия: магнитное поле, магнитная проницаемость, магнитная индукция и</w:t>
      </w:r>
    </w:p>
    <w:p w14:paraId="0DA08983"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напряженность магнитного поля, магнитный поток;</w:t>
      </w:r>
    </w:p>
    <w:p w14:paraId="62C82514"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законы: Ампера, правило «Буравчика»;</w:t>
      </w:r>
    </w:p>
    <w:p w14:paraId="33435CD6"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sz w:val="28"/>
          <w:szCs w:val="28"/>
        </w:rPr>
        <w:t xml:space="preserve">практическое применение: электроизмерительные приборы магнитоэлектрической и электромагнитной систем; </w:t>
      </w:r>
    </w:p>
    <w:p w14:paraId="3A4D5F26" w14:textId="77777777" w:rsidR="000A55AB" w:rsidRPr="004D1CBA" w:rsidRDefault="000A55AB" w:rsidP="000A55AB">
      <w:pPr>
        <w:numPr>
          <w:ilvl w:val="0"/>
          <w:numId w:val="91"/>
        </w:numPr>
        <w:tabs>
          <w:tab w:val="left" w:pos="1134"/>
        </w:tabs>
        <w:spacing w:line="360" w:lineRule="auto"/>
        <w:ind w:left="0" w:firstLine="709"/>
        <w:jc w:val="both"/>
        <w:rPr>
          <w:bCs/>
          <w:color w:val="000000"/>
          <w:sz w:val="28"/>
          <w:szCs w:val="28"/>
        </w:rPr>
      </w:pPr>
      <w:r w:rsidRPr="004D1CBA">
        <w:rPr>
          <w:bCs/>
          <w:color w:val="000000"/>
          <w:sz w:val="28"/>
          <w:szCs w:val="28"/>
        </w:rPr>
        <w:t>понятия: электромагнитная индукция, самоиндукция, индуктивность, потокосцепление;</w:t>
      </w:r>
    </w:p>
    <w:p w14:paraId="454813BD" w14:textId="77777777" w:rsidR="000A55AB" w:rsidRPr="004D1CBA" w:rsidRDefault="000A55AB" w:rsidP="000A55AB">
      <w:pPr>
        <w:numPr>
          <w:ilvl w:val="0"/>
          <w:numId w:val="91"/>
        </w:numPr>
        <w:tabs>
          <w:tab w:val="left" w:pos="1134"/>
        </w:tabs>
        <w:spacing w:line="360" w:lineRule="auto"/>
        <w:ind w:left="0" w:firstLine="709"/>
        <w:jc w:val="both"/>
        <w:rPr>
          <w:bCs/>
          <w:color w:val="000000"/>
          <w:sz w:val="28"/>
          <w:szCs w:val="28"/>
        </w:rPr>
      </w:pPr>
      <w:r w:rsidRPr="004D1CBA">
        <w:rPr>
          <w:bCs/>
          <w:color w:val="000000"/>
          <w:sz w:val="28"/>
          <w:szCs w:val="28"/>
        </w:rPr>
        <w:t>законы: электромагнитной индукции, правило Ленца;</w:t>
      </w:r>
    </w:p>
    <w:p w14:paraId="792A18D1"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понятия: открыты колебательный контур; электромагнитное поле и электромагнитная волна; принцип радиосвязи, радиолокация и телевидение; шкала электромагнитных волн; энергия электромагнитной волны и плотность потока излучения;</w:t>
      </w:r>
    </w:p>
    <w:p w14:paraId="5F06FDFD"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формулы: связи длины волны с частотой и скоростью;</w:t>
      </w:r>
    </w:p>
    <w:p w14:paraId="2A4ABAB0"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sz w:val="28"/>
          <w:szCs w:val="28"/>
        </w:rPr>
        <w:t>практическое применение: радиосвязь, телевидение и радиолокация; примеры практического применения электромагнитных волн инфракрасного, ультрафиолетового и рентгеновского диапазона частот.</w:t>
      </w:r>
    </w:p>
    <w:p w14:paraId="0FE8BB5F"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sz w:val="28"/>
          <w:szCs w:val="28"/>
        </w:rPr>
        <w:t>понятия: свет, основные  понятия фотометрии; дифракция, интерференция, дисперсия и поляризация света;</w:t>
      </w:r>
    </w:p>
    <w:p w14:paraId="6E68DF49"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sz w:val="28"/>
          <w:szCs w:val="28"/>
        </w:rPr>
        <w:t>законы: отражение и преломление, полного внутреннего отражения света; принцип постоянства скорости света в вакууме; практическое применение: полное отражение, спектральный анализ;</w:t>
      </w:r>
    </w:p>
    <w:p w14:paraId="484AE111"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понятия: фотон, фотоэффект, корпускулярно-волновой дуализм, люминесценция;</w:t>
      </w:r>
    </w:p>
    <w:p w14:paraId="7BA9123A"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законы: фотоэффекта;</w:t>
      </w:r>
    </w:p>
    <w:p w14:paraId="202D3F19"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sz w:val="28"/>
          <w:szCs w:val="28"/>
        </w:rPr>
        <w:t>практическое  применение: устройство и принцип действия фотоэлемента; примеры технического использования фотоэлементов;</w:t>
      </w:r>
    </w:p>
    <w:p w14:paraId="02DA57A9" w14:textId="77777777" w:rsidR="000A55AB" w:rsidRPr="004D1CBA" w:rsidRDefault="000A55AB" w:rsidP="000A55AB">
      <w:pPr>
        <w:numPr>
          <w:ilvl w:val="0"/>
          <w:numId w:val="91"/>
        </w:numPr>
        <w:tabs>
          <w:tab w:val="left" w:pos="1134"/>
        </w:tabs>
        <w:spacing w:line="360" w:lineRule="auto"/>
        <w:ind w:left="0" w:firstLine="709"/>
        <w:jc w:val="both"/>
        <w:rPr>
          <w:color w:val="000000"/>
          <w:sz w:val="28"/>
          <w:szCs w:val="28"/>
        </w:rPr>
      </w:pPr>
      <w:r w:rsidRPr="004D1CBA">
        <w:rPr>
          <w:color w:val="000000"/>
          <w:sz w:val="28"/>
          <w:szCs w:val="28"/>
        </w:rPr>
        <w:t xml:space="preserve">понятия: ядерная модель атома, атомное ядро; </w:t>
      </w:r>
    </w:p>
    <w:p w14:paraId="0D619D01"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понятия: радиоактивность, изотоп, ядерные реакции, энергия связи, радиоактивный распад, цепная реакция деления, элементарная частица, атомное ядро, ядерные</w:t>
      </w:r>
      <w:r w:rsidRPr="004D1CBA">
        <w:rPr>
          <w:sz w:val="28"/>
          <w:szCs w:val="28"/>
        </w:rPr>
        <w:t xml:space="preserve"> </w:t>
      </w:r>
      <w:r w:rsidRPr="004D1CBA">
        <w:rPr>
          <w:color w:val="000000"/>
          <w:sz w:val="28"/>
          <w:szCs w:val="28"/>
        </w:rPr>
        <w:t>силы;</w:t>
      </w:r>
    </w:p>
    <w:p w14:paraId="74D0E217" w14:textId="77777777" w:rsidR="000A55AB" w:rsidRPr="004D1CBA" w:rsidRDefault="000A55AB" w:rsidP="000A55AB">
      <w:pPr>
        <w:numPr>
          <w:ilvl w:val="0"/>
          <w:numId w:val="91"/>
        </w:numPr>
        <w:tabs>
          <w:tab w:val="left" w:pos="1134"/>
        </w:tabs>
        <w:spacing w:line="360" w:lineRule="auto"/>
        <w:ind w:left="0" w:firstLine="709"/>
        <w:jc w:val="both"/>
        <w:rPr>
          <w:color w:val="000000"/>
          <w:sz w:val="28"/>
          <w:szCs w:val="28"/>
        </w:rPr>
      </w:pPr>
      <w:r w:rsidRPr="004D1CBA">
        <w:rPr>
          <w:color w:val="000000"/>
          <w:sz w:val="28"/>
          <w:szCs w:val="28"/>
        </w:rPr>
        <w:t>законы: радиоактивного распада;</w:t>
      </w:r>
    </w:p>
    <w:p w14:paraId="0C7E7C14"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практическое применение: устройство и принцип действия ядерного реактора;</w:t>
      </w:r>
    </w:p>
    <w:p w14:paraId="6B6AB825" w14:textId="77777777" w:rsidR="000A55AB" w:rsidRPr="004D1CBA" w:rsidRDefault="000A55AB" w:rsidP="000A55AB">
      <w:pPr>
        <w:numPr>
          <w:ilvl w:val="0"/>
          <w:numId w:val="91"/>
        </w:numPr>
        <w:tabs>
          <w:tab w:val="left" w:pos="1134"/>
        </w:tabs>
        <w:spacing w:line="360" w:lineRule="auto"/>
        <w:ind w:left="0" w:firstLine="709"/>
        <w:jc w:val="both"/>
        <w:rPr>
          <w:sz w:val="28"/>
          <w:szCs w:val="28"/>
        </w:rPr>
      </w:pPr>
      <w:r w:rsidRPr="004D1CBA">
        <w:rPr>
          <w:color w:val="000000"/>
          <w:sz w:val="28"/>
          <w:szCs w:val="28"/>
        </w:rPr>
        <w:t>основные этапы развития перспективы получения энергии помощью термоядерных реакций.</w:t>
      </w:r>
    </w:p>
    <w:p w14:paraId="19042FD4" w14:textId="205981C9"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Рекомендуемое количество часов на освоение </w:t>
      </w:r>
      <w:r>
        <w:rPr>
          <w:b/>
          <w:sz w:val="28"/>
          <w:szCs w:val="28"/>
        </w:rPr>
        <w:t xml:space="preserve">рабочей </w:t>
      </w:r>
      <w:r w:rsidRPr="00A20A8B">
        <w:rPr>
          <w:b/>
          <w:sz w:val="28"/>
          <w:szCs w:val="28"/>
        </w:rPr>
        <w:t xml:space="preserve">программы </w:t>
      </w:r>
      <w:r>
        <w:rPr>
          <w:b/>
          <w:sz w:val="28"/>
          <w:szCs w:val="28"/>
        </w:rPr>
        <w:t xml:space="preserve">учебной </w:t>
      </w:r>
      <w:r w:rsidRPr="00A20A8B">
        <w:rPr>
          <w:b/>
          <w:sz w:val="28"/>
          <w:szCs w:val="28"/>
        </w:rPr>
        <w:t>дисциплины:</w:t>
      </w:r>
    </w:p>
    <w:p w14:paraId="50AB9349"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максимальной учебной нагрузки обучающегося</w:t>
      </w:r>
      <w:r>
        <w:rPr>
          <w:sz w:val="28"/>
          <w:szCs w:val="28"/>
        </w:rPr>
        <w:t xml:space="preserve"> 111 </w:t>
      </w:r>
      <w:r w:rsidRPr="00A20A8B">
        <w:rPr>
          <w:sz w:val="28"/>
          <w:szCs w:val="28"/>
        </w:rPr>
        <w:t>часов, в том числе:</w:t>
      </w:r>
    </w:p>
    <w:p w14:paraId="613E24FE" w14:textId="77777777" w:rsidR="000A55AB" w:rsidRPr="00A20A8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обязательной аудиторной учебной нагрузки обучающегося </w:t>
      </w:r>
      <w:r>
        <w:rPr>
          <w:sz w:val="28"/>
          <w:szCs w:val="28"/>
        </w:rPr>
        <w:t>78</w:t>
      </w:r>
      <w:r w:rsidRPr="00A20A8B">
        <w:rPr>
          <w:sz w:val="28"/>
          <w:szCs w:val="28"/>
        </w:rPr>
        <w:t xml:space="preserve"> часов;</w:t>
      </w:r>
    </w:p>
    <w:p w14:paraId="281E1D6F" w14:textId="77777777" w:rsidR="000A55AB" w:rsidRDefault="000A55AB" w:rsidP="000A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20A8B">
        <w:rPr>
          <w:sz w:val="28"/>
          <w:szCs w:val="28"/>
        </w:rPr>
        <w:t xml:space="preserve">самостоятельной работы обучающегося </w:t>
      </w:r>
      <w:r>
        <w:rPr>
          <w:sz w:val="28"/>
          <w:szCs w:val="28"/>
        </w:rPr>
        <w:t>33 часа</w:t>
      </w:r>
      <w:r w:rsidRPr="00A20A8B">
        <w:rPr>
          <w:sz w:val="28"/>
          <w:szCs w:val="28"/>
        </w:rPr>
        <w:t>.</w:t>
      </w:r>
    </w:p>
    <w:p w14:paraId="2A1F7337" w14:textId="77777777" w:rsidR="000A55AB" w:rsidRPr="000A55AB" w:rsidRDefault="000A55AB" w:rsidP="000A55AB">
      <w:pPr>
        <w:widowControl w:val="0"/>
        <w:suppressAutoHyphens/>
        <w:autoSpaceDE w:val="0"/>
        <w:autoSpaceDN w:val="0"/>
        <w:adjustRightInd w:val="0"/>
        <w:spacing w:line="360" w:lineRule="auto"/>
        <w:jc w:val="both"/>
        <w:rPr>
          <w:b/>
          <w:sz w:val="28"/>
          <w:szCs w:val="28"/>
        </w:rPr>
      </w:pPr>
    </w:p>
    <w:p w14:paraId="0B2E4830" w14:textId="77777777" w:rsidR="00EE2FA3" w:rsidRDefault="00EE2FA3" w:rsidP="00E0223C">
      <w:pPr>
        <w:widowControl w:val="0"/>
        <w:suppressAutoHyphens/>
        <w:autoSpaceDE w:val="0"/>
        <w:autoSpaceDN w:val="0"/>
        <w:adjustRightInd w:val="0"/>
        <w:spacing w:line="360" w:lineRule="auto"/>
        <w:rPr>
          <w:b/>
          <w:sz w:val="28"/>
          <w:szCs w:val="28"/>
        </w:rPr>
      </w:pPr>
      <w:r w:rsidRPr="00E0223C">
        <w:rPr>
          <w:b/>
          <w:sz w:val="28"/>
          <w:szCs w:val="28"/>
        </w:rPr>
        <w:t xml:space="preserve">2.2.9. ОУД.09 Физическая культура </w:t>
      </w:r>
    </w:p>
    <w:p w14:paraId="39B62529" w14:textId="163BC98A" w:rsidR="00E0223C" w:rsidRDefault="00E0223C" w:rsidP="00E0223C">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line="360" w:lineRule="auto"/>
        <w:ind w:right="-185"/>
        <w:jc w:val="both"/>
        <w:rPr>
          <w:b/>
          <w:sz w:val="28"/>
          <w:szCs w:val="28"/>
        </w:rPr>
      </w:pPr>
      <w:r w:rsidRPr="00DC2F43">
        <w:rPr>
          <w:b/>
          <w:sz w:val="28"/>
          <w:szCs w:val="28"/>
        </w:rPr>
        <w:t>Область применения программы</w:t>
      </w:r>
    </w:p>
    <w:p w14:paraId="1BBC6C70" w14:textId="77777777" w:rsidR="00E0223C" w:rsidRDefault="00E0223C" w:rsidP="00E0223C">
      <w:pPr>
        <w:autoSpaceDE w:val="0"/>
        <w:autoSpaceDN w:val="0"/>
        <w:adjustRightInd w:val="0"/>
        <w:spacing w:line="360" w:lineRule="auto"/>
        <w:ind w:firstLine="1080"/>
        <w:jc w:val="both"/>
        <w:rPr>
          <w:rFonts w:ascii="Times New Roman CYR" w:hAnsi="Times New Roman CYR" w:cs="Times New Roman CYR"/>
          <w:bCs/>
          <w:szCs w:val="28"/>
        </w:rPr>
      </w:pPr>
      <w:r w:rsidRPr="00B720A2">
        <w:rPr>
          <w:bCs/>
          <w:sz w:val="28"/>
          <w:szCs w:val="28"/>
        </w:rPr>
        <w:t>Программа учебной дисциплины</w:t>
      </w:r>
      <w:r>
        <w:rPr>
          <w:bCs/>
          <w:sz w:val="28"/>
          <w:szCs w:val="28"/>
        </w:rPr>
        <w:t xml:space="preserve"> </w:t>
      </w:r>
      <w:r w:rsidRPr="00B720A2">
        <w:rPr>
          <w:bCs/>
          <w:sz w:val="28"/>
          <w:szCs w:val="28"/>
        </w:rPr>
        <w:t xml:space="preserve">  </w:t>
      </w:r>
      <w:r w:rsidRPr="00B720A2">
        <w:rPr>
          <w:rFonts w:ascii="Times New Roman CYR" w:hAnsi="Times New Roman CYR" w:cs="Times New Roman CYR"/>
          <w:bCs/>
          <w:sz w:val="28"/>
          <w:szCs w:val="28"/>
        </w:rPr>
        <w:t xml:space="preserve">Физическая культура является частью программы </w:t>
      </w:r>
      <w:r>
        <w:rPr>
          <w:rFonts w:ascii="Times New Roman CYR" w:hAnsi="Times New Roman CYR" w:cs="Times New Roman CYR"/>
          <w:bCs/>
          <w:sz w:val="28"/>
          <w:szCs w:val="28"/>
        </w:rPr>
        <w:t xml:space="preserve">подготовки </w:t>
      </w:r>
      <w:r w:rsidRPr="00B720A2">
        <w:rPr>
          <w:rFonts w:ascii="Times New Roman CYR" w:hAnsi="Times New Roman CYR" w:cs="Times New Roman CYR"/>
          <w:bCs/>
          <w:sz w:val="28"/>
          <w:szCs w:val="28"/>
        </w:rPr>
        <w:t>специалистов сред</w:t>
      </w:r>
      <w:r>
        <w:rPr>
          <w:rFonts w:ascii="Times New Roman CYR" w:hAnsi="Times New Roman CYR" w:cs="Times New Roman CYR"/>
          <w:bCs/>
          <w:sz w:val="28"/>
          <w:szCs w:val="28"/>
        </w:rPr>
        <w:t xml:space="preserve">него звена </w:t>
      </w:r>
      <w:r w:rsidRPr="00B720A2">
        <w:rPr>
          <w:rFonts w:ascii="Times New Roman CYR" w:hAnsi="Times New Roman CYR" w:cs="Times New Roman CYR"/>
          <w:bCs/>
          <w:sz w:val="28"/>
          <w:szCs w:val="28"/>
        </w:rPr>
        <w:t xml:space="preserve"> по специальност</w:t>
      </w:r>
      <w:r>
        <w:rPr>
          <w:rFonts w:ascii="Times New Roman CYR" w:hAnsi="Times New Roman CYR" w:cs="Times New Roman CYR"/>
          <w:bCs/>
          <w:sz w:val="28"/>
          <w:szCs w:val="28"/>
        </w:rPr>
        <w:t>ям</w:t>
      </w:r>
      <w:r>
        <w:rPr>
          <w:rFonts w:ascii="Times New Roman CYR" w:hAnsi="Times New Roman CYR" w:cs="Times New Roman CYR"/>
          <w:bCs/>
          <w:szCs w:val="28"/>
        </w:rPr>
        <w:t xml:space="preserve"> </w:t>
      </w:r>
    </w:p>
    <w:p w14:paraId="2698D6A9" w14:textId="77777777" w:rsidR="00E0223C" w:rsidRPr="0061298E" w:rsidRDefault="00E0223C" w:rsidP="00E022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left="1080"/>
        <w:jc w:val="both"/>
        <w:rPr>
          <w:sz w:val="28"/>
          <w:szCs w:val="28"/>
          <w:lang w:eastAsia="ar-SA"/>
        </w:rPr>
      </w:pPr>
      <w:r>
        <w:rPr>
          <w:sz w:val="28"/>
          <w:szCs w:val="28"/>
          <w:lang w:eastAsia="ar-SA"/>
        </w:rPr>
        <w:t>09.02.07 «Информационные системы и программирование».</w:t>
      </w:r>
    </w:p>
    <w:p w14:paraId="6EFC8159" w14:textId="77777777" w:rsidR="00E0223C" w:rsidRPr="00DC2F43"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sidRPr="00DC2F43">
        <w:rPr>
          <w:sz w:val="28"/>
          <w:szCs w:val="28"/>
        </w:rPr>
        <w:t>Программа учебной дисциплины может быть использована</w:t>
      </w:r>
      <w:r>
        <w:rPr>
          <w:sz w:val="28"/>
          <w:szCs w:val="28"/>
        </w:rPr>
        <w:t xml:space="preserve"> </w:t>
      </w:r>
      <w:r w:rsidRPr="00DC2F43">
        <w:rPr>
          <w:sz w:val="28"/>
          <w:szCs w:val="28"/>
        </w:rPr>
        <w:t>в дополнительном профессиональном образовании при повышении квалификации учителей физической культуры и профессиональной  переподготовке педагогических кадров на базе среднего профессионального образования.</w:t>
      </w:r>
    </w:p>
    <w:p w14:paraId="2911F63F" w14:textId="5D56A0E0" w:rsidR="00E0223C" w:rsidRPr="00DC2F43"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sidRPr="00DC2F43">
        <w:rPr>
          <w:b/>
          <w:sz w:val="28"/>
          <w:szCs w:val="28"/>
        </w:rPr>
        <w:t>Место дисциплины в структуре</w:t>
      </w:r>
      <w:r>
        <w:rPr>
          <w:b/>
          <w:sz w:val="28"/>
          <w:szCs w:val="28"/>
        </w:rPr>
        <w:t xml:space="preserve"> ППССЗ</w:t>
      </w:r>
      <w:r w:rsidRPr="00DC2F43">
        <w:rPr>
          <w:b/>
          <w:sz w:val="28"/>
          <w:szCs w:val="28"/>
        </w:rPr>
        <w:t xml:space="preserve">:  </w:t>
      </w:r>
      <w:r w:rsidRPr="00DC2F43">
        <w:rPr>
          <w:sz w:val="28"/>
          <w:szCs w:val="28"/>
        </w:rPr>
        <w:t>общеобразовательный</w:t>
      </w:r>
      <w:r>
        <w:rPr>
          <w:sz w:val="28"/>
          <w:szCs w:val="28"/>
        </w:rPr>
        <w:t xml:space="preserve"> </w:t>
      </w:r>
      <w:r w:rsidRPr="00DC2F43">
        <w:rPr>
          <w:sz w:val="28"/>
          <w:szCs w:val="28"/>
        </w:rPr>
        <w:t>цикл</w:t>
      </w:r>
    </w:p>
    <w:p w14:paraId="48750D1A" w14:textId="5F66A1EA" w:rsidR="00E0223C" w:rsidRPr="0075144F"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u w:val="single"/>
        </w:rPr>
      </w:pPr>
      <w:r w:rsidRPr="0075144F">
        <w:rPr>
          <w:b/>
          <w:sz w:val="28"/>
          <w:szCs w:val="28"/>
        </w:rPr>
        <w:t>Цели и задачи дисциплины – требования к результатам освоения дисциплины</w:t>
      </w:r>
      <w:r w:rsidRPr="00DC2F43">
        <w:rPr>
          <w:b/>
          <w:sz w:val="28"/>
          <w:szCs w:val="28"/>
        </w:rPr>
        <w:t>:</w:t>
      </w:r>
    </w:p>
    <w:p w14:paraId="4D847AC2" w14:textId="77777777" w:rsidR="00E0223C" w:rsidRPr="00DC2F43"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DC2F43">
        <w:rPr>
          <w:sz w:val="28"/>
          <w:szCs w:val="28"/>
        </w:rPr>
        <w:t xml:space="preserve">В результате освоения дисциплины обучающийся должен </w:t>
      </w:r>
      <w:r w:rsidRPr="00DC2F43">
        <w:rPr>
          <w:b/>
          <w:sz w:val="28"/>
          <w:szCs w:val="28"/>
        </w:rPr>
        <w:t>уметь:</w:t>
      </w:r>
    </w:p>
    <w:p w14:paraId="6E6635EC" w14:textId="77777777" w:rsidR="00E0223C" w:rsidRPr="00DC2F43"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C2F43">
        <w:rPr>
          <w:sz w:val="28"/>
          <w:szCs w:val="28"/>
        </w:rPr>
        <w:t>-использовать  физкультурно-оздоровительную деятел</w:t>
      </w:r>
      <w:r>
        <w:rPr>
          <w:sz w:val="28"/>
          <w:szCs w:val="28"/>
        </w:rPr>
        <w:t xml:space="preserve">ьность для укрепления здоровья, </w:t>
      </w:r>
      <w:r w:rsidRPr="00DC2F43">
        <w:rPr>
          <w:sz w:val="28"/>
          <w:szCs w:val="28"/>
        </w:rPr>
        <w:t>достижения жизненных и профессиональных целей;</w:t>
      </w:r>
    </w:p>
    <w:p w14:paraId="622F8995" w14:textId="77777777" w:rsidR="00E0223C" w:rsidRPr="00DC2F43"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C2F43">
        <w:rPr>
          <w:sz w:val="28"/>
          <w:szCs w:val="28"/>
        </w:rPr>
        <w:t xml:space="preserve">В результате освоения дисциплины обучающийся должен </w:t>
      </w:r>
      <w:r w:rsidRPr="00DC2F43">
        <w:rPr>
          <w:b/>
          <w:sz w:val="28"/>
          <w:szCs w:val="28"/>
        </w:rPr>
        <w:t>знать:</w:t>
      </w:r>
    </w:p>
    <w:p w14:paraId="54BDF3DE" w14:textId="77777777" w:rsidR="00E0223C"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w:t>
      </w:r>
      <w:r w:rsidRPr="00DC2F43">
        <w:rPr>
          <w:sz w:val="28"/>
          <w:szCs w:val="28"/>
        </w:rPr>
        <w:t>о роли физической культуры в  общекультурном, профессиональном и социальном развитии человека; основы здорового образа жизни</w:t>
      </w:r>
      <w:r>
        <w:rPr>
          <w:sz w:val="28"/>
          <w:szCs w:val="28"/>
        </w:rPr>
        <w:t>.</w:t>
      </w:r>
    </w:p>
    <w:p w14:paraId="6DB07CE0" w14:textId="7F5E8777" w:rsidR="00E0223C" w:rsidRPr="00DC2F43"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C2F43">
        <w:rPr>
          <w:b/>
          <w:sz w:val="28"/>
          <w:szCs w:val="28"/>
        </w:rPr>
        <w:t>Рекомендуемое количество часов на освоение программы дисциплины:</w:t>
      </w:r>
    </w:p>
    <w:p w14:paraId="26B38B99" w14:textId="77777777" w:rsidR="00E0223C" w:rsidRPr="00DC2F43"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C2F43">
        <w:rPr>
          <w:sz w:val="28"/>
          <w:szCs w:val="28"/>
        </w:rPr>
        <w:t xml:space="preserve">максимальной учебной нагрузки обучающегося – </w:t>
      </w:r>
      <w:r>
        <w:rPr>
          <w:sz w:val="28"/>
          <w:szCs w:val="28"/>
        </w:rPr>
        <w:t xml:space="preserve">234 </w:t>
      </w:r>
      <w:r w:rsidRPr="00DC2F43">
        <w:rPr>
          <w:sz w:val="28"/>
          <w:szCs w:val="28"/>
        </w:rPr>
        <w:t>час</w:t>
      </w:r>
      <w:r>
        <w:rPr>
          <w:sz w:val="28"/>
          <w:szCs w:val="28"/>
        </w:rPr>
        <w:t>а</w:t>
      </w:r>
      <w:r w:rsidRPr="00DC2F43">
        <w:rPr>
          <w:sz w:val="28"/>
          <w:szCs w:val="28"/>
        </w:rPr>
        <w:t>, в том числе:</w:t>
      </w:r>
    </w:p>
    <w:p w14:paraId="50FF278D" w14:textId="77777777" w:rsidR="00E0223C" w:rsidRPr="00DC2F43"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C2F43">
        <w:rPr>
          <w:sz w:val="28"/>
          <w:szCs w:val="28"/>
        </w:rPr>
        <w:t>обязательной  учебной нагрузки обучающегося  – 117 часов;</w:t>
      </w:r>
    </w:p>
    <w:p w14:paraId="679D2430" w14:textId="77777777" w:rsidR="00E0223C" w:rsidRPr="00DC2F43"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C2F43">
        <w:rPr>
          <w:sz w:val="28"/>
          <w:szCs w:val="28"/>
        </w:rPr>
        <w:t xml:space="preserve">самостоятельной работы обучающегося -  </w:t>
      </w:r>
      <w:r>
        <w:rPr>
          <w:sz w:val="28"/>
          <w:szCs w:val="28"/>
        </w:rPr>
        <w:t>117</w:t>
      </w:r>
      <w:r w:rsidRPr="00DC2F43">
        <w:rPr>
          <w:sz w:val="28"/>
          <w:szCs w:val="28"/>
        </w:rPr>
        <w:t xml:space="preserve"> часов.</w:t>
      </w:r>
    </w:p>
    <w:p w14:paraId="128228B8" w14:textId="77777777" w:rsidR="00E0223C" w:rsidRPr="00DC2F43"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9940D84" w14:textId="77777777" w:rsidR="00EE2FA3" w:rsidRDefault="00EE2FA3" w:rsidP="00E0223C">
      <w:pPr>
        <w:widowControl w:val="0"/>
        <w:suppressAutoHyphens/>
        <w:autoSpaceDE w:val="0"/>
        <w:autoSpaceDN w:val="0"/>
        <w:adjustRightInd w:val="0"/>
        <w:spacing w:line="360" w:lineRule="auto"/>
        <w:jc w:val="both"/>
        <w:rPr>
          <w:b/>
          <w:sz w:val="28"/>
          <w:szCs w:val="28"/>
        </w:rPr>
      </w:pPr>
      <w:r w:rsidRPr="00E0223C">
        <w:rPr>
          <w:b/>
          <w:sz w:val="28"/>
          <w:szCs w:val="28"/>
        </w:rPr>
        <w:t xml:space="preserve">2.2.10. ОУД.10 ОБЖ </w:t>
      </w:r>
    </w:p>
    <w:p w14:paraId="03B0D645" w14:textId="59B8D6CC" w:rsidR="00E0223C" w:rsidRPr="00954D49" w:rsidRDefault="00E0223C" w:rsidP="00E0223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954D49">
        <w:rPr>
          <w:b/>
          <w:sz w:val="28"/>
          <w:szCs w:val="28"/>
        </w:rPr>
        <w:t>Область применения программы</w:t>
      </w:r>
    </w:p>
    <w:p w14:paraId="3218CF36" w14:textId="77777777" w:rsidR="00E0223C" w:rsidRPr="00EB6B92" w:rsidRDefault="00E0223C" w:rsidP="00E0223C">
      <w:pPr>
        <w:widowControl w:val="0"/>
        <w:spacing w:line="360" w:lineRule="auto"/>
        <w:jc w:val="both"/>
        <w:rPr>
          <w:sz w:val="28"/>
          <w:szCs w:val="28"/>
        </w:rPr>
      </w:pPr>
      <w:r>
        <w:rPr>
          <w:sz w:val="28"/>
          <w:szCs w:val="28"/>
        </w:rPr>
        <w:t xml:space="preserve"> П</w:t>
      </w:r>
      <w:r w:rsidRPr="004F5B19">
        <w:rPr>
          <w:sz w:val="28"/>
          <w:szCs w:val="28"/>
        </w:rPr>
        <w:t>рограмма учебной дисциплины</w:t>
      </w:r>
      <w:r w:rsidRPr="004F5B19">
        <w:rPr>
          <w:caps/>
          <w:sz w:val="28"/>
          <w:szCs w:val="28"/>
        </w:rPr>
        <w:t xml:space="preserve"> </w:t>
      </w:r>
      <w:r w:rsidRPr="004F5B19">
        <w:rPr>
          <w:sz w:val="28"/>
          <w:szCs w:val="28"/>
        </w:rPr>
        <w:t>разработана на основе Федерального государственного образовательного стандарта  среднего профессионального образов</w:t>
      </w:r>
      <w:r>
        <w:rPr>
          <w:sz w:val="28"/>
          <w:szCs w:val="28"/>
        </w:rPr>
        <w:t xml:space="preserve">ания по специальности </w:t>
      </w:r>
      <w:r w:rsidRPr="004F5B19">
        <w:rPr>
          <w:sz w:val="28"/>
          <w:szCs w:val="28"/>
        </w:rPr>
        <w:t xml:space="preserve"> </w:t>
      </w:r>
      <w:r w:rsidRPr="00EB6B92">
        <w:rPr>
          <w:sz w:val="28"/>
          <w:szCs w:val="28"/>
        </w:rPr>
        <w:t>09.02.07 Информационные системы и программирование.</w:t>
      </w:r>
    </w:p>
    <w:p w14:paraId="24887148" w14:textId="23153BEF" w:rsidR="00E0223C" w:rsidRDefault="00E0223C" w:rsidP="00E022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both"/>
        <w:rPr>
          <w:sz w:val="28"/>
          <w:szCs w:val="28"/>
        </w:rPr>
      </w:pPr>
      <w:r w:rsidRPr="00A20A8B">
        <w:rPr>
          <w:b/>
          <w:sz w:val="28"/>
          <w:szCs w:val="28"/>
        </w:rPr>
        <w:t xml:space="preserve">Место </w:t>
      </w:r>
      <w:r>
        <w:rPr>
          <w:b/>
          <w:sz w:val="28"/>
          <w:szCs w:val="28"/>
        </w:rPr>
        <w:t xml:space="preserve">учебной </w:t>
      </w:r>
      <w:r w:rsidRPr="00A20A8B">
        <w:rPr>
          <w:b/>
          <w:sz w:val="28"/>
          <w:szCs w:val="28"/>
        </w:rPr>
        <w:t>дисциплины в структуре основной профессиональной образовательной программы:</w:t>
      </w:r>
      <w:r>
        <w:rPr>
          <w:b/>
          <w:sz w:val="28"/>
          <w:szCs w:val="28"/>
        </w:rPr>
        <w:t xml:space="preserve"> </w:t>
      </w:r>
      <w:r>
        <w:rPr>
          <w:sz w:val="28"/>
          <w:szCs w:val="28"/>
        </w:rPr>
        <w:t>дисциплина входит в    общеобразовательный цикл.</w:t>
      </w:r>
    </w:p>
    <w:p w14:paraId="216EA083" w14:textId="00A901EA" w:rsidR="00E0223C" w:rsidRPr="00A20A8B" w:rsidRDefault="00E0223C" w:rsidP="00E0223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Цели и задачи </w:t>
      </w:r>
      <w:r>
        <w:rPr>
          <w:b/>
          <w:sz w:val="28"/>
          <w:szCs w:val="28"/>
        </w:rPr>
        <w:t xml:space="preserve">учебной </w:t>
      </w:r>
      <w:r w:rsidRPr="00A20A8B">
        <w:rPr>
          <w:b/>
          <w:sz w:val="28"/>
          <w:szCs w:val="28"/>
        </w:rPr>
        <w:t xml:space="preserve">дисциплины – требования к результатам освоения </w:t>
      </w:r>
      <w:r>
        <w:rPr>
          <w:b/>
          <w:sz w:val="28"/>
          <w:szCs w:val="28"/>
        </w:rPr>
        <w:t xml:space="preserve">учебной </w:t>
      </w:r>
      <w:r w:rsidRPr="00A20A8B">
        <w:rPr>
          <w:b/>
          <w:sz w:val="28"/>
          <w:szCs w:val="28"/>
        </w:rPr>
        <w:t>дисциплины:</w:t>
      </w:r>
    </w:p>
    <w:p w14:paraId="2C1094C3" w14:textId="77777777" w:rsidR="00E0223C" w:rsidRPr="007D0E06" w:rsidRDefault="00E0223C" w:rsidP="00E0223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7D0E06">
        <w:rPr>
          <w:sz w:val="28"/>
          <w:szCs w:val="28"/>
        </w:rPr>
        <w:t>В результате освоения учебной дисциплины обучающийся должен  знать:</w:t>
      </w:r>
    </w:p>
    <w:p w14:paraId="1327C825" w14:textId="77777777" w:rsidR="00E0223C" w:rsidRPr="007D0E06" w:rsidRDefault="00E0223C" w:rsidP="00E0223C">
      <w:pPr>
        <w:widowControl w:val="0"/>
        <w:shd w:val="clear" w:color="auto" w:fill="FFFFFF"/>
        <w:tabs>
          <w:tab w:val="left" w:pos="770"/>
        </w:tabs>
        <w:autoSpaceDE w:val="0"/>
        <w:autoSpaceDN w:val="0"/>
        <w:adjustRightInd w:val="0"/>
        <w:spacing w:line="360" w:lineRule="auto"/>
        <w:ind w:left="14"/>
        <w:jc w:val="both"/>
        <w:rPr>
          <w:color w:val="000000"/>
          <w:sz w:val="28"/>
          <w:szCs w:val="28"/>
        </w:rPr>
      </w:pPr>
      <w:r w:rsidRPr="007D0E06">
        <w:rPr>
          <w:color w:val="000000"/>
          <w:spacing w:val="1"/>
          <w:sz w:val="28"/>
          <w:szCs w:val="28"/>
        </w:rPr>
        <w:t xml:space="preserve">          - основные составляющие здорового образа жизни и их влияние на </w:t>
      </w:r>
      <w:r>
        <w:rPr>
          <w:color w:val="000000"/>
          <w:spacing w:val="1"/>
          <w:sz w:val="28"/>
          <w:szCs w:val="28"/>
        </w:rPr>
        <w:t xml:space="preserve">безопасность </w:t>
      </w:r>
      <w:r w:rsidRPr="007D0E06">
        <w:rPr>
          <w:color w:val="000000"/>
          <w:spacing w:val="1"/>
          <w:sz w:val="28"/>
          <w:szCs w:val="28"/>
        </w:rPr>
        <w:t>жизнедеятельности личности; репродуктивное здоровье и факторы, влияющие на него;</w:t>
      </w:r>
    </w:p>
    <w:p w14:paraId="7835FBF8" w14:textId="77777777" w:rsidR="00E0223C" w:rsidRPr="007D0E06" w:rsidRDefault="00E0223C" w:rsidP="00E0223C">
      <w:pPr>
        <w:widowControl w:val="0"/>
        <w:shd w:val="clear" w:color="auto" w:fill="FFFFFF"/>
        <w:tabs>
          <w:tab w:val="left" w:pos="770"/>
        </w:tabs>
        <w:autoSpaceDE w:val="0"/>
        <w:autoSpaceDN w:val="0"/>
        <w:adjustRightInd w:val="0"/>
        <w:spacing w:line="360" w:lineRule="auto"/>
        <w:ind w:left="14"/>
        <w:jc w:val="both"/>
        <w:rPr>
          <w:color w:val="000000"/>
          <w:sz w:val="28"/>
          <w:szCs w:val="28"/>
        </w:rPr>
      </w:pPr>
      <w:r w:rsidRPr="007D0E06">
        <w:rPr>
          <w:color w:val="000000"/>
          <w:spacing w:val="3"/>
          <w:sz w:val="28"/>
          <w:szCs w:val="28"/>
        </w:rPr>
        <w:t xml:space="preserve">          - потенциальные опасности природного, техногенного и социального происхождения,</w:t>
      </w:r>
      <w:r>
        <w:rPr>
          <w:color w:val="000000"/>
          <w:spacing w:val="3"/>
          <w:sz w:val="28"/>
          <w:szCs w:val="28"/>
        </w:rPr>
        <w:t xml:space="preserve"> </w:t>
      </w:r>
      <w:r w:rsidRPr="007D0E06">
        <w:rPr>
          <w:color w:val="000000"/>
          <w:spacing w:val="1"/>
          <w:sz w:val="28"/>
          <w:szCs w:val="28"/>
        </w:rPr>
        <w:t>характерные для региона проживания;</w:t>
      </w:r>
    </w:p>
    <w:p w14:paraId="4A1052B4" w14:textId="77777777" w:rsidR="00E0223C" w:rsidRPr="00E661BC" w:rsidRDefault="00E0223C" w:rsidP="00E0223C">
      <w:pPr>
        <w:widowControl w:val="0"/>
        <w:shd w:val="clear" w:color="auto" w:fill="FFFFFF"/>
        <w:tabs>
          <w:tab w:val="left" w:pos="770"/>
        </w:tabs>
        <w:autoSpaceDE w:val="0"/>
        <w:autoSpaceDN w:val="0"/>
        <w:adjustRightInd w:val="0"/>
        <w:spacing w:line="360" w:lineRule="auto"/>
        <w:ind w:left="14"/>
        <w:jc w:val="both"/>
        <w:rPr>
          <w:color w:val="000000"/>
          <w:sz w:val="28"/>
          <w:szCs w:val="28"/>
        </w:rPr>
      </w:pPr>
      <w:r w:rsidRPr="007D0E06">
        <w:rPr>
          <w:color w:val="000000"/>
          <w:sz w:val="28"/>
          <w:szCs w:val="28"/>
        </w:rPr>
        <w:t xml:space="preserve">          - основные задачи государственных служб по защите населения и территорий </w:t>
      </w:r>
      <w:r>
        <w:rPr>
          <w:color w:val="000000"/>
          <w:sz w:val="28"/>
          <w:szCs w:val="28"/>
        </w:rPr>
        <w:t xml:space="preserve">от </w:t>
      </w:r>
      <w:r w:rsidRPr="007D0E06">
        <w:rPr>
          <w:color w:val="000000"/>
          <w:sz w:val="28"/>
          <w:szCs w:val="28"/>
        </w:rPr>
        <w:t>чрезвычайных ситуаций;</w:t>
      </w:r>
    </w:p>
    <w:p w14:paraId="6F4195BC" w14:textId="77777777" w:rsidR="00E0223C" w:rsidRPr="007D0E06" w:rsidRDefault="00E0223C" w:rsidP="00E0223C">
      <w:pPr>
        <w:widowControl w:val="0"/>
        <w:shd w:val="clear" w:color="auto" w:fill="FFFFFF"/>
        <w:tabs>
          <w:tab w:val="left" w:pos="691"/>
        </w:tabs>
        <w:autoSpaceDE w:val="0"/>
        <w:autoSpaceDN w:val="0"/>
        <w:adjustRightInd w:val="0"/>
        <w:spacing w:line="360" w:lineRule="auto"/>
        <w:ind w:left="29"/>
        <w:jc w:val="both"/>
        <w:rPr>
          <w:color w:val="000000"/>
          <w:sz w:val="28"/>
          <w:szCs w:val="28"/>
        </w:rPr>
      </w:pPr>
      <w:r w:rsidRPr="007D0E06">
        <w:rPr>
          <w:color w:val="000000"/>
          <w:spacing w:val="2"/>
          <w:sz w:val="28"/>
          <w:szCs w:val="28"/>
        </w:rPr>
        <w:t xml:space="preserve">          - основы российского законодательства об обороне государства и воинской обязанности</w:t>
      </w:r>
      <w:r>
        <w:rPr>
          <w:color w:val="000000"/>
          <w:spacing w:val="2"/>
          <w:sz w:val="28"/>
          <w:szCs w:val="28"/>
        </w:rPr>
        <w:t xml:space="preserve"> </w:t>
      </w:r>
      <w:r w:rsidRPr="007D0E06">
        <w:rPr>
          <w:color w:val="000000"/>
          <w:spacing w:val="-4"/>
          <w:sz w:val="28"/>
          <w:szCs w:val="28"/>
        </w:rPr>
        <w:t>граждан;</w:t>
      </w:r>
    </w:p>
    <w:p w14:paraId="421A3F0A" w14:textId="77777777" w:rsidR="00E0223C" w:rsidRPr="007D0E06" w:rsidRDefault="00E0223C" w:rsidP="00E0223C">
      <w:pPr>
        <w:widowControl w:val="0"/>
        <w:shd w:val="clear" w:color="auto" w:fill="FFFFFF"/>
        <w:tabs>
          <w:tab w:val="left" w:pos="691"/>
        </w:tabs>
        <w:autoSpaceDE w:val="0"/>
        <w:autoSpaceDN w:val="0"/>
        <w:adjustRightInd w:val="0"/>
        <w:spacing w:line="360" w:lineRule="auto"/>
        <w:jc w:val="both"/>
        <w:rPr>
          <w:color w:val="000000"/>
          <w:sz w:val="28"/>
          <w:szCs w:val="28"/>
        </w:rPr>
      </w:pPr>
      <w:r w:rsidRPr="007D0E06">
        <w:rPr>
          <w:color w:val="000000"/>
          <w:spacing w:val="1"/>
          <w:sz w:val="28"/>
          <w:szCs w:val="28"/>
        </w:rPr>
        <w:t xml:space="preserve">         </w:t>
      </w:r>
      <w:r>
        <w:rPr>
          <w:color w:val="000000"/>
          <w:spacing w:val="1"/>
          <w:sz w:val="28"/>
          <w:szCs w:val="28"/>
        </w:rPr>
        <w:t xml:space="preserve"> </w:t>
      </w:r>
      <w:r w:rsidRPr="007D0E06">
        <w:rPr>
          <w:color w:val="000000"/>
          <w:spacing w:val="1"/>
          <w:sz w:val="28"/>
          <w:szCs w:val="28"/>
        </w:rPr>
        <w:t>- состав и предназначение Вооруженных Сил Российской Федерации;</w:t>
      </w:r>
    </w:p>
    <w:p w14:paraId="03F13249" w14:textId="77777777" w:rsidR="00E0223C" w:rsidRPr="007D0E06" w:rsidRDefault="00E0223C" w:rsidP="00E0223C">
      <w:pPr>
        <w:shd w:val="clear" w:color="auto" w:fill="FFFFFF"/>
        <w:spacing w:line="360" w:lineRule="auto"/>
        <w:ind w:left="22" w:right="14"/>
        <w:jc w:val="both"/>
        <w:rPr>
          <w:sz w:val="28"/>
          <w:szCs w:val="28"/>
        </w:rPr>
      </w:pPr>
      <w:r>
        <w:rPr>
          <w:color w:val="000000"/>
          <w:spacing w:val="10"/>
          <w:sz w:val="28"/>
          <w:szCs w:val="28"/>
        </w:rPr>
        <w:t xml:space="preserve">       </w:t>
      </w:r>
      <w:r w:rsidRPr="007D0E06">
        <w:rPr>
          <w:color w:val="000000"/>
          <w:spacing w:val="10"/>
          <w:sz w:val="28"/>
          <w:szCs w:val="28"/>
        </w:rPr>
        <w:t xml:space="preserve">-порядок первоначальной постановки на воинский учет, медицинского </w:t>
      </w:r>
      <w:r w:rsidRPr="007D0E06">
        <w:rPr>
          <w:color w:val="000000"/>
          <w:spacing w:val="1"/>
          <w:sz w:val="28"/>
          <w:szCs w:val="28"/>
        </w:rPr>
        <w:t>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14:paraId="5722D137" w14:textId="77777777" w:rsidR="00E0223C" w:rsidRPr="007D0E06" w:rsidRDefault="00E0223C" w:rsidP="00E0223C">
      <w:pPr>
        <w:shd w:val="clear" w:color="auto" w:fill="FFFFFF"/>
        <w:tabs>
          <w:tab w:val="left" w:pos="763"/>
        </w:tabs>
        <w:spacing w:line="360" w:lineRule="auto"/>
        <w:jc w:val="both"/>
        <w:rPr>
          <w:sz w:val="28"/>
          <w:szCs w:val="28"/>
        </w:rPr>
      </w:pPr>
      <w:r w:rsidRPr="007D0E06">
        <w:rPr>
          <w:color w:val="000000"/>
          <w:sz w:val="28"/>
          <w:szCs w:val="28"/>
        </w:rPr>
        <w:t xml:space="preserve">         - </w:t>
      </w:r>
      <w:r w:rsidRPr="007D0E06">
        <w:rPr>
          <w:color w:val="000000"/>
          <w:spacing w:val="1"/>
          <w:sz w:val="28"/>
          <w:szCs w:val="28"/>
        </w:rPr>
        <w:t>основные виды военно-профессиональной деятельности; особенности прохождения</w:t>
      </w:r>
      <w:r>
        <w:rPr>
          <w:color w:val="000000"/>
          <w:spacing w:val="1"/>
          <w:sz w:val="28"/>
          <w:szCs w:val="28"/>
        </w:rPr>
        <w:t xml:space="preserve"> </w:t>
      </w:r>
      <w:r w:rsidRPr="007D0E06">
        <w:rPr>
          <w:color w:val="000000"/>
          <w:sz w:val="28"/>
          <w:szCs w:val="28"/>
        </w:rPr>
        <w:t>военной службы по призыву и контракту, альтернативной гражданской службы;</w:t>
      </w:r>
    </w:p>
    <w:p w14:paraId="6DC11BBF" w14:textId="77777777" w:rsidR="00E0223C" w:rsidRPr="007D0E06" w:rsidRDefault="00E0223C" w:rsidP="00E0223C">
      <w:pPr>
        <w:shd w:val="clear" w:color="auto" w:fill="FFFFFF"/>
        <w:spacing w:line="360" w:lineRule="auto"/>
        <w:ind w:left="569"/>
        <w:jc w:val="both"/>
        <w:rPr>
          <w:sz w:val="28"/>
          <w:szCs w:val="28"/>
        </w:rPr>
      </w:pPr>
      <w:r w:rsidRPr="007D0E06">
        <w:rPr>
          <w:color w:val="000000"/>
          <w:spacing w:val="1"/>
          <w:sz w:val="28"/>
          <w:szCs w:val="28"/>
        </w:rPr>
        <w:t>-требования, предъявляемые военной службой к уровню подготовки призывника;</w:t>
      </w:r>
    </w:p>
    <w:p w14:paraId="24525664" w14:textId="77777777" w:rsidR="00E0223C" w:rsidRPr="007D0E06" w:rsidRDefault="00E0223C" w:rsidP="00E0223C">
      <w:pPr>
        <w:widowControl w:val="0"/>
        <w:numPr>
          <w:ilvl w:val="0"/>
          <w:numId w:val="94"/>
        </w:numPr>
        <w:shd w:val="clear" w:color="auto" w:fill="FFFFFF"/>
        <w:tabs>
          <w:tab w:val="left" w:pos="691"/>
        </w:tabs>
        <w:autoSpaceDE w:val="0"/>
        <w:autoSpaceDN w:val="0"/>
        <w:adjustRightInd w:val="0"/>
        <w:spacing w:line="360" w:lineRule="auto"/>
        <w:ind w:left="554"/>
        <w:jc w:val="both"/>
        <w:rPr>
          <w:color w:val="000000"/>
          <w:sz w:val="28"/>
          <w:szCs w:val="28"/>
        </w:rPr>
      </w:pPr>
      <w:r w:rsidRPr="007D0E06">
        <w:rPr>
          <w:color w:val="000000"/>
          <w:sz w:val="28"/>
          <w:szCs w:val="28"/>
        </w:rPr>
        <w:t>предназначение, структуру и задачи РСЧС</w:t>
      </w:r>
      <w:r>
        <w:rPr>
          <w:color w:val="000000"/>
          <w:sz w:val="28"/>
          <w:szCs w:val="28"/>
        </w:rPr>
        <w:t xml:space="preserve"> и </w:t>
      </w:r>
      <w:r w:rsidRPr="007D0E06">
        <w:rPr>
          <w:color w:val="000000"/>
          <w:spacing w:val="-1"/>
          <w:sz w:val="28"/>
          <w:szCs w:val="28"/>
        </w:rPr>
        <w:t xml:space="preserve"> гражданской обороны</w:t>
      </w:r>
      <w:r>
        <w:rPr>
          <w:color w:val="000000"/>
          <w:spacing w:val="-1"/>
          <w:sz w:val="28"/>
          <w:szCs w:val="28"/>
        </w:rPr>
        <w:t>.</w:t>
      </w:r>
      <w:r w:rsidRPr="007D0E06">
        <w:rPr>
          <w:color w:val="000000"/>
          <w:spacing w:val="-1"/>
          <w:sz w:val="28"/>
          <w:szCs w:val="28"/>
        </w:rPr>
        <w:br/>
      </w:r>
      <w:r w:rsidRPr="007D0E06">
        <w:rPr>
          <w:sz w:val="28"/>
          <w:szCs w:val="28"/>
        </w:rPr>
        <w:t>В результате освоения учебной дисциплины обучающийся должен уметь</w:t>
      </w:r>
      <w:r>
        <w:rPr>
          <w:sz w:val="28"/>
          <w:szCs w:val="28"/>
        </w:rPr>
        <w:t>:</w:t>
      </w:r>
      <w:r w:rsidRPr="007D0E06">
        <w:rPr>
          <w:sz w:val="28"/>
          <w:szCs w:val="28"/>
        </w:rPr>
        <w:t xml:space="preserve"> </w:t>
      </w:r>
    </w:p>
    <w:p w14:paraId="05C8F24E" w14:textId="77777777" w:rsidR="00E0223C" w:rsidRPr="007D0E06" w:rsidRDefault="00E0223C" w:rsidP="00E0223C">
      <w:pPr>
        <w:shd w:val="clear" w:color="auto" w:fill="FFFFFF"/>
        <w:tabs>
          <w:tab w:val="left" w:pos="792"/>
        </w:tabs>
        <w:spacing w:line="360" w:lineRule="auto"/>
        <w:ind w:left="14" w:firstLine="547"/>
        <w:jc w:val="both"/>
        <w:rPr>
          <w:sz w:val="28"/>
          <w:szCs w:val="28"/>
        </w:rPr>
      </w:pPr>
      <w:r w:rsidRPr="007D0E06">
        <w:rPr>
          <w:color w:val="000000"/>
          <w:sz w:val="28"/>
          <w:szCs w:val="28"/>
        </w:rPr>
        <w:t>-</w:t>
      </w:r>
      <w:r w:rsidRPr="007D0E06">
        <w:rPr>
          <w:color w:val="000000"/>
          <w:sz w:val="28"/>
          <w:szCs w:val="28"/>
        </w:rPr>
        <w:tab/>
      </w:r>
      <w:r w:rsidRPr="007D0E06">
        <w:rPr>
          <w:color w:val="000000"/>
          <w:spacing w:val="-1"/>
          <w:sz w:val="28"/>
          <w:szCs w:val="28"/>
        </w:rPr>
        <w:t>владеть способами защиты населения от</w:t>
      </w:r>
      <w:r>
        <w:rPr>
          <w:color w:val="000000"/>
          <w:spacing w:val="-1"/>
          <w:sz w:val="28"/>
          <w:szCs w:val="28"/>
        </w:rPr>
        <w:t xml:space="preserve"> </w:t>
      </w:r>
      <w:r w:rsidRPr="007D0E06">
        <w:rPr>
          <w:color w:val="000000"/>
          <w:spacing w:val="-1"/>
          <w:sz w:val="28"/>
          <w:szCs w:val="28"/>
        </w:rPr>
        <w:t>чрезвычайных</w:t>
      </w:r>
      <w:r>
        <w:rPr>
          <w:color w:val="000000"/>
          <w:spacing w:val="-1"/>
          <w:sz w:val="28"/>
          <w:szCs w:val="28"/>
        </w:rPr>
        <w:t xml:space="preserve"> </w:t>
      </w:r>
      <w:r w:rsidRPr="007D0E06">
        <w:rPr>
          <w:color w:val="000000"/>
          <w:spacing w:val="-1"/>
          <w:sz w:val="28"/>
          <w:szCs w:val="28"/>
        </w:rPr>
        <w:t>ситуаций</w:t>
      </w:r>
      <w:r>
        <w:rPr>
          <w:color w:val="000000"/>
          <w:spacing w:val="-1"/>
          <w:sz w:val="28"/>
          <w:szCs w:val="28"/>
        </w:rPr>
        <w:t xml:space="preserve"> </w:t>
      </w:r>
      <w:r w:rsidRPr="007D0E06">
        <w:rPr>
          <w:color w:val="000000"/>
          <w:spacing w:val="-1"/>
          <w:sz w:val="28"/>
          <w:szCs w:val="28"/>
        </w:rPr>
        <w:t xml:space="preserve">природного и </w:t>
      </w:r>
      <w:r w:rsidRPr="007D0E06">
        <w:rPr>
          <w:color w:val="000000"/>
          <w:sz w:val="28"/>
          <w:szCs w:val="28"/>
        </w:rPr>
        <w:t>техногенного характера;</w:t>
      </w:r>
    </w:p>
    <w:p w14:paraId="090441C0" w14:textId="77777777" w:rsidR="00E0223C" w:rsidRPr="007D0E06" w:rsidRDefault="00E0223C" w:rsidP="00E0223C">
      <w:pPr>
        <w:widowControl w:val="0"/>
        <w:numPr>
          <w:ilvl w:val="0"/>
          <w:numId w:val="93"/>
        </w:numPr>
        <w:shd w:val="clear" w:color="auto" w:fill="FFFFFF"/>
        <w:tabs>
          <w:tab w:val="left" w:pos="691"/>
        </w:tabs>
        <w:autoSpaceDE w:val="0"/>
        <w:autoSpaceDN w:val="0"/>
        <w:adjustRightInd w:val="0"/>
        <w:spacing w:line="360" w:lineRule="auto"/>
        <w:ind w:left="562"/>
        <w:jc w:val="both"/>
        <w:rPr>
          <w:color w:val="000000"/>
          <w:sz w:val="28"/>
          <w:szCs w:val="28"/>
        </w:rPr>
      </w:pPr>
      <w:r w:rsidRPr="007D0E06">
        <w:rPr>
          <w:color w:val="000000"/>
          <w:sz w:val="28"/>
          <w:szCs w:val="28"/>
        </w:rPr>
        <w:t>владеть навыками в области гражданской обороны;</w:t>
      </w:r>
    </w:p>
    <w:p w14:paraId="035B2B0F" w14:textId="77777777" w:rsidR="00E0223C" w:rsidRPr="007D0E06" w:rsidRDefault="00E0223C" w:rsidP="00E0223C">
      <w:pPr>
        <w:widowControl w:val="0"/>
        <w:numPr>
          <w:ilvl w:val="0"/>
          <w:numId w:val="93"/>
        </w:numPr>
        <w:shd w:val="clear" w:color="auto" w:fill="FFFFFF"/>
        <w:tabs>
          <w:tab w:val="left" w:pos="691"/>
        </w:tabs>
        <w:autoSpaceDE w:val="0"/>
        <w:autoSpaceDN w:val="0"/>
        <w:adjustRightInd w:val="0"/>
        <w:spacing w:line="360" w:lineRule="auto"/>
        <w:ind w:left="562"/>
        <w:jc w:val="both"/>
        <w:rPr>
          <w:color w:val="000000"/>
          <w:sz w:val="28"/>
          <w:szCs w:val="28"/>
        </w:rPr>
      </w:pPr>
      <w:r w:rsidRPr="007D0E06">
        <w:rPr>
          <w:color w:val="000000"/>
          <w:sz w:val="28"/>
          <w:szCs w:val="28"/>
        </w:rPr>
        <w:t>пользоваться средствами индивидуальной и коллективной защиты;</w:t>
      </w:r>
    </w:p>
    <w:p w14:paraId="5B8F9CCA" w14:textId="77777777" w:rsidR="00E0223C" w:rsidRPr="007D0E06" w:rsidRDefault="00E0223C" w:rsidP="00E0223C">
      <w:pPr>
        <w:widowControl w:val="0"/>
        <w:numPr>
          <w:ilvl w:val="0"/>
          <w:numId w:val="95"/>
        </w:numPr>
        <w:shd w:val="clear" w:color="auto" w:fill="FFFFFF"/>
        <w:tabs>
          <w:tab w:val="left" w:pos="691"/>
        </w:tabs>
        <w:autoSpaceDE w:val="0"/>
        <w:autoSpaceDN w:val="0"/>
        <w:adjustRightInd w:val="0"/>
        <w:spacing w:line="360" w:lineRule="auto"/>
        <w:ind w:left="14" w:firstLine="547"/>
        <w:jc w:val="both"/>
        <w:rPr>
          <w:color w:val="000000"/>
          <w:sz w:val="28"/>
          <w:szCs w:val="28"/>
        </w:rPr>
      </w:pPr>
      <w:r w:rsidRPr="007D0E06">
        <w:rPr>
          <w:color w:val="000000"/>
          <w:spacing w:val="3"/>
          <w:sz w:val="28"/>
          <w:szCs w:val="28"/>
        </w:rPr>
        <w:t xml:space="preserve">оценивать уровень своей подготовки и осуществлять осознанное самоопределение по </w:t>
      </w:r>
      <w:r w:rsidRPr="007D0E06">
        <w:rPr>
          <w:color w:val="000000"/>
          <w:sz w:val="28"/>
          <w:szCs w:val="28"/>
        </w:rPr>
        <w:t>отношению к военной службе;</w:t>
      </w:r>
    </w:p>
    <w:p w14:paraId="2F7ED005" w14:textId="77777777" w:rsidR="00E0223C" w:rsidRPr="007D0E06" w:rsidRDefault="00E0223C" w:rsidP="00E0223C">
      <w:pPr>
        <w:shd w:val="clear" w:color="auto" w:fill="FFFFFF"/>
        <w:tabs>
          <w:tab w:val="left" w:pos="806"/>
        </w:tabs>
        <w:spacing w:line="360" w:lineRule="auto"/>
        <w:ind w:left="22" w:firstLine="540"/>
        <w:jc w:val="both"/>
        <w:rPr>
          <w:sz w:val="28"/>
          <w:szCs w:val="28"/>
        </w:rPr>
      </w:pPr>
      <w:r w:rsidRPr="007D0E06">
        <w:rPr>
          <w:color w:val="000000"/>
          <w:sz w:val="28"/>
          <w:szCs w:val="28"/>
        </w:rPr>
        <w:t>-</w:t>
      </w:r>
      <w:r w:rsidRPr="007D0E06">
        <w:rPr>
          <w:color w:val="000000"/>
          <w:sz w:val="28"/>
          <w:szCs w:val="28"/>
        </w:rPr>
        <w:tab/>
        <w:t>использовать приобретенные знания и умения в практической деятельности и повседневной жизни для</w:t>
      </w:r>
      <w:r>
        <w:rPr>
          <w:color w:val="000000"/>
          <w:sz w:val="28"/>
          <w:szCs w:val="28"/>
        </w:rPr>
        <w:t xml:space="preserve"> </w:t>
      </w:r>
      <w:r w:rsidRPr="007D0E06">
        <w:rPr>
          <w:color w:val="000000"/>
          <w:sz w:val="28"/>
          <w:szCs w:val="28"/>
        </w:rPr>
        <w:t>:</w:t>
      </w:r>
    </w:p>
    <w:p w14:paraId="2EFF131A" w14:textId="77777777" w:rsidR="00E0223C" w:rsidRPr="007D0E06" w:rsidRDefault="00E0223C" w:rsidP="00E0223C">
      <w:pPr>
        <w:widowControl w:val="0"/>
        <w:numPr>
          <w:ilvl w:val="0"/>
          <w:numId w:val="92"/>
        </w:numPr>
        <w:shd w:val="clear" w:color="auto" w:fill="FFFFFF"/>
        <w:tabs>
          <w:tab w:val="left" w:pos="677"/>
        </w:tabs>
        <w:autoSpaceDE w:val="0"/>
        <w:autoSpaceDN w:val="0"/>
        <w:adjustRightInd w:val="0"/>
        <w:spacing w:line="360" w:lineRule="auto"/>
        <w:ind w:left="554" w:right="4752"/>
        <w:jc w:val="both"/>
        <w:rPr>
          <w:color w:val="000000"/>
          <w:sz w:val="28"/>
          <w:szCs w:val="28"/>
        </w:rPr>
      </w:pPr>
      <w:r>
        <w:rPr>
          <w:color w:val="000000"/>
          <w:sz w:val="28"/>
          <w:szCs w:val="28"/>
        </w:rPr>
        <w:t xml:space="preserve"> </w:t>
      </w:r>
      <w:r w:rsidRPr="007D0E06">
        <w:rPr>
          <w:color w:val="000000"/>
          <w:sz w:val="28"/>
          <w:szCs w:val="28"/>
        </w:rPr>
        <w:t>в</w:t>
      </w:r>
      <w:r>
        <w:rPr>
          <w:color w:val="000000"/>
          <w:sz w:val="28"/>
          <w:szCs w:val="28"/>
        </w:rPr>
        <w:t>едения здорового образа жизни;</w:t>
      </w:r>
    </w:p>
    <w:p w14:paraId="0A8CAAA2" w14:textId="77777777" w:rsidR="00E0223C" w:rsidRPr="007D0E06" w:rsidRDefault="00E0223C" w:rsidP="00E0223C">
      <w:pPr>
        <w:widowControl w:val="0"/>
        <w:numPr>
          <w:ilvl w:val="0"/>
          <w:numId w:val="92"/>
        </w:numPr>
        <w:shd w:val="clear" w:color="auto" w:fill="FFFFFF"/>
        <w:tabs>
          <w:tab w:val="left" w:pos="677"/>
        </w:tabs>
        <w:autoSpaceDE w:val="0"/>
        <w:autoSpaceDN w:val="0"/>
        <w:adjustRightInd w:val="0"/>
        <w:spacing w:line="360" w:lineRule="auto"/>
        <w:ind w:left="554"/>
        <w:jc w:val="both"/>
        <w:rPr>
          <w:color w:val="000000"/>
          <w:sz w:val="28"/>
          <w:szCs w:val="28"/>
        </w:rPr>
      </w:pPr>
      <w:r w:rsidRPr="007D0E06">
        <w:rPr>
          <w:color w:val="000000"/>
          <w:spacing w:val="1"/>
          <w:sz w:val="28"/>
          <w:szCs w:val="28"/>
        </w:rPr>
        <w:t>развития в себе духовных и физических качеств, необходимых для военной службы;</w:t>
      </w:r>
    </w:p>
    <w:p w14:paraId="517AC8B1" w14:textId="77777777" w:rsidR="00E0223C" w:rsidRPr="005A0ED2" w:rsidRDefault="00E0223C" w:rsidP="00E0223C">
      <w:pPr>
        <w:widowControl w:val="0"/>
        <w:numPr>
          <w:ilvl w:val="0"/>
          <w:numId w:val="92"/>
        </w:numPr>
        <w:shd w:val="clear" w:color="auto" w:fill="FFFFFF"/>
        <w:tabs>
          <w:tab w:val="left" w:pos="677"/>
        </w:tabs>
        <w:autoSpaceDE w:val="0"/>
        <w:autoSpaceDN w:val="0"/>
        <w:adjustRightInd w:val="0"/>
        <w:spacing w:line="360" w:lineRule="auto"/>
        <w:ind w:left="554"/>
        <w:jc w:val="both"/>
        <w:rPr>
          <w:color w:val="000000"/>
          <w:sz w:val="28"/>
          <w:szCs w:val="28"/>
        </w:rPr>
      </w:pPr>
      <w:r w:rsidRPr="007D0E06">
        <w:rPr>
          <w:color w:val="000000"/>
          <w:spacing w:val="1"/>
          <w:sz w:val="28"/>
          <w:szCs w:val="28"/>
        </w:rPr>
        <w:t>обращения в случае необходимости в службы экстренной помощи.</w:t>
      </w:r>
    </w:p>
    <w:p w14:paraId="6E71FED9" w14:textId="77777777" w:rsidR="00E0223C" w:rsidRPr="00D90D62" w:rsidRDefault="00E0223C" w:rsidP="00E0223C">
      <w:pPr>
        <w:widowControl w:val="0"/>
        <w:numPr>
          <w:ilvl w:val="0"/>
          <w:numId w:val="92"/>
        </w:numPr>
        <w:shd w:val="clear" w:color="auto" w:fill="FFFFFF"/>
        <w:tabs>
          <w:tab w:val="left" w:pos="677"/>
        </w:tabs>
        <w:autoSpaceDE w:val="0"/>
        <w:autoSpaceDN w:val="0"/>
        <w:adjustRightInd w:val="0"/>
        <w:spacing w:line="360" w:lineRule="auto"/>
        <w:ind w:left="554" w:right="4752"/>
        <w:jc w:val="both"/>
        <w:rPr>
          <w:color w:val="000000"/>
          <w:sz w:val="28"/>
          <w:szCs w:val="28"/>
        </w:rPr>
      </w:pPr>
      <w:r w:rsidRPr="007D0E06">
        <w:rPr>
          <w:color w:val="000000"/>
          <w:sz w:val="28"/>
          <w:szCs w:val="28"/>
        </w:rPr>
        <w:t xml:space="preserve">оказания первой </w:t>
      </w:r>
      <w:r>
        <w:rPr>
          <w:color w:val="000000"/>
          <w:sz w:val="28"/>
          <w:szCs w:val="28"/>
        </w:rPr>
        <w:t xml:space="preserve"> </w:t>
      </w:r>
      <w:r w:rsidRPr="007D0E06">
        <w:rPr>
          <w:color w:val="000000"/>
          <w:sz w:val="28"/>
          <w:szCs w:val="28"/>
        </w:rPr>
        <w:t>помощи;</w:t>
      </w:r>
    </w:p>
    <w:p w14:paraId="264AAECA" w14:textId="6EBB296C" w:rsidR="00E0223C" w:rsidRPr="00A20A8B" w:rsidRDefault="00E0223C" w:rsidP="00E0223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Рекомендуемое количество часов</w:t>
      </w:r>
      <w:r>
        <w:rPr>
          <w:b/>
          <w:sz w:val="28"/>
          <w:szCs w:val="28"/>
        </w:rPr>
        <w:t xml:space="preserve"> </w:t>
      </w:r>
      <w:r w:rsidRPr="00A20A8B">
        <w:rPr>
          <w:b/>
          <w:sz w:val="28"/>
          <w:szCs w:val="28"/>
        </w:rPr>
        <w:t xml:space="preserve">на освоение программы </w:t>
      </w:r>
      <w:r>
        <w:rPr>
          <w:b/>
          <w:sz w:val="28"/>
          <w:szCs w:val="28"/>
        </w:rPr>
        <w:t xml:space="preserve">учебной </w:t>
      </w:r>
      <w:r w:rsidRPr="00A20A8B">
        <w:rPr>
          <w:b/>
          <w:sz w:val="28"/>
          <w:szCs w:val="28"/>
        </w:rPr>
        <w:t>дисциплины:</w:t>
      </w:r>
    </w:p>
    <w:p w14:paraId="1A203ADA" w14:textId="77777777" w:rsidR="00E0223C" w:rsidRPr="00EB6B92" w:rsidRDefault="00E0223C" w:rsidP="00E0223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33BA">
        <w:rPr>
          <w:sz w:val="28"/>
          <w:szCs w:val="28"/>
        </w:rPr>
        <w:t>максимальной учебной нагрузки  обучающегося</w:t>
      </w:r>
      <w:r w:rsidRPr="001664B2">
        <w:rPr>
          <w:color w:val="FF0000"/>
          <w:sz w:val="28"/>
          <w:szCs w:val="28"/>
        </w:rPr>
        <w:t xml:space="preserve"> </w:t>
      </w:r>
      <w:r w:rsidRPr="00EB6B92">
        <w:rPr>
          <w:sz w:val="28"/>
          <w:szCs w:val="28"/>
        </w:rPr>
        <w:t>111 часов, в том числе:</w:t>
      </w:r>
    </w:p>
    <w:p w14:paraId="617E6AE6" w14:textId="77777777" w:rsidR="00E0223C" w:rsidRPr="00EB6B92" w:rsidRDefault="00E0223C" w:rsidP="00E0223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B6B92">
        <w:rPr>
          <w:sz w:val="28"/>
          <w:szCs w:val="28"/>
        </w:rPr>
        <w:t>обязательной аудиторной учебной нагрузки обучающегося</w:t>
      </w:r>
      <w:r w:rsidRPr="0080261A">
        <w:rPr>
          <w:sz w:val="28"/>
          <w:szCs w:val="28"/>
        </w:rPr>
        <w:t xml:space="preserve"> </w:t>
      </w:r>
      <w:r w:rsidRPr="00EB6B92">
        <w:rPr>
          <w:sz w:val="28"/>
          <w:szCs w:val="28"/>
        </w:rPr>
        <w:t>78 часов;</w:t>
      </w:r>
    </w:p>
    <w:p w14:paraId="49D7F21D" w14:textId="77777777" w:rsidR="00E0223C" w:rsidRPr="00EB6B92" w:rsidRDefault="00E0223C" w:rsidP="00E0223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B6B92">
        <w:rPr>
          <w:sz w:val="28"/>
          <w:szCs w:val="28"/>
        </w:rPr>
        <w:t>самостоятельной работы обучающегося 33 ча</w:t>
      </w:r>
      <w:r>
        <w:rPr>
          <w:sz w:val="28"/>
          <w:szCs w:val="28"/>
        </w:rPr>
        <w:t>са</w:t>
      </w:r>
      <w:r w:rsidRPr="00EB6B92">
        <w:rPr>
          <w:sz w:val="28"/>
          <w:szCs w:val="28"/>
        </w:rPr>
        <w:t>.</w:t>
      </w:r>
    </w:p>
    <w:p w14:paraId="7C702656" w14:textId="77777777" w:rsidR="00E0223C" w:rsidRDefault="00E0223C" w:rsidP="00E0223C">
      <w:pPr>
        <w:widowControl w:val="0"/>
        <w:spacing w:line="360" w:lineRule="auto"/>
        <w:jc w:val="both"/>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 xml:space="preserve">                                                                      </w:t>
      </w:r>
    </w:p>
    <w:p w14:paraId="0FD73DA6" w14:textId="77777777" w:rsidR="00EE2FA3" w:rsidRDefault="00EE2FA3" w:rsidP="00E0223C">
      <w:pPr>
        <w:widowControl w:val="0"/>
        <w:suppressAutoHyphens/>
        <w:autoSpaceDE w:val="0"/>
        <w:autoSpaceDN w:val="0"/>
        <w:adjustRightInd w:val="0"/>
        <w:spacing w:line="360" w:lineRule="auto"/>
        <w:jc w:val="both"/>
        <w:rPr>
          <w:b/>
          <w:sz w:val="28"/>
          <w:szCs w:val="28"/>
        </w:rPr>
      </w:pPr>
      <w:r w:rsidRPr="00E0223C">
        <w:rPr>
          <w:b/>
          <w:sz w:val="28"/>
          <w:szCs w:val="28"/>
        </w:rPr>
        <w:t>2.2.11. ОУД.11 Башкирский язык</w:t>
      </w:r>
    </w:p>
    <w:p w14:paraId="4D8B2AAF" w14:textId="217F7E75" w:rsidR="00E0223C" w:rsidRDefault="00E0223C" w:rsidP="00E022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Pr>
          <w:b/>
          <w:sz w:val="28"/>
          <w:szCs w:val="28"/>
        </w:rPr>
        <w:t>Область применения рабочей программы</w:t>
      </w:r>
    </w:p>
    <w:p w14:paraId="6EF16CF0" w14:textId="77777777" w:rsidR="00E0223C" w:rsidRPr="00392029" w:rsidRDefault="00E0223C" w:rsidP="00E022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lang w:val="ba-RU"/>
        </w:rPr>
      </w:pPr>
      <w:r>
        <w:rPr>
          <w:sz w:val="28"/>
          <w:szCs w:val="28"/>
        </w:rPr>
        <w:t xml:space="preserve">Рабочая программа учебной дисциплины является частью программы подготовки специалистов </w:t>
      </w:r>
      <w:r>
        <w:rPr>
          <w:sz w:val="28"/>
          <w:szCs w:val="28"/>
          <w:lang w:val="ba-RU"/>
        </w:rPr>
        <w:t xml:space="preserve">среднего звена </w:t>
      </w:r>
      <w:r>
        <w:rPr>
          <w:sz w:val="28"/>
          <w:szCs w:val="28"/>
        </w:rPr>
        <w:t xml:space="preserve">по специальности  СПО </w:t>
      </w:r>
      <w:r>
        <w:rPr>
          <w:sz w:val="28"/>
          <w:szCs w:val="28"/>
          <w:lang w:val="ba-RU"/>
        </w:rPr>
        <w:t>09.02.07 Иформационные системы и программирование.</w:t>
      </w:r>
    </w:p>
    <w:p w14:paraId="3EED2C92" w14:textId="77777777" w:rsidR="00E0223C" w:rsidRDefault="00E0223C" w:rsidP="00E022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pPr>
      <w:r>
        <w:rPr>
          <w:sz w:val="28"/>
          <w:szCs w:val="28"/>
        </w:rPr>
        <w:t>Рабочая программа учебной дисциплины может быть использована</w:t>
      </w:r>
      <w:r>
        <w:rPr>
          <w:b/>
          <w:sz w:val="28"/>
          <w:szCs w:val="28"/>
        </w:rPr>
        <w:t xml:space="preserve"> </w:t>
      </w:r>
      <w:r>
        <w:rPr>
          <w:sz w:val="28"/>
          <w:szCs w:val="28"/>
        </w:rPr>
        <w:t>в дополнительном профессиональном образовании в рамках реализации программ повышения квалификации и переподготовки кадров в учреждениях СПО.</w:t>
      </w:r>
    </w:p>
    <w:p w14:paraId="75971656" w14:textId="33230235" w:rsidR="00E0223C" w:rsidRDefault="00E0223C" w:rsidP="00E022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Pr>
          <w:b/>
          <w:sz w:val="28"/>
          <w:szCs w:val="28"/>
        </w:rPr>
        <w:t>Место учебной дисциплины в структуре программы подготовки специалистов среднего звена:</w:t>
      </w:r>
    </w:p>
    <w:p w14:paraId="4040DA1A" w14:textId="77777777" w:rsidR="00E0223C" w:rsidRDefault="00E0223C" w:rsidP="00E022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Pr>
          <w:sz w:val="28"/>
          <w:szCs w:val="28"/>
        </w:rPr>
        <w:t>Дисциплина «Башкирский язык» входит  в вариативную часть  общеобразовательного цикла.</w:t>
      </w:r>
    </w:p>
    <w:p w14:paraId="12FBF0D6" w14:textId="61186B77" w:rsidR="00E0223C" w:rsidRDefault="00E0223C" w:rsidP="00E022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Pr>
          <w:b/>
          <w:sz w:val="28"/>
          <w:szCs w:val="28"/>
        </w:rPr>
        <w:t>Цели и задачи учебной дисциплины – требования к результатам освоения учебной дисциплины:</w:t>
      </w:r>
    </w:p>
    <w:p w14:paraId="66530FF7" w14:textId="77777777" w:rsidR="00E0223C" w:rsidRDefault="00E0223C" w:rsidP="00E0223C">
      <w:pPr>
        <w:pStyle w:val="Standard"/>
        <w:spacing w:line="360" w:lineRule="auto"/>
        <w:ind w:firstLine="709"/>
        <w:jc w:val="both"/>
        <w:rPr>
          <w:rFonts w:eastAsia="Calibri"/>
          <w:sz w:val="28"/>
          <w:szCs w:val="22"/>
          <w:lang w:eastAsia="en-US"/>
        </w:rPr>
      </w:pPr>
      <w:r>
        <w:rPr>
          <w:rFonts w:eastAsia="Calibri"/>
          <w:sz w:val="28"/>
          <w:szCs w:val="22"/>
          <w:lang w:eastAsia="en-US"/>
        </w:rPr>
        <w:t>Изучение башкирского языка по данной программе направлено на достижение общеобразовательных, воспитательных и практических задач, на дальнейшее развитие коммуникативной компетенции.</w:t>
      </w:r>
    </w:p>
    <w:p w14:paraId="1B9868D9" w14:textId="77777777" w:rsidR="00E0223C" w:rsidRDefault="00E0223C" w:rsidP="00E0223C">
      <w:pPr>
        <w:pStyle w:val="Standard"/>
        <w:spacing w:line="360" w:lineRule="auto"/>
        <w:ind w:firstLine="709"/>
        <w:jc w:val="both"/>
        <w:rPr>
          <w:rFonts w:eastAsia="Calibri"/>
          <w:sz w:val="28"/>
          <w:szCs w:val="22"/>
          <w:lang w:eastAsia="en-US"/>
        </w:rPr>
      </w:pPr>
      <w:r>
        <w:rPr>
          <w:rFonts w:eastAsia="Calibri"/>
          <w:sz w:val="28"/>
          <w:szCs w:val="22"/>
          <w:lang w:eastAsia="en-US"/>
        </w:rPr>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формирование у обучающихся навыков и умений самостоятельной работы, совместной работы в группах, умений общаться друг с другом и в коллективе.</w:t>
      </w:r>
    </w:p>
    <w:p w14:paraId="40FB18CF" w14:textId="77777777" w:rsidR="00E0223C" w:rsidRDefault="00E0223C" w:rsidP="00E0223C">
      <w:pPr>
        <w:pStyle w:val="Standard"/>
        <w:spacing w:line="360" w:lineRule="auto"/>
        <w:ind w:firstLine="709"/>
        <w:jc w:val="both"/>
        <w:rPr>
          <w:rFonts w:eastAsia="Calibri"/>
          <w:sz w:val="28"/>
          <w:szCs w:val="22"/>
          <w:lang w:eastAsia="en-US"/>
        </w:rPr>
      </w:pPr>
      <w:r>
        <w:rPr>
          <w:rFonts w:eastAsia="Calibri"/>
          <w:sz w:val="28"/>
          <w:szCs w:val="22"/>
          <w:lang w:eastAsia="en-US"/>
        </w:rPr>
        <w:t>Воспитательные задачи предполагают формирование и развитие личности обучающихся, их нравственно-эстетических качеств, мировоззрения,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14:paraId="7BF39E14" w14:textId="77777777" w:rsidR="00E0223C" w:rsidRDefault="00E0223C" w:rsidP="00E0223C">
      <w:pPr>
        <w:pStyle w:val="Standard"/>
        <w:spacing w:line="360" w:lineRule="auto"/>
        <w:ind w:firstLine="709"/>
        <w:jc w:val="both"/>
        <w:rPr>
          <w:rFonts w:eastAsia="Calibri"/>
          <w:sz w:val="28"/>
          <w:szCs w:val="22"/>
          <w:lang w:eastAsia="en-US"/>
        </w:rPr>
      </w:pPr>
      <w:r>
        <w:rPr>
          <w:rFonts w:eastAsia="Calibri"/>
          <w:sz w:val="28"/>
          <w:szCs w:val="22"/>
          <w:lang w:eastAsia="en-US"/>
        </w:rPr>
        <w:t>Практические задачи обучения направлены на развитие всех составляющих коммуникативной компетенции (речевой, языковой, социокультурной, компенсаторной и учебно-познавательной).</w:t>
      </w:r>
    </w:p>
    <w:p w14:paraId="4C046026" w14:textId="77777777" w:rsidR="00E0223C" w:rsidRDefault="00E0223C" w:rsidP="00E0223C">
      <w:pPr>
        <w:spacing w:line="360" w:lineRule="auto"/>
        <w:jc w:val="both"/>
      </w:pPr>
      <w:r>
        <w:rPr>
          <w:rFonts w:eastAsia="Calibri"/>
          <w:sz w:val="28"/>
          <w:szCs w:val="28"/>
          <w:lang w:eastAsia="en-US"/>
        </w:rPr>
        <w:t xml:space="preserve">В результате освоения  учебной дисциплины башкирский язык обучающийся должен </w:t>
      </w:r>
      <w:r>
        <w:rPr>
          <w:rFonts w:eastAsia="Calibri"/>
          <w:b/>
          <w:sz w:val="28"/>
          <w:szCs w:val="28"/>
          <w:lang w:eastAsia="en-US"/>
        </w:rPr>
        <w:t>знать:</w:t>
      </w:r>
      <w:r w:rsidRPr="006348B7">
        <w:rPr>
          <w:sz w:val="18"/>
          <w:szCs w:val="18"/>
        </w:rPr>
        <w:t xml:space="preserve"> </w:t>
      </w:r>
    </w:p>
    <w:p w14:paraId="3B3271DB" w14:textId="033BA556" w:rsidR="00E0223C" w:rsidRDefault="00E0223C" w:rsidP="00E0223C">
      <w:pPr>
        <w:pStyle w:val="Standard"/>
        <w:spacing w:line="360" w:lineRule="auto"/>
        <w:jc w:val="both"/>
        <w:rPr>
          <w:rFonts w:eastAsia="Calibri"/>
          <w:sz w:val="28"/>
          <w:szCs w:val="28"/>
          <w:lang w:eastAsia="en-US"/>
        </w:rPr>
      </w:pPr>
      <w:r>
        <w:rPr>
          <w:rFonts w:eastAsia="Calibri"/>
          <w:sz w:val="28"/>
          <w:szCs w:val="28"/>
          <w:lang w:eastAsia="en-US"/>
        </w:rPr>
        <w:t>- лексический и грамматический минимум</w:t>
      </w:r>
      <w:r w:rsidR="00B649E4">
        <w:rPr>
          <w:rFonts w:eastAsia="Calibri"/>
          <w:sz w:val="28"/>
          <w:szCs w:val="28"/>
          <w:lang w:eastAsia="en-US"/>
        </w:rPr>
        <w:t xml:space="preserve"> </w:t>
      </w:r>
      <w:r>
        <w:rPr>
          <w:rFonts w:eastAsia="Calibri"/>
          <w:sz w:val="28"/>
          <w:szCs w:val="28"/>
          <w:lang w:val="ba-RU" w:eastAsia="en-US"/>
        </w:rPr>
        <w:t>(1200-1400 лексических единиц) и грамматический минимум</w:t>
      </w:r>
      <w:r>
        <w:rPr>
          <w:rFonts w:eastAsia="Calibri"/>
          <w:sz w:val="28"/>
          <w:szCs w:val="28"/>
          <w:lang w:eastAsia="en-US"/>
        </w:rPr>
        <w:t>, необходимый для чтения и перевода (со словарем) текстов;</w:t>
      </w:r>
    </w:p>
    <w:p w14:paraId="1946B88D" w14:textId="77777777" w:rsidR="00E0223C" w:rsidRDefault="00E0223C" w:rsidP="00E0223C">
      <w:pPr>
        <w:pStyle w:val="Standard"/>
        <w:spacing w:line="360" w:lineRule="auto"/>
        <w:jc w:val="both"/>
        <w:rPr>
          <w:rFonts w:eastAsia="Calibri"/>
          <w:b/>
          <w:sz w:val="28"/>
          <w:szCs w:val="28"/>
          <w:lang w:eastAsia="en-US"/>
        </w:rPr>
      </w:pPr>
      <w:r>
        <w:rPr>
          <w:rFonts w:eastAsia="Calibri"/>
          <w:b/>
          <w:sz w:val="28"/>
          <w:szCs w:val="28"/>
          <w:lang w:eastAsia="en-US"/>
        </w:rPr>
        <w:t>уметь:</w:t>
      </w:r>
    </w:p>
    <w:p w14:paraId="4922B278" w14:textId="77777777" w:rsidR="00E0223C" w:rsidRDefault="00E0223C" w:rsidP="00E0223C">
      <w:pPr>
        <w:pStyle w:val="Standard"/>
        <w:spacing w:line="360" w:lineRule="auto"/>
        <w:jc w:val="both"/>
        <w:rPr>
          <w:rFonts w:eastAsia="Calibri"/>
          <w:sz w:val="28"/>
          <w:szCs w:val="28"/>
          <w:lang w:eastAsia="en-US"/>
        </w:rPr>
      </w:pPr>
      <w:r>
        <w:rPr>
          <w:rFonts w:eastAsia="Calibri"/>
          <w:sz w:val="28"/>
          <w:szCs w:val="28"/>
          <w:lang w:eastAsia="en-US"/>
        </w:rPr>
        <w:t>- общаться (устно и письменно) на башкирском языке</w:t>
      </w:r>
      <w:r>
        <w:rPr>
          <w:rFonts w:eastAsia="Calibri"/>
          <w:sz w:val="28"/>
          <w:szCs w:val="28"/>
          <w:lang w:val="ba-RU" w:eastAsia="en-US"/>
        </w:rPr>
        <w:t xml:space="preserve"> социально-бытовые и </w:t>
      </w:r>
      <w:r>
        <w:rPr>
          <w:rFonts w:eastAsia="Calibri"/>
          <w:sz w:val="28"/>
          <w:szCs w:val="28"/>
          <w:lang w:eastAsia="en-US"/>
        </w:rPr>
        <w:t xml:space="preserve">   повседневные темы;</w:t>
      </w:r>
    </w:p>
    <w:p w14:paraId="532576BE" w14:textId="77777777" w:rsidR="00E0223C" w:rsidRDefault="00E0223C" w:rsidP="00E0223C">
      <w:pPr>
        <w:pStyle w:val="Standard"/>
        <w:spacing w:line="360" w:lineRule="auto"/>
        <w:jc w:val="both"/>
        <w:rPr>
          <w:rFonts w:eastAsia="Calibri"/>
          <w:sz w:val="28"/>
          <w:szCs w:val="28"/>
          <w:lang w:eastAsia="en-US"/>
        </w:rPr>
      </w:pPr>
      <w:r>
        <w:rPr>
          <w:rFonts w:eastAsia="Calibri"/>
          <w:sz w:val="28"/>
          <w:szCs w:val="28"/>
          <w:lang w:eastAsia="en-US"/>
        </w:rPr>
        <w:t>- переводить (со словарем) тексты;</w:t>
      </w:r>
    </w:p>
    <w:p w14:paraId="5F4925FF" w14:textId="77777777" w:rsidR="00E0223C" w:rsidRDefault="00E0223C" w:rsidP="00E0223C">
      <w:pPr>
        <w:pStyle w:val="Standard"/>
        <w:spacing w:line="360" w:lineRule="auto"/>
        <w:jc w:val="both"/>
        <w:rPr>
          <w:rFonts w:eastAsia="Calibri"/>
          <w:sz w:val="28"/>
          <w:szCs w:val="28"/>
          <w:lang w:eastAsia="en-US"/>
        </w:rPr>
      </w:pPr>
      <w:r>
        <w:rPr>
          <w:rFonts w:eastAsia="Calibri"/>
          <w:sz w:val="28"/>
          <w:szCs w:val="28"/>
          <w:lang w:eastAsia="en-US"/>
        </w:rPr>
        <w:t>-</w:t>
      </w:r>
      <w:r>
        <w:rPr>
          <w:rFonts w:eastAsia="Calibri"/>
          <w:sz w:val="28"/>
          <w:szCs w:val="28"/>
          <w:lang w:val="ba-RU" w:eastAsia="en-US"/>
        </w:rPr>
        <w:t xml:space="preserve"> </w:t>
      </w:r>
      <w:r>
        <w:rPr>
          <w:rFonts w:eastAsia="Calibri"/>
          <w:sz w:val="28"/>
          <w:szCs w:val="28"/>
          <w:lang w:eastAsia="en-US"/>
        </w:rPr>
        <w:t>относительно полно и точно понимать высказывания собеседника в распространенных стандартных ситуациях повседневного общения;</w:t>
      </w:r>
    </w:p>
    <w:p w14:paraId="144392B6" w14:textId="77777777" w:rsidR="00E0223C" w:rsidRDefault="00E0223C" w:rsidP="00E0223C">
      <w:pPr>
        <w:pStyle w:val="Standard"/>
        <w:spacing w:line="360" w:lineRule="auto"/>
        <w:jc w:val="both"/>
        <w:rPr>
          <w:rFonts w:eastAsia="Calibri"/>
          <w:sz w:val="28"/>
          <w:szCs w:val="28"/>
          <w:lang w:val="ba-RU" w:eastAsia="en-US"/>
        </w:rPr>
      </w:pPr>
      <w:r>
        <w:rPr>
          <w:rFonts w:eastAsia="Calibri"/>
          <w:sz w:val="28"/>
          <w:szCs w:val="28"/>
          <w:lang w:eastAsia="en-US"/>
        </w:rPr>
        <w:t>- самостоятельно совершенствовать устную и письменную речь, пополнять словарный запас.</w:t>
      </w:r>
    </w:p>
    <w:p w14:paraId="5EC421B1" w14:textId="00DFA7A0" w:rsidR="00E0223C" w:rsidRPr="009B3BCD" w:rsidRDefault="00E0223C" w:rsidP="00E022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b/>
          <w:sz w:val="28"/>
          <w:szCs w:val="28"/>
        </w:rPr>
        <w:t>Рекомендуемое количество часов на освоение рабочей программы учебной дисциплины:</w:t>
      </w:r>
    </w:p>
    <w:p w14:paraId="254D780A" w14:textId="77777777" w:rsidR="00E0223C" w:rsidRDefault="00E0223C" w:rsidP="00E022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максимальной учебной нагрузки обучающегося 111 часов, в том числе:</w:t>
      </w:r>
    </w:p>
    <w:p w14:paraId="2802F153" w14:textId="77777777" w:rsidR="00E0223C" w:rsidRDefault="00E0223C" w:rsidP="00E022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обязательной аудиторной учебной нагрузки обучающегося  78 часов;</w:t>
      </w:r>
    </w:p>
    <w:p w14:paraId="13F0C0E4" w14:textId="77777777" w:rsidR="00E0223C" w:rsidRDefault="00E0223C" w:rsidP="00E0223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самостоятельной работы обучающегося  33  часа.</w:t>
      </w:r>
    </w:p>
    <w:p w14:paraId="1FBFCBA7" w14:textId="77777777" w:rsidR="00E0223C" w:rsidRPr="00E0223C" w:rsidRDefault="00E0223C" w:rsidP="00E0223C">
      <w:pPr>
        <w:widowControl w:val="0"/>
        <w:suppressAutoHyphens/>
        <w:autoSpaceDE w:val="0"/>
        <w:autoSpaceDN w:val="0"/>
        <w:adjustRightInd w:val="0"/>
        <w:spacing w:line="360" w:lineRule="auto"/>
        <w:jc w:val="both"/>
        <w:rPr>
          <w:b/>
          <w:sz w:val="28"/>
          <w:szCs w:val="28"/>
        </w:rPr>
      </w:pPr>
    </w:p>
    <w:p w14:paraId="4F64C1BA" w14:textId="77777777" w:rsidR="00EE2FA3" w:rsidRDefault="00EE2FA3" w:rsidP="00E0223C">
      <w:pPr>
        <w:pStyle w:val="af9"/>
        <w:spacing w:line="360" w:lineRule="auto"/>
        <w:rPr>
          <w:rFonts w:ascii="Times New Roman" w:hAnsi="Times New Roman"/>
          <w:b/>
          <w:sz w:val="28"/>
          <w:szCs w:val="28"/>
        </w:rPr>
      </w:pPr>
      <w:r w:rsidRPr="00E0223C">
        <w:rPr>
          <w:rFonts w:ascii="Times New Roman" w:hAnsi="Times New Roman"/>
          <w:b/>
          <w:sz w:val="28"/>
          <w:szCs w:val="28"/>
        </w:rPr>
        <w:t>2.2.12. ОУД.12 Основы проектной деятельности</w:t>
      </w:r>
    </w:p>
    <w:p w14:paraId="7F7B9DEB" w14:textId="129F1390" w:rsidR="00E0223C" w:rsidRPr="00C35B95"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C35B95">
        <w:rPr>
          <w:b/>
          <w:sz w:val="28"/>
          <w:szCs w:val="28"/>
        </w:rPr>
        <w:t>Область применения рабочей программы</w:t>
      </w:r>
    </w:p>
    <w:p w14:paraId="4466484B" w14:textId="77777777" w:rsidR="00E0223C" w:rsidRPr="00C35B95"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i/>
          <w:sz w:val="20"/>
          <w:szCs w:val="20"/>
        </w:rPr>
      </w:pPr>
      <w:r w:rsidRPr="00C35B95">
        <w:rPr>
          <w:sz w:val="28"/>
          <w:szCs w:val="28"/>
        </w:rPr>
        <w:t>Рабочая программа учебной дисциплины является частью програм</w:t>
      </w:r>
      <w:r>
        <w:rPr>
          <w:sz w:val="28"/>
          <w:szCs w:val="28"/>
        </w:rPr>
        <w:t xml:space="preserve">мы подготовки </w:t>
      </w:r>
      <w:r w:rsidRPr="00C35B95">
        <w:rPr>
          <w:sz w:val="28"/>
          <w:szCs w:val="28"/>
        </w:rPr>
        <w:t xml:space="preserve">специалистов </w:t>
      </w:r>
      <w:r>
        <w:rPr>
          <w:sz w:val="28"/>
          <w:szCs w:val="28"/>
        </w:rPr>
        <w:t xml:space="preserve">среднего звена в соответствии с ФГОС </w:t>
      </w:r>
      <w:r w:rsidRPr="00C35B95">
        <w:rPr>
          <w:sz w:val="28"/>
          <w:szCs w:val="28"/>
        </w:rPr>
        <w:t xml:space="preserve">по специальности СПО </w:t>
      </w:r>
      <w:r>
        <w:rPr>
          <w:sz w:val="28"/>
          <w:szCs w:val="28"/>
        </w:rPr>
        <w:t>09.02.05 Прикладная информатика (по отраслям).</w:t>
      </w:r>
    </w:p>
    <w:p w14:paraId="22F0374B" w14:textId="77777777" w:rsidR="00E0223C" w:rsidRPr="00C35B95" w:rsidRDefault="00E0223C" w:rsidP="00E0223C">
      <w:pPr>
        <w:spacing w:line="360" w:lineRule="auto"/>
        <w:ind w:firstLine="567"/>
        <w:jc w:val="both"/>
        <w:rPr>
          <w:sz w:val="28"/>
          <w:szCs w:val="28"/>
        </w:rPr>
      </w:pPr>
      <w:r w:rsidRPr="00C35B95">
        <w:rPr>
          <w:sz w:val="28"/>
          <w:szCs w:val="28"/>
        </w:rPr>
        <w:t>Рабочая программа учебной дисциплины может быть использована всеми образовательными учреждениями, реализующими основную профессиональную образовательную программу среднего профессионального образования; в дополнительном профессиональном образовании для повышения квалификации и профессиональной подготовки педагогов образовательных учреждений.</w:t>
      </w:r>
    </w:p>
    <w:p w14:paraId="74860E1C" w14:textId="7BBE2E8F" w:rsidR="00E0223C" w:rsidRPr="00C35B95"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sidRPr="00C35B95">
        <w:rPr>
          <w:b/>
          <w:sz w:val="28"/>
          <w:szCs w:val="28"/>
        </w:rPr>
        <w:t xml:space="preserve">Место учебной дисциплины в структуре программы подготовки специалистов среднего звена: </w:t>
      </w:r>
      <w:r w:rsidRPr="00C35B95">
        <w:rPr>
          <w:sz w:val="28"/>
          <w:szCs w:val="28"/>
        </w:rPr>
        <w:t>общеобразовательная учебная дисциплина.</w:t>
      </w:r>
    </w:p>
    <w:p w14:paraId="66491204" w14:textId="4A0D2D71" w:rsidR="00E0223C" w:rsidRPr="00C35B95"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35B95">
        <w:rPr>
          <w:b/>
          <w:sz w:val="28"/>
          <w:szCs w:val="28"/>
        </w:rPr>
        <w:t>Цели и задачи учебной дисциплины – требования к результатам освоения учебной дисциплины:</w:t>
      </w:r>
    </w:p>
    <w:p w14:paraId="1FC9BFFF" w14:textId="77777777" w:rsidR="00E0223C" w:rsidRPr="00C35B95"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35B95">
        <w:rPr>
          <w:sz w:val="28"/>
          <w:szCs w:val="28"/>
        </w:rPr>
        <w:t>В результате освоения учебной дисциплины обучающийся должен уметь:</w:t>
      </w:r>
    </w:p>
    <w:p w14:paraId="19D75189" w14:textId="77777777" w:rsidR="00E0223C" w:rsidRPr="00C35B95" w:rsidRDefault="00E0223C" w:rsidP="00E0223C">
      <w:pPr>
        <w:spacing w:line="360" w:lineRule="auto"/>
        <w:ind w:firstLine="567"/>
        <w:jc w:val="both"/>
        <w:rPr>
          <w:sz w:val="28"/>
          <w:szCs w:val="28"/>
        </w:rPr>
      </w:pPr>
      <w:r w:rsidRPr="00C35B95">
        <w:rPr>
          <w:sz w:val="28"/>
          <w:szCs w:val="28"/>
        </w:rPr>
        <w:t xml:space="preserve"> - определять проблему и вытекающие из неё задачи;</w:t>
      </w:r>
    </w:p>
    <w:p w14:paraId="745FBB93" w14:textId="77777777" w:rsidR="00E0223C" w:rsidRPr="00C35B95" w:rsidRDefault="00E0223C" w:rsidP="00E0223C">
      <w:pPr>
        <w:spacing w:line="360" w:lineRule="auto"/>
        <w:ind w:firstLine="567"/>
        <w:jc w:val="both"/>
        <w:rPr>
          <w:sz w:val="28"/>
          <w:szCs w:val="28"/>
        </w:rPr>
      </w:pPr>
      <w:r w:rsidRPr="00C35B95">
        <w:rPr>
          <w:sz w:val="28"/>
          <w:szCs w:val="28"/>
        </w:rPr>
        <w:t>- ставить цель;</w:t>
      </w:r>
    </w:p>
    <w:p w14:paraId="17ABE932" w14:textId="77777777" w:rsidR="00E0223C" w:rsidRPr="00C35B95" w:rsidRDefault="00E0223C" w:rsidP="00E0223C">
      <w:pPr>
        <w:spacing w:line="360" w:lineRule="auto"/>
        <w:ind w:firstLine="567"/>
        <w:jc w:val="both"/>
        <w:rPr>
          <w:sz w:val="28"/>
          <w:szCs w:val="28"/>
        </w:rPr>
      </w:pPr>
      <w:r w:rsidRPr="00C35B95">
        <w:rPr>
          <w:sz w:val="28"/>
          <w:szCs w:val="28"/>
        </w:rPr>
        <w:t>- составлять и реализовывать план проекта;</w:t>
      </w:r>
    </w:p>
    <w:p w14:paraId="391DE121" w14:textId="77777777" w:rsidR="00E0223C" w:rsidRPr="00C35B95" w:rsidRDefault="00E0223C" w:rsidP="00E0223C">
      <w:pPr>
        <w:spacing w:line="360" w:lineRule="auto"/>
        <w:ind w:firstLine="567"/>
        <w:jc w:val="both"/>
        <w:rPr>
          <w:sz w:val="28"/>
          <w:szCs w:val="28"/>
        </w:rPr>
      </w:pPr>
      <w:r w:rsidRPr="00C35B95">
        <w:rPr>
          <w:sz w:val="28"/>
          <w:szCs w:val="28"/>
        </w:rPr>
        <w:t xml:space="preserve">- отбирать материал из информационных источников; </w:t>
      </w:r>
    </w:p>
    <w:p w14:paraId="4A529125" w14:textId="77777777" w:rsidR="00E0223C" w:rsidRPr="00C35B95" w:rsidRDefault="00E0223C" w:rsidP="00E0223C">
      <w:pPr>
        <w:spacing w:line="360" w:lineRule="auto"/>
        <w:ind w:firstLine="567"/>
        <w:jc w:val="both"/>
        <w:rPr>
          <w:sz w:val="28"/>
          <w:szCs w:val="28"/>
        </w:rPr>
      </w:pPr>
      <w:r w:rsidRPr="00C35B95">
        <w:rPr>
          <w:sz w:val="28"/>
          <w:szCs w:val="28"/>
        </w:rPr>
        <w:t>- анализировать полученные данные;</w:t>
      </w:r>
    </w:p>
    <w:p w14:paraId="5C971055" w14:textId="77777777" w:rsidR="00E0223C" w:rsidRPr="00C35B95" w:rsidRDefault="00E0223C" w:rsidP="00E0223C">
      <w:pPr>
        <w:spacing w:line="360" w:lineRule="auto"/>
        <w:ind w:firstLine="567"/>
        <w:jc w:val="both"/>
        <w:rPr>
          <w:sz w:val="28"/>
          <w:szCs w:val="28"/>
        </w:rPr>
      </w:pPr>
      <w:r w:rsidRPr="00C35B95">
        <w:rPr>
          <w:sz w:val="28"/>
          <w:szCs w:val="28"/>
        </w:rPr>
        <w:t>- делать выводы;</w:t>
      </w:r>
    </w:p>
    <w:p w14:paraId="2A5A6931" w14:textId="77777777" w:rsidR="00E0223C" w:rsidRPr="00C35B95" w:rsidRDefault="00E0223C" w:rsidP="00E0223C">
      <w:pPr>
        <w:spacing w:line="360" w:lineRule="auto"/>
        <w:ind w:firstLine="567"/>
        <w:jc w:val="both"/>
        <w:rPr>
          <w:sz w:val="28"/>
          <w:szCs w:val="28"/>
        </w:rPr>
      </w:pPr>
      <w:r w:rsidRPr="00C35B95">
        <w:rPr>
          <w:sz w:val="28"/>
          <w:szCs w:val="28"/>
        </w:rPr>
        <w:t>- оценивать работу по критериям оценивания;</w:t>
      </w:r>
    </w:p>
    <w:p w14:paraId="69824E3F" w14:textId="77777777" w:rsidR="00E0223C" w:rsidRPr="00C35B95" w:rsidRDefault="00E0223C" w:rsidP="00E0223C">
      <w:pPr>
        <w:spacing w:line="360" w:lineRule="auto"/>
        <w:ind w:firstLine="567"/>
        <w:jc w:val="both"/>
        <w:rPr>
          <w:sz w:val="28"/>
          <w:szCs w:val="28"/>
        </w:rPr>
      </w:pPr>
      <w:r w:rsidRPr="00C35B95">
        <w:rPr>
          <w:sz w:val="28"/>
          <w:szCs w:val="28"/>
        </w:rPr>
        <w:t xml:space="preserve">- выбирать соответствующую форму проектного продукта;         </w:t>
      </w:r>
    </w:p>
    <w:p w14:paraId="4700B1BC" w14:textId="77777777" w:rsidR="00E0223C" w:rsidRPr="00C35B95" w:rsidRDefault="00E0223C" w:rsidP="00E0223C">
      <w:pPr>
        <w:spacing w:line="360" w:lineRule="auto"/>
        <w:ind w:firstLine="567"/>
        <w:jc w:val="both"/>
        <w:rPr>
          <w:sz w:val="28"/>
          <w:szCs w:val="28"/>
        </w:rPr>
      </w:pPr>
      <w:r w:rsidRPr="00C35B95">
        <w:rPr>
          <w:sz w:val="28"/>
          <w:szCs w:val="28"/>
        </w:rPr>
        <w:t>- создавать основные слайды для презентации проекта;</w:t>
      </w:r>
    </w:p>
    <w:p w14:paraId="00AF53E4" w14:textId="77777777" w:rsidR="00E0223C" w:rsidRPr="00C35B95" w:rsidRDefault="00E0223C" w:rsidP="00E0223C">
      <w:pPr>
        <w:spacing w:line="360" w:lineRule="auto"/>
        <w:ind w:firstLine="567"/>
        <w:jc w:val="both"/>
        <w:rPr>
          <w:sz w:val="28"/>
          <w:szCs w:val="28"/>
        </w:rPr>
      </w:pPr>
      <w:r w:rsidRPr="00C35B95">
        <w:rPr>
          <w:sz w:val="28"/>
          <w:szCs w:val="28"/>
        </w:rPr>
        <w:t>- оформлять результаты проектной деятельности;</w:t>
      </w:r>
    </w:p>
    <w:p w14:paraId="6131F617" w14:textId="77777777" w:rsidR="00E0223C" w:rsidRPr="00C35B95" w:rsidRDefault="00E0223C" w:rsidP="00E0223C">
      <w:pPr>
        <w:spacing w:line="360" w:lineRule="auto"/>
        <w:ind w:firstLine="567"/>
        <w:jc w:val="both"/>
        <w:rPr>
          <w:sz w:val="28"/>
          <w:szCs w:val="28"/>
        </w:rPr>
      </w:pPr>
      <w:r w:rsidRPr="00C35B95">
        <w:rPr>
          <w:sz w:val="28"/>
          <w:szCs w:val="28"/>
        </w:rPr>
        <w:t>- проводить рефлексию своей деятельности;</w:t>
      </w:r>
    </w:p>
    <w:p w14:paraId="54BACD43" w14:textId="77777777" w:rsidR="00E0223C" w:rsidRPr="00C35B95" w:rsidRDefault="00E0223C" w:rsidP="00E0223C">
      <w:pPr>
        <w:spacing w:line="360" w:lineRule="auto"/>
        <w:ind w:firstLine="567"/>
        <w:jc w:val="both"/>
        <w:rPr>
          <w:sz w:val="28"/>
          <w:szCs w:val="28"/>
        </w:rPr>
      </w:pPr>
      <w:r w:rsidRPr="00C35B95">
        <w:rPr>
          <w:sz w:val="28"/>
          <w:szCs w:val="28"/>
        </w:rPr>
        <w:t xml:space="preserve">- работать в парах и в группах. </w:t>
      </w:r>
    </w:p>
    <w:p w14:paraId="3BCA792D" w14:textId="77777777" w:rsidR="00E0223C" w:rsidRPr="00C35B95"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35B95">
        <w:rPr>
          <w:sz w:val="28"/>
          <w:szCs w:val="28"/>
        </w:rPr>
        <w:t>В результате освоения учебной дисциплины обучающийся должен знать:</w:t>
      </w:r>
    </w:p>
    <w:p w14:paraId="619786BE" w14:textId="77777777" w:rsidR="00E0223C" w:rsidRPr="00C35B95" w:rsidRDefault="00E0223C" w:rsidP="00E0223C">
      <w:pPr>
        <w:spacing w:line="360" w:lineRule="auto"/>
        <w:ind w:firstLine="567"/>
        <w:jc w:val="both"/>
        <w:rPr>
          <w:sz w:val="28"/>
          <w:szCs w:val="28"/>
        </w:rPr>
      </w:pPr>
      <w:r w:rsidRPr="00C35B95">
        <w:rPr>
          <w:sz w:val="28"/>
          <w:szCs w:val="28"/>
        </w:rPr>
        <w:t xml:space="preserve"> - понятие проекта</w:t>
      </w:r>
      <w:r>
        <w:rPr>
          <w:sz w:val="28"/>
          <w:szCs w:val="28"/>
        </w:rPr>
        <w:t xml:space="preserve"> и проектной деятельности</w:t>
      </w:r>
      <w:r w:rsidRPr="00C35B95">
        <w:rPr>
          <w:sz w:val="28"/>
          <w:szCs w:val="28"/>
        </w:rPr>
        <w:t>;</w:t>
      </w:r>
    </w:p>
    <w:p w14:paraId="0D19073C" w14:textId="77777777" w:rsidR="00E0223C" w:rsidRPr="00C35B95" w:rsidRDefault="00E0223C" w:rsidP="00E0223C">
      <w:pPr>
        <w:spacing w:line="360" w:lineRule="auto"/>
        <w:ind w:firstLine="567"/>
        <w:jc w:val="both"/>
        <w:rPr>
          <w:sz w:val="28"/>
          <w:szCs w:val="28"/>
        </w:rPr>
      </w:pPr>
      <w:r w:rsidRPr="00C35B95">
        <w:rPr>
          <w:sz w:val="28"/>
          <w:szCs w:val="28"/>
        </w:rPr>
        <w:t>- понятие проектный продукт;</w:t>
      </w:r>
    </w:p>
    <w:p w14:paraId="143744F8" w14:textId="77777777" w:rsidR="00E0223C" w:rsidRDefault="00E0223C" w:rsidP="00E0223C">
      <w:pPr>
        <w:spacing w:line="360" w:lineRule="auto"/>
        <w:ind w:firstLine="567"/>
        <w:jc w:val="both"/>
        <w:rPr>
          <w:sz w:val="28"/>
          <w:szCs w:val="28"/>
        </w:rPr>
      </w:pPr>
      <w:r w:rsidRPr="00C35B95">
        <w:rPr>
          <w:sz w:val="28"/>
          <w:szCs w:val="28"/>
        </w:rPr>
        <w:t>- типы проектов и их проектные продукты;</w:t>
      </w:r>
    </w:p>
    <w:p w14:paraId="275D8C1A" w14:textId="77777777" w:rsidR="00E0223C" w:rsidRDefault="00E0223C" w:rsidP="00E0223C">
      <w:pPr>
        <w:spacing w:line="360" w:lineRule="auto"/>
        <w:ind w:firstLine="567"/>
        <w:jc w:val="both"/>
        <w:outlineLvl w:val="0"/>
        <w:rPr>
          <w:sz w:val="28"/>
          <w:szCs w:val="28"/>
        </w:rPr>
      </w:pPr>
      <w:r>
        <w:rPr>
          <w:sz w:val="28"/>
          <w:szCs w:val="28"/>
        </w:rPr>
        <w:t>- виды классификаций проектов;</w:t>
      </w:r>
    </w:p>
    <w:p w14:paraId="4AD48927" w14:textId="77777777" w:rsidR="00E0223C" w:rsidRPr="00C35B95" w:rsidRDefault="00E0223C" w:rsidP="00E0223C">
      <w:pPr>
        <w:spacing w:line="360" w:lineRule="auto"/>
        <w:jc w:val="both"/>
        <w:rPr>
          <w:sz w:val="28"/>
          <w:szCs w:val="28"/>
        </w:rPr>
      </w:pPr>
      <w:r>
        <w:rPr>
          <w:sz w:val="28"/>
          <w:szCs w:val="28"/>
        </w:rPr>
        <w:t xml:space="preserve">        </w:t>
      </w:r>
      <w:r w:rsidRPr="00C35B95">
        <w:rPr>
          <w:sz w:val="28"/>
          <w:szCs w:val="28"/>
        </w:rPr>
        <w:t>- понятие презентация проекта, ее назначение;</w:t>
      </w:r>
    </w:p>
    <w:p w14:paraId="569E707D" w14:textId="77777777" w:rsidR="00E0223C" w:rsidRPr="00C35B95" w:rsidRDefault="00E0223C" w:rsidP="00E0223C">
      <w:pPr>
        <w:spacing w:line="360" w:lineRule="auto"/>
        <w:ind w:firstLine="567"/>
        <w:jc w:val="both"/>
        <w:rPr>
          <w:sz w:val="28"/>
          <w:szCs w:val="28"/>
        </w:rPr>
      </w:pPr>
      <w:r w:rsidRPr="00C35B95">
        <w:rPr>
          <w:sz w:val="28"/>
          <w:szCs w:val="28"/>
        </w:rPr>
        <w:t>- этапы выполнения проекта;</w:t>
      </w:r>
    </w:p>
    <w:p w14:paraId="174E44A7" w14:textId="77777777" w:rsidR="00E0223C" w:rsidRPr="00C35B95" w:rsidRDefault="00E0223C" w:rsidP="00E0223C">
      <w:pPr>
        <w:spacing w:line="360" w:lineRule="auto"/>
        <w:ind w:firstLine="567"/>
        <w:jc w:val="both"/>
        <w:rPr>
          <w:sz w:val="28"/>
          <w:szCs w:val="28"/>
        </w:rPr>
      </w:pPr>
      <w:r w:rsidRPr="00C35B95">
        <w:rPr>
          <w:sz w:val="28"/>
          <w:szCs w:val="28"/>
        </w:rPr>
        <w:t>- структуру проекта;</w:t>
      </w:r>
    </w:p>
    <w:p w14:paraId="30AC7AF5" w14:textId="77777777" w:rsidR="00E0223C" w:rsidRPr="00C35B95" w:rsidRDefault="00E0223C" w:rsidP="00E0223C">
      <w:pPr>
        <w:spacing w:line="360" w:lineRule="auto"/>
        <w:ind w:firstLine="567"/>
        <w:jc w:val="both"/>
        <w:rPr>
          <w:sz w:val="28"/>
          <w:szCs w:val="28"/>
        </w:rPr>
      </w:pPr>
      <w:r w:rsidRPr="00C35B95">
        <w:rPr>
          <w:sz w:val="28"/>
          <w:szCs w:val="28"/>
        </w:rPr>
        <w:t>- критерии оформления письменной части проекта;</w:t>
      </w:r>
    </w:p>
    <w:p w14:paraId="63F5DCFF" w14:textId="77777777" w:rsidR="00E0223C" w:rsidRDefault="00E0223C" w:rsidP="00E0223C">
      <w:pPr>
        <w:spacing w:line="360" w:lineRule="auto"/>
        <w:ind w:firstLine="567"/>
        <w:jc w:val="both"/>
        <w:outlineLvl w:val="0"/>
        <w:rPr>
          <w:sz w:val="28"/>
          <w:szCs w:val="28"/>
        </w:rPr>
      </w:pPr>
      <w:r w:rsidRPr="00C35B95">
        <w:rPr>
          <w:sz w:val="28"/>
          <w:szCs w:val="28"/>
        </w:rPr>
        <w:t>- критерии оценки проекта</w:t>
      </w:r>
      <w:r>
        <w:rPr>
          <w:sz w:val="28"/>
          <w:szCs w:val="28"/>
        </w:rPr>
        <w:t>;</w:t>
      </w:r>
    </w:p>
    <w:p w14:paraId="310E032A" w14:textId="11EF5B27" w:rsidR="00E0223C" w:rsidRPr="00C35B95"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35B95">
        <w:rPr>
          <w:b/>
          <w:sz w:val="28"/>
          <w:szCs w:val="28"/>
        </w:rPr>
        <w:t>Рекомендуемое количество часов на освоение рабочей программы учебной дисциплины:</w:t>
      </w:r>
    </w:p>
    <w:p w14:paraId="019C2B04" w14:textId="77777777" w:rsidR="00E0223C" w:rsidRPr="00C35B95"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35B95">
        <w:rPr>
          <w:sz w:val="28"/>
          <w:szCs w:val="28"/>
        </w:rPr>
        <w:t>максимальной учебной нагрузки обучающегося 58 часов, в том числе:</w:t>
      </w:r>
    </w:p>
    <w:p w14:paraId="5F2AFA3D" w14:textId="77777777" w:rsidR="00E0223C" w:rsidRPr="00C35B95"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35B95">
        <w:rPr>
          <w:sz w:val="28"/>
          <w:szCs w:val="28"/>
        </w:rPr>
        <w:t>обязательной аудиторной учебной нагрузки обучающегося 39 часов;</w:t>
      </w:r>
    </w:p>
    <w:p w14:paraId="0ECEE270" w14:textId="77777777" w:rsidR="00E0223C" w:rsidRPr="00C35B95"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35B95">
        <w:rPr>
          <w:sz w:val="28"/>
          <w:szCs w:val="28"/>
        </w:rPr>
        <w:t>самостоятельной работы обучающегося 19 часов.</w:t>
      </w:r>
    </w:p>
    <w:p w14:paraId="31D18D53" w14:textId="77777777" w:rsidR="00E0223C" w:rsidRPr="00C35B95" w:rsidRDefault="00E0223C" w:rsidP="00E0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28"/>
          <w:szCs w:val="28"/>
        </w:rPr>
      </w:pPr>
    </w:p>
    <w:p w14:paraId="6768CDCA" w14:textId="0E955ED4" w:rsidR="00EE2FA3" w:rsidRPr="00E0223C" w:rsidRDefault="00EE2FA3" w:rsidP="00E0223C">
      <w:pPr>
        <w:widowControl w:val="0"/>
        <w:suppressAutoHyphens/>
        <w:autoSpaceDE w:val="0"/>
        <w:autoSpaceDN w:val="0"/>
        <w:adjustRightInd w:val="0"/>
        <w:spacing w:line="360" w:lineRule="auto"/>
        <w:jc w:val="both"/>
        <w:rPr>
          <w:b/>
          <w:sz w:val="28"/>
          <w:szCs w:val="28"/>
        </w:rPr>
      </w:pPr>
      <w:r w:rsidRPr="00E0223C">
        <w:rPr>
          <w:b/>
          <w:sz w:val="28"/>
          <w:szCs w:val="28"/>
        </w:rPr>
        <w:t xml:space="preserve">2.3. Аннотации к программам дисциплин общего гуманитарного и социально-экономического цикла </w:t>
      </w:r>
    </w:p>
    <w:p w14:paraId="3AABBAB1" w14:textId="77777777" w:rsidR="00EE2FA3" w:rsidRDefault="00EE2FA3" w:rsidP="00E0223C">
      <w:pPr>
        <w:widowControl w:val="0"/>
        <w:suppressAutoHyphens/>
        <w:autoSpaceDE w:val="0"/>
        <w:autoSpaceDN w:val="0"/>
        <w:adjustRightInd w:val="0"/>
        <w:spacing w:line="360" w:lineRule="auto"/>
        <w:jc w:val="both"/>
        <w:rPr>
          <w:b/>
          <w:sz w:val="28"/>
          <w:szCs w:val="28"/>
        </w:rPr>
      </w:pPr>
      <w:r w:rsidRPr="00E0223C">
        <w:rPr>
          <w:b/>
          <w:sz w:val="28"/>
          <w:szCs w:val="28"/>
        </w:rPr>
        <w:t>2.3.1. ОГСЭ.01 Основы философии</w:t>
      </w:r>
    </w:p>
    <w:p w14:paraId="0ACCC4FB" w14:textId="12504CA0" w:rsidR="00577BE1" w:rsidRPr="00A20A8B"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A20A8B">
        <w:rPr>
          <w:b/>
          <w:sz w:val="28"/>
          <w:szCs w:val="28"/>
        </w:rPr>
        <w:t xml:space="preserve">Область применения </w:t>
      </w:r>
      <w:r>
        <w:rPr>
          <w:b/>
          <w:sz w:val="28"/>
          <w:szCs w:val="28"/>
        </w:rPr>
        <w:t>рабочей</w:t>
      </w:r>
      <w:r w:rsidRPr="00057764">
        <w:rPr>
          <w:b/>
          <w:sz w:val="28"/>
          <w:szCs w:val="28"/>
        </w:rPr>
        <w:t xml:space="preserve"> </w:t>
      </w:r>
      <w:r w:rsidRPr="00A20A8B">
        <w:rPr>
          <w:b/>
          <w:sz w:val="28"/>
          <w:szCs w:val="28"/>
        </w:rPr>
        <w:t>программы</w:t>
      </w:r>
    </w:p>
    <w:p w14:paraId="6CAD92E5" w14:textId="77777777" w:rsidR="00577BE1" w:rsidRPr="005D5ACE" w:rsidRDefault="00577BE1" w:rsidP="00577BE1">
      <w:pPr>
        <w:spacing w:line="360" w:lineRule="auto"/>
        <w:ind w:firstLine="708"/>
        <w:jc w:val="both"/>
        <w:rPr>
          <w:b/>
          <w:sz w:val="28"/>
          <w:szCs w:val="28"/>
        </w:rPr>
      </w:pPr>
      <w:r>
        <w:rPr>
          <w:sz w:val="28"/>
          <w:szCs w:val="28"/>
        </w:rPr>
        <w:t>Рабоча</w:t>
      </w:r>
      <w:r w:rsidRPr="00A20A8B">
        <w:rPr>
          <w:sz w:val="28"/>
          <w:szCs w:val="28"/>
        </w:rPr>
        <w:t xml:space="preserve">я программа учебной дисциплины является частью </w:t>
      </w:r>
      <w:r w:rsidRPr="004415ED">
        <w:rPr>
          <w:sz w:val="28"/>
          <w:szCs w:val="28"/>
        </w:rPr>
        <w:t xml:space="preserve">программы </w:t>
      </w:r>
      <w:r>
        <w:rPr>
          <w:sz w:val="28"/>
          <w:szCs w:val="28"/>
        </w:rPr>
        <w:t xml:space="preserve">подготовки специалистов среднего звена </w:t>
      </w:r>
      <w:r w:rsidRPr="00A20A8B">
        <w:rPr>
          <w:sz w:val="28"/>
          <w:szCs w:val="28"/>
        </w:rPr>
        <w:t xml:space="preserve">в соответствии с ФГОС по </w:t>
      </w:r>
      <w:r>
        <w:rPr>
          <w:sz w:val="28"/>
          <w:szCs w:val="28"/>
        </w:rPr>
        <w:t xml:space="preserve">специальности </w:t>
      </w:r>
      <w:r w:rsidRPr="00A20A8B">
        <w:rPr>
          <w:sz w:val="28"/>
          <w:szCs w:val="28"/>
        </w:rPr>
        <w:t xml:space="preserve"> СПО </w:t>
      </w:r>
      <w:r>
        <w:rPr>
          <w:sz w:val="28"/>
          <w:szCs w:val="28"/>
        </w:rPr>
        <w:t>09.02.07 «Информационные системы и программирование</w:t>
      </w:r>
      <w:r w:rsidRPr="00D86563">
        <w:rPr>
          <w:sz w:val="28"/>
          <w:szCs w:val="28"/>
        </w:rPr>
        <w:t>»</w:t>
      </w:r>
      <w:r>
        <w:rPr>
          <w:sz w:val="28"/>
          <w:szCs w:val="28"/>
        </w:rPr>
        <w:t>.</w:t>
      </w:r>
    </w:p>
    <w:p w14:paraId="59E9407E" w14:textId="77777777" w:rsidR="00577BE1" w:rsidRPr="00A20A8B"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14:paraId="645C11CA" w14:textId="2D986361" w:rsidR="00577BE1" w:rsidRPr="00A20A8B"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A20A8B">
        <w:rPr>
          <w:b/>
          <w:sz w:val="28"/>
          <w:szCs w:val="28"/>
        </w:rPr>
        <w:t xml:space="preserve">Место </w:t>
      </w:r>
      <w:r>
        <w:rPr>
          <w:b/>
          <w:sz w:val="28"/>
          <w:szCs w:val="28"/>
        </w:rPr>
        <w:t xml:space="preserve">учебной </w:t>
      </w:r>
      <w:r w:rsidRPr="00A20A8B">
        <w:rPr>
          <w:b/>
          <w:sz w:val="28"/>
          <w:szCs w:val="28"/>
        </w:rPr>
        <w:t>дисциплины в структуре программы</w:t>
      </w:r>
      <w:r>
        <w:rPr>
          <w:b/>
          <w:sz w:val="28"/>
          <w:szCs w:val="28"/>
        </w:rPr>
        <w:t xml:space="preserve"> подготовки специалистов среднего звена</w:t>
      </w:r>
      <w:r w:rsidRPr="00A20A8B">
        <w:rPr>
          <w:b/>
          <w:sz w:val="28"/>
          <w:szCs w:val="28"/>
        </w:rPr>
        <w:t>:</w:t>
      </w:r>
      <w:r w:rsidRPr="00330C0E">
        <w:rPr>
          <w:sz w:val="28"/>
          <w:szCs w:val="28"/>
        </w:rPr>
        <w:t xml:space="preserve"> </w:t>
      </w:r>
      <w:r>
        <w:rPr>
          <w:sz w:val="28"/>
          <w:szCs w:val="28"/>
        </w:rPr>
        <w:t>общий гуманитарный и социально-экономический цикл.</w:t>
      </w:r>
    </w:p>
    <w:p w14:paraId="575D73C7" w14:textId="4A293E21" w:rsidR="00577BE1" w:rsidRPr="00A20A8B"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Цели и задачи </w:t>
      </w:r>
      <w:r>
        <w:rPr>
          <w:b/>
          <w:sz w:val="28"/>
          <w:szCs w:val="28"/>
        </w:rPr>
        <w:t xml:space="preserve">учебной </w:t>
      </w:r>
      <w:r w:rsidRPr="00A20A8B">
        <w:rPr>
          <w:b/>
          <w:sz w:val="28"/>
          <w:szCs w:val="28"/>
        </w:rPr>
        <w:t xml:space="preserve">дисциплины – требования к результатам освоения </w:t>
      </w:r>
      <w:r>
        <w:rPr>
          <w:b/>
          <w:sz w:val="28"/>
          <w:szCs w:val="28"/>
        </w:rPr>
        <w:t xml:space="preserve">учебной </w:t>
      </w:r>
      <w:r w:rsidRPr="00A20A8B">
        <w:rPr>
          <w:b/>
          <w:sz w:val="28"/>
          <w:szCs w:val="28"/>
        </w:rPr>
        <w:t>дисциплины:</w:t>
      </w:r>
    </w:p>
    <w:p w14:paraId="35C1EA19" w14:textId="77777777" w:rsidR="00577BE1" w:rsidRPr="00A20A8B"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дисциплины обучающийся должен уметь:</w:t>
      </w:r>
    </w:p>
    <w:p w14:paraId="6B3E8DA8" w14:textId="77777777" w:rsidR="00577BE1"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Pr>
          <w:sz w:val="28"/>
          <w:szCs w:val="28"/>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14:paraId="35C13599" w14:textId="77777777" w:rsidR="00577BE1" w:rsidRPr="00A31A99"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дисциплины обучающийся должен знать:</w:t>
      </w:r>
    </w:p>
    <w:p w14:paraId="50320E31" w14:textId="77777777" w:rsidR="00577BE1" w:rsidRDefault="00577BE1" w:rsidP="00577BE1">
      <w:pPr>
        <w:pStyle w:val="220"/>
        <w:numPr>
          <w:ilvl w:val="0"/>
          <w:numId w:val="96"/>
        </w:numPr>
        <w:tabs>
          <w:tab w:val="clear" w:pos="1755"/>
          <w:tab w:val="num" w:pos="567"/>
          <w:tab w:val="num" w:pos="900"/>
        </w:tabs>
        <w:overflowPunct w:val="0"/>
        <w:autoSpaceDE w:val="0"/>
        <w:autoSpaceDN w:val="0"/>
        <w:adjustRightInd w:val="0"/>
        <w:spacing w:after="0" w:line="360" w:lineRule="auto"/>
        <w:ind w:left="0" w:firstLine="567"/>
        <w:jc w:val="both"/>
        <w:textAlignment w:val="baseline"/>
        <w:rPr>
          <w:sz w:val="28"/>
          <w:szCs w:val="28"/>
        </w:rPr>
      </w:pPr>
      <w:r>
        <w:rPr>
          <w:sz w:val="28"/>
          <w:szCs w:val="28"/>
        </w:rPr>
        <w:t>основные категории  и  понятия философии;</w:t>
      </w:r>
    </w:p>
    <w:p w14:paraId="2B573EF3" w14:textId="77777777" w:rsidR="00577BE1" w:rsidRDefault="00577BE1" w:rsidP="00577BE1">
      <w:pPr>
        <w:pStyle w:val="220"/>
        <w:numPr>
          <w:ilvl w:val="0"/>
          <w:numId w:val="96"/>
        </w:numPr>
        <w:tabs>
          <w:tab w:val="clear" w:pos="1755"/>
          <w:tab w:val="num" w:pos="567"/>
          <w:tab w:val="num" w:pos="900"/>
        </w:tabs>
        <w:overflowPunct w:val="0"/>
        <w:autoSpaceDE w:val="0"/>
        <w:autoSpaceDN w:val="0"/>
        <w:adjustRightInd w:val="0"/>
        <w:spacing w:after="0" w:line="360" w:lineRule="auto"/>
        <w:ind w:left="0" w:firstLine="567"/>
        <w:jc w:val="both"/>
        <w:textAlignment w:val="baseline"/>
        <w:rPr>
          <w:sz w:val="28"/>
          <w:szCs w:val="28"/>
        </w:rPr>
      </w:pPr>
      <w:r>
        <w:rPr>
          <w:sz w:val="28"/>
          <w:szCs w:val="28"/>
        </w:rPr>
        <w:t>роль философии в  жизни  человека и общества;</w:t>
      </w:r>
    </w:p>
    <w:p w14:paraId="4D16BF40" w14:textId="77777777" w:rsidR="00577BE1" w:rsidRDefault="00577BE1" w:rsidP="00577BE1">
      <w:pPr>
        <w:pStyle w:val="220"/>
        <w:numPr>
          <w:ilvl w:val="0"/>
          <w:numId w:val="96"/>
        </w:numPr>
        <w:tabs>
          <w:tab w:val="clear" w:pos="1755"/>
          <w:tab w:val="num" w:pos="567"/>
          <w:tab w:val="num" w:pos="900"/>
        </w:tabs>
        <w:overflowPunct w:val="0"/>
        <w:autoSpaceDE w:val="0"/>
        <w:autoSpaceDN w:val="0"/>
        <w:adjustRightInd w:val="0"/>
        <w:spacing w:after="0" w:line="360" w:lineRule="auto"/>
        <w:ind w:left="0" w:firstLine="567"/>
        <w:jc w:val="both"/>
        <w:textAlignment w:val="baseline"/>
        <w:rPr>
          <w:sz w:val="28"/>
          <w:szCs w:val="28"/>
        </w:rPr>
      </w:pPr>
      <w:r>
        <w:rPr>
          <w:sz w:val="28"/>
          <w:szCs w:val="28"/>
        </w:rPr>
        <w:t>основы философского  учения о бытии;</w:t>
      </w:r>
    </w:p>
    <w:p w14:paraId="7CB3E552" w14:textId="77777777" w:rsidR="00577BE1" w:rsidRDefault="00577BE1" w:rsidP="00577BE1">
      <w:pPr>
        <w:pStyle w:val="220"/>
        <w:numPr>
          <w:ilvl w:val="0"/>
          <w:numId w:val="96"/>
        </w:numPr>
        <w:tabs>
          <w:tab w:val="clear" w:pos="1755"/>
          <w:tab w:val="num" w:pos="567"/>
          <w:tab w:val="num" w:pos="900"/>
        </w:tabs>
        <w:overflowPunct w:val="0"/>
        <w:autoSpaceDE w:val="0"/>
        <w:autoSpaceDN w:val="0"/>
        <w:adjustRightInd w:val="0"/>
        <w:spacing w:after="0" w:line="360" w:lineRule="auto"/>
        <w:ind w:left="0" w:firstLine="567"/>
        <w:jc w:val="both"/>
        <w:textAlignment w:val="baseline"/>
        <w:rPr>
          <w:sz w:val="28"/>
          <w:szCs w:val="28"/>
        </w:rPr>
      </w:pPr>
      <w:r>
        <w:rPr>
          <w:sz w:val="28"/>
          <w:szCs w:val="28"/>
        </w:rPr>
        <w:t>сущность процесса  познания;</w:t>
      </w:r>
    </w:p>
    <w:p w14:paraId="1C716A49" w14:textId="77777777" w:rsidR="00577BE1" w:rsidRDefault="00577BE1" w:rsidP="00577BE1">
      <w:pPr>
        <w:pStyle w:val="220"/>
        <w:numPr>
          <w:ilvl w:val="0"/>
          <w:numId w:val="96"/>
        </w:numPr>
        <w:tabs>
          <w:tab w:val="clear" w:pos="1755"/>
          <w:tab w:val="num" w:pos="567"/>
          <w:tab w:val="num" w:pos="900"/>
        </w:tabs>
        <w:overflowPunct w:val="0"/>
        <w:autoSpaceDE w:val="0"/>
        <w:autoSpaceDN w:val="0"/>
        <w:adjustRightInd w:val="0"/>
        <w:spacing w:after="0" w:line="360" w:lineRule="auto"/>
        <w:ind w:left="0" w:firstLine="567"/>
        <w:jc w:val="both"/>
        <w:textAlignment w:val="baseline"/>
        <w:rPr>
          <w:sz w:val="28"/>
          <w:szCs w:val="28"/>
        </w:rPr>
      </w:pPr>
      <w:r>
        <w:rPr>
          <w:sz w:val="28"/>
          <w:szCs w:val="28"/>
        </w:rPr>
        <w:t>основы научной,  философской и религиозной картин мира;</w:t>
      </w:r>
    </w:p>
    <w:p w14:paraId="460730C9" w14:textId="77777777" w:rsidR="00577BE1" w:rsidRDefault="00577BE1" w:rsidP="00577BE1">
      <w:pPr>
        <w:pStyle w:val="220"/>
        <w:numPr>
          <w:ilvl w:val="0"/>
          <w:numId w:val="96"/>
        </w:numPr>
        <w:tabs>
          <w:tab w:val="clear" w:pos="1755"/>
          <w:tab w:val="num" w:pos="567"/>
          <w:tab w:val="num" w:pos="900"/>
        </w:tabs>
        <w:overflowPunct w:val="0"/>
        <w:autoSpaceDE w:val="0"/>
        <w:autoSpaceDN w:val="0"/>
        <w:adjustRightInd w:val="0"/>
        <w:spacing w:after="0" w:line="360" w:lineRule="auto"/>
        <w:ind w:left="0" w:firstLine="567"/>
        <w:jc w:val="both"/>
        <w:textAlignment w:val="baseline"/>
        <w:rPr>
          <w:sz w:val="28"/>
          <w:szCs w:val="28"/>
        </w:rPr>
      </w:pPr>
      <w:r>
        <w:rPr>
          <w:sz w:val="28"/>
          <w:szCs w:val="28"/>
        </w:rPr>
        <w:t>об условиях формирования личности, свободе и ответственности за сохранение  жизни, культуры, окружающей   среды;</w:t>
      </w:r>
    </w:p>
    <w:p w14:paraId="1CE766B0" w14:textId="77777777" w:rsidR="00577BE1" w:rsidRDefault="00577BE1" w:rsidP="00577BE1">
      <w:pPr>
        <w:pStyle w:val="220"/>
        <w:numPr>
          <w:ilvl w:val="0"/>
          <w:numId w:val="96"/>
        </w:numPr>
        <w:tabs>
          <w:tab w:val="clear" w:pos="1755"/>
          <w:tab w:val="num" w:pos="567"/>
          <w:tab w:val="num" w:pos="900"/>
        </w:tabs>
        <w:overflowPunct w:val="0"/>
        <w:autoSpaceDE w:val="0"/>
        <w:autoSpaceDN w:val="0"/>
        <w:adjustRightInd w:val="0"/>
        <w:spacing w:after="0" w:line="360" w:lineRule="auto"/>
        <w:ind w:left="0" w:firstLine="567"/>
        <w:jc w:val="both"/>
        <w:textAlignment w:val="baseline"/>
        <w:rPr>
          <w:sz w:val="28"/>
          <w:szCs w:val="28"/>
        </w:rPr>
      </w:pPr>
      <w:r>
        <w:rPr>
          <w:sz w:val="28"/>
          <w:szCs w:val="28"/>
        </w:rPr>
        <w:t>о  социальных  и этнических проблемах, связанных с развитием   и  использованием достижений  науки, техники  и  технологий.</w:t>
      </w:r>
    </w:p>
    <w:p w14:paraId="745B3557" w14:textId="77777777" w:rsidR="00577BE1" w:rsidRPr="00864654" w:rsidRDefault="00577BE1" w:rsidP="00577BE1">
      <w:pPr>
        <w:spacing w:line="360" w:lineRule="auto"/>
        <w:ind w:firstLine="709"/>
        <w:jc w:val="both"/>
        <w:rPr>
          <w:sz w:val="28"/>
          <w:szCs w:val="28"/>
        </w:rPr>
      </w:pPr>
      <w:r w:rsidRPr="00864654">
        <w:rPr>
          <w:sz w:val="28"/>
          <w:szCs w:val="28"/>
        </w:rPr>
        <w:t>В результате освоения дисциплины у обучающихся должны формироваться общие компетенции (ОК):</w:t>
      </w:r>
    </w:p>
    <w:p w14:paraId="6A1A4EC7" w14:textId="77777777" w:rsidR="00577BE1" w:rsidRPr="00A12219" w:rsidRDefault="00577BE1" w:rsidP="00577BE1">
      <w:pPr>
        <w:shd w:val="clear" w:color="auto" w:fill="FFFFFF"/>
        <w:spacing w:line="360" w:lineRule="auto"/>
        <w:ind w:firstLine="547"/>
        <w:jc w:val="both"/>
        <w:rPr>
          <w:color w:val="000000"/>
          <w:sz w:val="28"/>
          <w:szCs w:val="28"/>
        </w:rPr>
      </w:pPr>
      <w:r w:rsidRPr="00864654">
        <w:rPr>
          <w:sz w:val="28"/>
          <w:szCs w:val="28"/>
        </w:rPr>
        <w:t xml:space="preserve">ОК-1: </w:t>
      </w:r>
      <w:r w:rsidRPr="00133A66">
        <w:rPr>
          <w:color w:val="000000"/>
          <w:sz w:val="28"/>
          <w:szCs w:val="28"/>
        </w:rPr>
        <w:t>Выбирать способы решения задач профессиональной деятельности, применительно к различным контекстам.</w:t>
      </w:r>
    </w:p>
    <w:p w14:paraId="0E4D1205" w14:textId="77777777" w:rsidR="00577BE1" w:rsidRPr="00A12219" w:rsidRDefault="00577BE1" w:rsidP="00577BE1">
      <w:pPr>
        <w:shd w:val="clear" w:color="auto" w:fill="FFFFFF"/>
        <w:spacing w:line="360" w:lineRule="auto"/>
        <w:ind w:firstLine="547"/>
        <w:jc w:val="both"/>
        <w:rPr>
          <w:color w:val="000000"/>
          <w:sz w:val="28"/>
          <w:szCs w:val="28"/>
        </w:rPr>
      </w:pPr>
      <w:bookmarkStart w:id="5" w:name="dst100094"/>
      <w:bookmarkEnd w:id="5"/>
      <w:r>
        <w:rPr>
          <w:color w:val="000000"/>
          <w:sz w:val="28"/>
          <w:szCs w:val="28"/>
        </w:rPr>
        <w:t xml:space="preserve">ОК-02: </w:t>
      </w:r>
      <w:r w:rsidRPr="00133A66">
        <w:rPr>
          <w:color w:val="000000"/>
          <w:sz w:val="28"/>
          <w:szCs w:val="28"/>
        </w:rPr>
        <w:t>Осуществлять поиск, анализ и интерпретацию информации, необходимой для выполнения задач профессиональной деятельности.</w:t>
      </w:r>
    </w:p>
    <w:p w14:paraId="3DB9089B" w14:textId="77777777" w:rsidR="00577BE1" w:rsidRPr="00A12219" w:rsidRDefault="00577BE1" w:rsidP="00577BE1">
      <w:pPr>
        <w:shd w:val="clear" w:color="auto" w:fill="FFFFFF"/>
        <w:spacing w:line="360" w:lineRule="auto"/>
        <w:ind w:firstLine="547"/>
        <w:jc w:val="both"/>
        <w:rPr>
          <w:color w:val="000000"/>
          <w:sz w:val="28"/>
          <w:szCs w:val="28"/>
        </w:rPr>
      </w:pPr>
      <w:bookmarkStart w:id="6" w:name="dst100095"/>
      <w:bookmarkEnd w:id="6"/>
      <w:r w:rsidRPr="00133A66">
        <w:rPr>
          <w:color w:val="000000"/>
          <w:sz w:val="28"/>
          <w:szCs w:val="28"/>
        </w:rPr>
        <w:t>ОК</w:t>
      </w:r>
      <w:r>
        <w:rPr>
          <w:color w:val="000000"/>
          <w:sz w:val="28"/>
          <w:szCs w:val="28"/>
        </w:rPr>
        <w:t>-03:</w:t>
      </w:r>
      <w:r w:rsidRPr="00133A66">
        <w:rPr>
          <w:color w:val="000000"/>
          <w:sz w:val="28"/>
          <w:szCs w:val="28"/>
        </w:rPr>
        <w:t xml:space="preserve"> Планировать и реализовывать собственное профессиональное и личностное развитие.</w:t>
      </w:r>
    </w:p>
    <w:p w14:paraId="7E8C0463" w14:textId="77777777" w:rsidR="00577BE1" w:rsidRPr="00A12219" w:rsidRDefault="00577BE1" w:rsidP="00577BE1">
      <w:pPr>
        <w:shd w:val="clear" w:color="auto" w:fill="FFFFFF"/>
        <w:spacing w:line="360" w:lineRule="auto"/>
        <w:ind w:firstLine="547"/>
        <w:jc w:val="both"/>
        <w:rPr>
          <w:color w:val="000000"/>
          <w:sz w:val="28"/>
          <w:szCs w:val="28"/>
        </w:rPr>
      </w:pPr>
      <w:bookmarkStart w:id="7" w:name="dst100096"/>
      <w:bookmarkEnd w:id="7"/>
      <w:r>
        <w:rPr>
          <w:color w:val="000000"/>
          <w:sz w:val="28"/>
          <w:szCs w:val="28"/>
        </w:rPr>
        <w:t>ОК-04:</w:t>
      </w:r>
      <w:r w:rsidRPr="00133A66">
        <w:rPr>
          <w:color w:val="000000"/>
          <w:sz w:val="28"/>
          <w:szCs w:val="28"/>
        </w:rPr>
        <w:t xml:space="preserve"> Работать в коллективе и команде, эффективно взаимодействовать с коллегами, руководством, клиентами.</w:t>
      </w:r>
    </w:p>
    <w:p w14:paraId="5C914140" w14:textId="77777777" w:rsidR="00577BE1" w:rsidRPr="00A12219" w:rsidRDefault="00577BE1" w:rsidP="00577BE1">
      <w:pPr>
        <w:shd w:val="clear" w:color="auto" w:fill="FFFFFF"/>
        <w:spacing w:line="360" w:lineRule="auto"/>
        <w:ind w:firstLine="547"/>
        <w:jc w:val="both"/>
        <w:rPr>
          <w:color w:val="000000"/>
          <w:sz w:val="28"/>
          <w:szCs w:val="28"/>
        </w:rPr>
      </w:pPr>
      <w:bookmarkStart w:id="8" w:name="dst100097"/>
      <w:bookmarkEnd w:id="8"/>
      <w:r>
        <w:rPr>
          <w:color w:val="000000"/>
          <w:sz w:val="28"/>
          <w:szCs w:val="28"/>
        </w:rPr>
        <w:t>ОК-05:</w:t>
      </w:r>
      <w:r w:rsidRPr="00133A66">
        <w:rPr>
          <w:color w:val="000000"/>
          <w:sz w:val="28"/>
          <w:szCs w:val="28"/>
        </w:rPr>
        <w:t xml:space="preserve"> Осуществлять устную и письменную коммуникацию на государственном языке с учетом особенностей социального и культурного контекста.</w:t>
      </w:r>
    </w:p>
    <w:p w14:paraId="4B8114AF" w14:textId="77777777" w:rsidR="00577BE1" w:rsidRPr="00A12219" w:rsidRDefault="00577BE1" w:rsidP="00577BE1">
      <w:pPr>
        <w:shd w:val="clear" w:color="auto" w:fill="FFFFFF"/>
        <w:spacing w:line="360" w:lineRule="auto"/>
        <w:ind w:firstLine="547"/>
        <w:jc w:val="both"/>
        <w:rPr>
          <w:color w:val="000000"/>
          <w:sz w:val="28"/>
          <w:szCs w:val="28"/>
        </w:rPr>
      </w:pPr>
      <w:bookmarkStart w:id="9" w:name="dst100098"/>
      <w:bookmarkEnd w:id="9"/>
      <w:r>
        <w:rPr>
          <w:color w:val="000000"/>
          <w:sz w:val="28"/>
          <w:szCs w:val="28"/>
        </w:rPr>
        <w:t>ОК-06:</w:t>
      </w:r>
      <w:r w:rsidRPr="00133A66">
        <w:rPr>
          <w:color w:val="000000"/>
          <w:sz w:val="28"/>
          <w:szCs w:val="28"/>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p w14:paraId="32034EA6" w14:textId="77777777" w:rsidR="00577BE1" w:rsidRPr="00A12219" w:rsidRDefault="00577BE1" w:rsidP="00577BE1">
      <w:pPr>
        <w:shd w:val="clear" w:color="auto" w:fill="FFFFFF"/>
        <w:spacing w:line="360" w:lineRule="auto"/>
        <w:ind w:firstLine="547"/>
        <w:jc w:val="both"/>
        <w:rPr>
          <w:color w:val="000000"/>
          <w:sz w:val="28"/>
          <w:szCs w:val="28"/>
        </w:rPr>
      </w:pPr>
      <w:bookmarkStart w:id="10" w:name="dst100099"/>
      <w:bookmarkEnd w:id="10"/>
      <w:r>
        <w:rPr>
          <w:color w:val="000000"/>
          <w:sz w:val="28"/>
          <w:szCs w:val="28"/>
        </w:rPr>
        <w:t>ОК-07:</w:t>
      </w:r>
      <w:r w:rsidRPr="00133A66">
        <w:rPr>
          <w:color w:val="000000"/>
          <w:sz w:val="28"/>
          <w:szCs w:val="28"/>
        </w:rPr>
        <w:t xml:space="preserve"> Содействовать сохранению окружающей среды, ресурсосбережению, эффективно действовать в чрезвычайных ситуациях.</w:t>
      </w:r>
    </w:p>
    <w:p w14:paraId="43ECFE50" w14:textId="77777777" w:rsidR="00577BE1" w:rsidRPr="00A12219" w:rsidRDefault="00577BE1" w:rsidP="00577BE1">
      <w:pPr>
        <w:shd w:val="clear" w:color="auto" w:fill="FFFFFF"/>
        <w:spacing w:line="360" w:lineRule="auto"/>
        <w:ind w:firstLine="547"/>
        <w:jc w:val="both"/>
        <w:rPr>
          <w:color w:val="000000"/>
          <w:sz w:val="28"/>
          <w:szCs w:val="28"/>
        </w:rPr>
      </w:pPr>
      <w:bookmarkStart w:id="11" w:name="dst100100"/>
      <w:bookmarkEnd w:id="11"/>
      <w:r>
        <w:rPr>
          <w:color w:val="000000"/>
          <w:sz w:val="28"/>
          <w:szCs w:val="28"/>
        </w:rPr>
        <w:t>ОК-08:</w:t>
      </w:r>
      <w:r w:rsidRPr="00133A66">
        <w:rPr>
          <w:color w:val="000000"/>
          <w:sz w:val="28"/>
          <w:szCs w:val="28"/>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5E50BE4" w14:textId="77777777" w:rsidR="00577BE1" w:rsidRPr="00A12219" w:rsidRDefault="00577BE1" w:rsidP="00577BE1">
      <w:pPr>
        <w:shd w:val="clear" w:color="auto" w:fill="FFFFFF"/>
        <w:spacing w:line="360" w:lineRule="auto"/>
        <w:ind w:firstLine="547"/>
        <w:jc w:val="both"/>
        <w:rPr>
          <w:color w:val="000000"/>
          <w:sz w:val="28"/>
          <w:szCs w:val="28"/>
        </w:rPr>
      </w:pPr>
      <w:bookmarkStart w:id="12" w:name="dst100101"/>
      <w:bookmarkEnd w:id="12"/>
      <w:r>
        <w:rPr>
          <w:color w:val="000000"/>
          <w:sz w:val="28"/>
          <w:szCs w:val="28"/>
        </w:rPr>
        <w:t>ОК-09:</w:t>
      </w:r>
      <w:r w:rsidRPr="00133A66">
        <w:rPr>
          <w:color w:val="000000"/>
          <w:sz w:val="28"/>
          <w:szCs w:val="28"/>
        </w:rPr>
        <w:t xml:space="preserve"> Использовать информационные технологии в профессиональной деятельности.</w:t>
      </w:r>
    </w:p>
    <w:p w14:paraId="6F0618F2" w14:textId="77777777" w:rsidR="00577BE1" w:rsidRPr="00A12219" w:rsidRDefault="00577BE1" w:rsidP="00577BE1">
      <w:pPr>
        <w:shd w:val="clear" w:color="auto" w:fill="FFFFFF"/>
        <w:spacing w:line="360" w:lineRule="auto"/>
        <w:ind w:firstLine="547"/>
        <w:jc w:val="both"/>
        <w:rPr>
          <w:color w:val="000000"/>
          <w:sz w:val="28"/>
          <w:szCs w:val="28"/>
        </w:rPr>
      </w:pPr>
      <w:bookmarkStart w:id="13" w:name="dst100102"/>
      <w:bookmarkEnd w:id="13"/>
      <w:r>
        <w:rPr>
          <w:color w:val="000000"/>
          <w:sz w:val="28"/>
          <w:szCs w:val="28"/>
        </w:rPr>
        <w:t xml:space="preserve">ОК-10: </w:t>
      </w:r>
      <w:r w:rsidRPr="00133A66">
        <w:rPr>
          <w:color w:val="000000"/>
          <w:sz w:val="28"/>
          <w:szCs w:val="28"/>
        </w:rPr>
        <w:t xml:space="preserve"> Пользоваться профессиональной документацией на государственном и иностранном языке.</w:t>
      </w:r>
    </w:p>
    <w:p w14:paraId="5BF80607" w14:textId="2B41532D" w:rsidR="00577BE1" w:rsidRPr="00A20A8B"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Рекомендуемое количество часов на освоение </w:t>
      </w:r>
      <w:r>
        <w:rPr>
          <w:b/>
          <w:sz w:val="28"/>
          <w:szCs w:val="28"/>
        </w:rPr>
        <w:t xml:space="preserve">рабочей </w:t>
      </w:r>
      <w:r w:rsidRPr="00A20A8B">
        <w:rPr>
          <w:b/>
          <w:sz w:val="28"/>
          <w:szCs w:val="28"/>
        </w:rPr>
        <w:t xml:space="preserve">программы </w:t>
      </w:r>
      <w:r>
        <w:rPr>
          <w:b/>
          <w:sz w:val="28"/>
          <w:szCs w:val="28"/>
        </w:rPr>
        <w:t xml:space="preserve">учебной </w:t>
      </w:r>
      <w:r w:rsidRPr="00A20A8B">
        <w:rPr>
          <w:b/>
          <w:sz w:val="28"/>
          <w:szCs w:val="28"/>
        </w:rPr>
        <w:t>дисциплины:</w:t>
      </w:r>
    </w:p>
    <w:p w14:paraId="550C2949" w14:textId="77777777" w:rsidR="00577BE1" w:rsidRPr="00A20A8B"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максимальной учебной нагрузки обучающегося</w:t>
      </w:r>
      <w:r>
        <w:rPr>
          <w:sz w:val="28"/>
          <w:szCs w:val="28"/>
        </w:rPr>
        <w:t xml:space="preserve"> 48 часов</w:t>
      </w:r>
      <w:r w:rsidRPr="00A20A8B">
        <w:rPr>
          <w:sz w:val="28"/>
          <w:szCs w:val="28"/>
        </w:rPr>
        <w:t>, в том числе:</w:t>
      </w:r>
    </w:p>
    <w:p w14:paraId="4E98C131" w14:textId="77777777" w:rsidR="00577BE1" w:rsidRPr="00A20A8B"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обязательной аудиторной учебной нагрузки обучающегося </w:t>
      </w:r>
      <w:r>
        <w:rPr>
          <w:sz w:val="28"/>
          <w:szCs w:val="28"/>
        </w:rPr>
        <w:t>33 часа</w:t>
      </w:r>
      <w:r w:rsidRPr="00A20A8B">
        <w:rPr>
          <w:sz w:val="28"/>
          <w:szCs w:val="28"/>
        </w:rPr>
        <w:t>;</w:t>
      </w:r>
    </w:p>
    <w:p w14:paraId="55384F50" w14:textId="77777777" w:rsidR="00577BE1" w:rsidRPr="00A20A8B"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самостоятельной работы обучающегося </w:t>
      </w:r>
      <w:r>
        <w:rPr>
          <w:sz w:val="28"/>
          <w:szCs w:val="28"/>
        </w:rPr>
        <w:t>15 часов</w:t>
      </w:r>
      <w:r w:rsidRPr="00A20A8B">
        <w:rPr>
          <w:sz w:val="28"/>
          <w:szCs w:val="28"/>
        </w:rPr>
        <w:t>.</w:t>
      </w:r>
    </w:p>
    <w:p w14:paraId="6C479A15" w14:textId="77777777" w:rsidR="00577BE1"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28"/>
          <w:szCs w:val="28"/>
        </w:rPr>
      </w:pPr>
    </w:p>
    <w:p w14:paraId="6925D8E3" w14:textId="77777777" w:rsidR="00EE2FA3" w:rsidRDefault="00EE2FA3" w:rsidP="00577BE1">
      <w:pPr>
        <w:widowControl w:val="0"/>
        <w:suppressAutoHyphens/>
        <w:autoSpaceDE w:val="0"/>
        <w:autoSpaceDN w:val="0"/>
        <w:adjustRightInd w:val="0"/>
        <w:spacing w:line="360" w:lineRule="auto"/>
        <w:jc w:val="both"/>
        <w:rPr>
          <w:b/>
          <w:sz w:val="28"/>
          <w:szCs w:val="28"/>
        </w:rPr>
      </w:pPr>
      <w:r w:rsidRPr="00577BE1">
        <w:rPr>
          <w:b/>
          <w:sz w:val="28"/>
          <w:szCs w:val="28"/>
        </w:rPr>
        <w:t>2.3.2. ОГСЭ.02 История</w:t>
      </w:r>
    </w:p>
    <w:p w14:paraId="45CD60B5" w14:textId="77777777" w:rsidR="00577BE1" w:rsidRPr="0035068C" w:rsidRDefault="00577BE1" w:rsidP="00577B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jc w:val="both"/>
        <w:rPr>
          <w:sz w:val="28"/>
          <w:szCs w:val="28"/>
          <w:lang w:eastAsia="ar-SA"/>
        </w:rPr>
      </w:pPr>
      <w:r w:rsidRPr="0035068C">
        <w:rPr>
          <w:sz w:val="28"/>
          <w:szCs w:val="28"/>
        </w:rPr>
        <w:t>Рабочая программа учебной дисциплины</w:t>
      </w:r>
      <w:r w:rsidRPr="0035068C">
        <w:rPr>
          <w:sz w:val="28"/>
          <w:szCs w:val="28"/>
          <w:lang w:eastAsia="ar-SA"/>
        </w:rPr>
        <w:t xml:space="preserve"> ОГСЭ.02 История является частью</w:t>
      </w:r>
    </w:p>
    <w:p w14:paraId="7303E534" w14:textId="77777777" w:rsidR="00577BE1" w:rsidRPr="00532E78" w:rsidRDefault="00577BE1" w:rsidP="00577B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35068C">
        <w:rPr>
          <w:sz w:val="28"/>
          <w:szCs w:val="28"/>
        </w:rPr>
        <w:t xml:space="preserve"> программы подготовки специалистов среднего звена (ППССЗ) по специальности </w:t>
      </w:r>
      <w:r>
        <w:rPr>
          <w:sz w:val="28"/>
          <w:szCs w:val="28"/>
          <w:lang w:eastAsia="ar-SA"/>
        </w:rPr>
        <w:t>09.02.07</w:t>
      </w:r>
      <w:r w:rsidRPr="00EE658D">
        <w:rPr>
          <w:sz w:val="28"/>
          <w:szCs w:val="28"/>
          <w:lang w:eastAsia="ar-SA"/>
        </w:rPr>
        <w:t xml:space="preserve"> </w:t>
      </w:r>
      <w:r>
        <w:rPr>
          <w:bCs/>
          <w:sz w:val="28"/>
          <w:szCs w:val="28"/>
        </w:rPr>
        <w:t>и</w:t>
      </w:r>
      <w:r w:rsidRPr="00532E78">
        <w:rPr>
          <w:bCs/>
          <w:sz w:val="28"/>
          <w:szCs w:val="28"/>
        </w:rPr>
        <w:t>нформационные системы и программирование</w:t>
      </w:r>
    </w:p>
    <w:p w14:paraId="1089BA59" w14:textId="44FDA718" w:rsidR="00577BE1" w:rsidRPr="0035068C" w:rsidRDefault="00577BE1" w:rsidP="00577B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jc w:val="both"/>
        <w:rPr>
          <w:sz w:val="28"/>
          <w:szCs w:val="28"/>
        </w:rPr>
      </w:pPr>
      <w:r w:rsidRPr="0035068C">
        <w:rPr>
          <w:b/>
          <w:sz w:val="28"/>
          <w:szCs w:val="28"/>
        </w:rPr>
        <w:t xml:space="preserve">Место учебной дисциплины в структуре ППССЗ: </w:t>
      </w:r>
      <w:r w:rsidRPr="0035068C">
        <w:rPr>
          <w:sz w:val="28"/>
          <w:szCs w:val="28"/>
        </w:rPr>
        <w:t>общий гуманитарный и социально-экономический цикл.</w:t>
      </w:r>
    </w:p>
    <w:p w14:paraId="0EBEAAF2"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p>
    <w:p w14:paraId="43B0CBBF" w14:textId="52001278"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5068C">
        <w:rPr>
          <w:b/>
          <w:sz w:val="28"/>
          <w:szCs w:val="28"/>
        </w:rPr>
        <w:t>Цели и задачи учебной дисциплины – требования к результатам освоения учебной дисциплины:</w:t>
      </w:r>
    </w:p>
    <w:p w14:paraId="4374479A" w14:textId="6D260459"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5068C">
        <w:rPr>
          <w:sz w:val="28"/>
          <w:szCs w:val="28"/>
        </w:rPr>
        <w:t>Цель:</w:t>
      </w:r>
      <w:r>
        <w:rPr>
          <w:sz w:val="28"/>
          <w:szCs w:val="28"/>
        </w:rPr>
        <w:t xml:space="preserve"> </w:t>
      </w:r>
      <w:r w:rsidRPr="0035068C">
        <w:rPr>
          <w:sz w:val="28"/>
          <w:szCs w:val="28"/>
        </w:rPr>
        <w:t xml:space="preserve"> </w:t>
      </w:r>
      <w:r>
        <w:rPr>
          <w:sz w:val="28"/>
          <w:szCs w:val="28"/>
        </w:rPr>
        <w:t>ф</w:t>
      </w:r>
      <w:r w:rsidRPr="0035068C">
        <w:rPr>
          <w:sz w:val="28"/>
          <w:szCs w:val="28"/>
        </w:rPr>
        <w:t>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начала XXI вв.</w:t>
      </w:r>
    </w:p>
    <w:p w14:paraId="5EEBBC61"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5068C">
        <w:rPr>
          <w:sz w:val="28"/>
          <w:szCs w:val="28"/>
        </w:rPr>
        <w:t xml:space="preserve">Задачи: </w:t>
      </w:r>
    </w:p>
    <w:p w14:paraId="14A6C27D"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5068C">
        <w:rPr>
          <w:sz w:val="28"/>
          <w:szCs w:val="28"/>
        </w:rPr>
        <w:t xml:space="preserve">  -рассмотреть основные этапы развития России на протяжении последних десятилетий ХХ-начала ХХIвв.;</w:t>
      </w:r>
    </w:p>
    <w:p w14:paraId="5C7FE271"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5068C">
        <w:rPr>
          <w:sz w:val="28"/>
          <w:szCs w:val="28"/>
        </w:rPr>
        <w:t xml:space="preserve">  - показать направление взаимовлияния важнейших мировых событий и процессов на развитие современной России;</w:t>
      </w:r>
    </w:p>
    <w:p w14:paraId="311EE943"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5068C">
        <w:rPr>
          <w:sz w:val="28"/>
          <w:szCs w:val="28"/>
        </w:rPr>
        <w:t xml:space="preserve">  - сформировать целостное представление о месте и роли современной России в мире;</w:t>
      </w:r>
    </w:p>
    <w:p w14:paraId="09E76B83"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5068C">
        <w:rPr>
          <w:sz w:val="28"/>
          <w:szCs w:val="28"/>
        </w:rPr>
        <w:t xml:space="preserve">  - показать целесообразность учета исторического опыта последней четверти ХХ века в современном социально-экономическом, политическом и культурном развитии России.</w:t>
      </w:r>
    </w:p>
    <w:p w14:paraId="0E142E99"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5068C">
        <w:rPr>
          <w:sz w:val="28"/>
          <w:szCs w:val="28"/>
        </w:rPr>
        <w:t>В результате освоения учебной дисциплины обучающийся должен уметь:</w:t>
      </w:r>
    </w:p>
    <w:p w14:paraId="374C6B4A"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5068C">
        <w:rPr>
          <w:b/>
          <w:sz w:val="28"/>
          <w:szCs w:val="28"/>
        </w:rPr>
        <w:t xml:space="preserve">      - </w:t>
      </w:r>
      <w:r w:rsidRPr="0035068C">
        <w:rPr>
          <w:sz w:val="28"/>
          <w:szCs w:val="28"/>
        </w:rPr>
        <w:t>ориентироваться в современной экономической, политической, культурной ситуации в России и мире;</w:t>
      </w:r>
    </w:p>
    <w:p w14:paraId="09BCC935"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5068C">
        <w:rPr>
          <w:sz w:val="28"/>
          <w:szCs w:val="28"/>
        </w:rPr>
        <w:t xml:space="preserve">       - выявлять взаимосвязь отечественных, региональных, мировых социально-экономических, политических и культурных проблем.</w:t>
      </w:r>
    </w:p>
    <w:p w14:paraId="2A7FA922"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5068C">
        <w:rPr>
          <w:sz w:val="28"/>
          <w:szCs w:val="28"/>
        </w:rPr>
        <w:t>В результате освоения учебной дисциплины обучающийся должен знать:</w:t>
      </w:r>
    </w:p>
    <w:p w14:paraId="7E883DA3"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5068C">
        <w:rPr>
          <w:sz w:val="28"/>
          <w:szCs w:val="28"/>
        </w:rPr>
        <w:t xml:space="preserve">      -основные направления ключевых регионов мира на рубеже ХХ и ХХIвв.;</w:t>
      </w:r>
    </w:p>
    <w:p w14:paraId="4BB19093"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5068C">
        <w:rPr>
          <w:sz w:val="28"/>
          <w:szCs w:val="28"/>
        </w:rPr>
        <w:t xml:space="preserve">       -сущность и причины локальных, региональных, межгосударственных конфликтов в конце ХХ- начале ХХIвв.;</w:t>
      </w:r>
    </w:p>
    <w:p w14:paraId="760422B4"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5068C">
        <w:rPr>
          <w:sz w:val="28"/>
          <w:szCs w:val="28"/>
        </w:rPr>
        <w:t xml:space="preserve">       -основные процессы (интеграционные, поликультурные, миграционные и иные) политического и экономического развития ведущих регионов мира;</w:t>
      </w:r>
    </w:p>
    <w:p w14:paraId="17B4424A"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5068C">
        <w:rPr>
          <w:sz w:val="28"/>
          <w:szCs w:val="28"/>
        </w:rPr>
        <w:t xml:space="preserve">      -назначение ООН, НАТО, ЕС и др. организаций и их деятельности;</w:t>
      </w:r>
    </w:p>
    <w:p w14:paraId="795FBDC3"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5068C">
        <w:rPr>
          <w:sz w:val="28"/>
          <w:szCs w:val="28"/>
        </w:rPr>
        <w:t xml:space="preserve">      -о роли науки и религии в сохранении и укреплении национальных и государственных традиций;</w:t>
      </w:r>
    </w:p>
    <w:p w14:paraId="68FFDA79"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35068C">
        <w:rPr>
          <w:sz w:val="28"/>
          <w:szCs w:val="28"/>
        </w:rPr>
        <w:t xml:space="preserve">      -содержание и назначение важнейших правовых законодательных актов мирового и регионального значения.</w:t>
      </w:r>
    </w:p>
    <w:p w14:paraId="0C121F4C" w14:textId="77777777" w:rsidR="00577BE1" w:rsidRDefault="00577BE1" w:rsidP="00577BE1">
      <w:pPr>
        <w:widowControl w:val="0"/>
        <w:overflowPunct w:val="0"/>
        <w:autoSpaceDE w:val="0"/>
        <w:autoSpaceDN w:val="0"/>
        <w:adjustRightInd w:val="0"/>
        <w:spacing w:line="360" w:lineRule="auto"/>
        <w:ind w:right="-2"/>
        <w:jc w:val="both"/>
        <w:rPr>
          <w:b/>
          <w:sz w:val="28"/>
          <w:szCs w:val="28"/>
        </w:rPr>
      </w:pPr>
      <w:r w:rsidRPr="0035068C">
        <w:rPr>
          <w:b/>
          <w:sz w:val="28"/>
          <w:szCs w:val="28"/>
        </w:rPr>
        <w:t>Формируемые ОК</w:t>
      </w:r>
    </w:p>
    <w:p w14:paraId="0531EED2" w14:textId="77777777" w:rsidR="00577BE1" w:rsidRPr="000B7616" w:rsidRDefault="00577BE1" w:rsidP="00577BE1">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 xml:space="preserve">ОК 1. Выбирать способы решения задач профессиональной деятельности, применительно к различным контекстам </w:t>
      </w:r>
    </w:p>
    <w:p w14:paraId="67A39660" w14:textId="77777777" w:rsidR="00577BE1" w:rsidRPr="000B7616" w:rsidRDefault="00577BE1" w:rsidP="00577BE1">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 xml:space="preserve">ОК 2. Осуществлять поиск, анализ и интерпретацию информации, необходимой для выполнения задач профессиональной деятельности </w:t>
      </w:r>
    </w:p>
    <w:p w14:paraId="09CCC189" w14:textId="77777777" w:rsidR="00577BE1" w:rsidRPr="000B7616" w:rsidRDefault="00577BE1" w:rsidP="00577BE1">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ОК.3. Планировать и реализовывать собственное профессиональное и личностное развитие</w:t>
      </w:r>
    </w:p>
    <w:p w14:paraId="0F296463" w14:textId="77777777" w:rsidR="00577BE1" w:rsidRPr="000B7616" w:rsidRDefault="00577BE1" w:rsidP="00577BE1">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 xml:space="preserve"> ОК 4. Работать в коллективе и команде, эффективно взаимодействовать с коллегами, руководством, клиентами </w:t>
      </w:r>
    </w:p>
    <w:p w14:paraId="41FCE59C" w14:textId="77777777" w:rsidR="00577BE1" w:rsidRPr="000B7616" w:rsidRDefault="00577BE1" w:rsidP="00577BE1">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 xml:space="preserve">ОК 5. Осуществлять устную и письменную коммуникацию на государственном языке с учетом особенностей социального и культурного контекста </w:t>
      </w:r>
    </w:p>
    <w:p w14:paraId="1E015BA1" w14:textId="77777777" w:rsidR="00577BE1" w:rsidRPr="000B7616" w:rsidRDefault="00577BE1" w:rsidP="00577BE1">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 xml:space="preserve">ОК 6. Проявлять гражданско – патриотическую позицию, демонстрировать осознанное поведение на основе традиционных общечеловеческих ценностей </w:t>
      </w:r>
    </w:p>
    <w:p w14:paraId="3524EDAE" w14:textId="77777777" w:rsidR="00577BE1" w:rsidRPr="000B7616" w:rsidRDefault="00577BE1" w:rsidP="00577BE1">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ОК 7.  Содействовать сохранению окружающей среды, ресурсосбережению, эффективно действовать в чрезвычайных ситуациях</w:t>
      </w:r>
    </w:p>
    <w:p w14:paraId="64BEFCE8" w14:textId="77777777" w:rsidR="00577BE1" w:rsidRPr="000B7616" w:rsidRDefault="00577BE1" w:rsidP="00577BE1">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 xml:space="preserve">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14:paraId="0DF9422D" w14:textId="77777777" w:rsidR="00577BE1" w:rsidRPr="000B7616" w:rsidRDefault="00577BE1" w:rsidP="00577BE1">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ОК 9. Использовать информационные технологии и в профессиональной деятельности</w:t>
      </w:r>
    </w:p>
    <w:p w14:paraId="2E6C6F6C" w14:textId="77777777" w:rsidR="00577BE1" w:rsidRPr="000B7616" w:rsidRDefault="00577BE1" w:rsidP="00577BE1">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ОК 10. Пользоваться профессиональной документацией на государственном и иностранном языке</w:t>
      </w:r>
    </w:p>
    <w:p w14:paraId="10FB491F" w14:textId="77777777" w:rsidR="00577BE1" w:rsidRDefault="00577BE1" w:rsidP="00577BE1">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ОК 11. Планировать предпринимательскую деяте</w:t>
      </w:r>
      <w:r>
        <w:rPr>
          <w:sz w:val="28"/>
          <w:szCs w:val="28"/>
        </w:rPr>
        <w:t>льность в профессиональной сфере</w:t>
      </w:r>
    </w:p>
    <w:p w14:paraId="53C03874" w14:textId="312DC310"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5068C">
        <w:rPr>
          <w:b/>
          <w:sz w:val="28"/>
          <w:szCs w:val="28"/>
        </w:rPr>
        <w:t>Рекомендуемое количество часов на освоение рабочей программы учебной дисциплины:</w:t>
      </w:r>
    </w:p>
    <w:p w14:paraId="10429CAD"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5068C">
        <w:rPr>
          <w:sz w:val="28"/>
          <w:szCs w:val="28"/>
        </w:rPr>
        <w:t>максимальной учеб</w:t>
      </w:r>
      <w:r>
        <w:rPr>
          <w:sz w:val="28"/>
          <w:szCs w:val="28"/>
        </w:rPr>
        <w:t>ной нагрузки обучающегося 52</w:t>
      </w:r>
      <w:r w:rsidRPr="0035068C">
        <w:rPr>
          <w:sz w:val="28"/>
          <w:szCs w:val="28"/>
        </w:rPr>
        <w:t xml:space="preserve"> часов, в том числе:</w:t>
      </w:r>
    </w:p>
    <w:p w14:paraId="668146DA"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5068C">
        <w:rPr>
          <w:sz w:val="28"/>
          <w:szCs w:val="28"/>
        </w:rPr>
        <w:t xml:space="preserve">обязательной аудиторной учебной нагрузки обучающегося </w:t>
      </w:r>
      <w:r>
        <w:rPr>
          <w:sz w:val="28"/>
          <w:szCs w:val="28"/>
        </w:rPr>
        <w:t>33</w:t>
      </w:r>
      <w:r w:rsidRPr="0035068C">
        <w:rPr>
          <w:sz w:val="28"/>
          <w:szCs w:val="28"/>
        </w:rPr>
        <w:t xml:space="preserve">  часов;</w:t>
      </w:r>
    </w:p>
    <w:p w14:paraId="08880745" w14:textId="77777777" w:rsidR="00577BE1" w:rsidRPr="0035068C"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5068C">
        <w:rPr>
          <w:sz w:val="28"/>
          <w:szCs w:val="28"/>
        </w:rPr>
        <w:t xml:space="preserve">самостоятельной работы обучающегося </w:t>
      </w:r>
      <w:r>
        <w:rPr>
          <w:sz w:val="28"/>
          <w:szCs w:val="28"/>
        </w:rPr>
        <w:t xml:space="preserve"> 19</w:t>
      </w:r>
      <w:r w:rsidRPr="0035068C">
        <w:rPr>
          <w:sz w:val="28"/>
          <w:szCs w:val="28"/>
        </w:rPr>
        <w:t xml:space="preserve"> часов.</w:t>
      </w:r>
    </w:p>
    <w:p w14:paraId="43D39169" w14:textId="77777777" w:rsidR="00577BE1" w:rsidRPr="00577BE1" w:rsidRDefault="00577BE1" w:rsidP="00577BE1">
      <w:pPr>
        <w:widowControl w:val="0"/>
        <w:suppressAutoHyphens/>
        <w:autoSpaceDE w:val="0"/>
        <w:autoSpaceDN w:val="0"/>
        <w:adjustRightInd w:val="0"/>
        <w:spacing w:line="360" w:lineRule="auto"/>
        <w:jc w:val="both"/>
        <w:rPr>
          <w:b/>
          <w:sz w:val="28"/>
          <w:szCs w:val="28"/>
        </w:rPr>
      </w:pPr>
    </w:p>
    <w:p w14:paraId="6BFE6C55" w14:textId="77777777" w:rsidR="00EE2FA3" w:rsidRDefault="00EE2FA3" w:rsidP="00577BE1">
      <w:pPr>
        <w:widowControl w:val="0"/>
        <w:suppressAutoHyphens/>
        <w:autoSpaceDE w:val="0"/>
        <w:autoSpaceDN w:val="0"/>
        <w:adjustRightInd w:val="0"/>
        <w:spacing w:line="360" w:lineRule="auto"/>
        <w:jc w:val="both"/>
        <w:rPr>
          <w:b/>
          <w:sz w:val="28"/>
          <w:szCs w:val="28"/>
        </w:rPr>
      </w:pPr>
      <w:r w:rsidRPr="00577BE1">
        <w:rPr>
          <w:b/>
          <w:sz w:val="28"/>
          <w:szCs w:val="28"/>
        </w:rPr>
        <w:t>2.3.3. ОГСЭ.03 Иностранный язык в профессиональной деятельности</w:t>
      </w:r>
    </w:p>
    <w:p w14:paraId="6AA25EFC" w14:textId="38728261" w:rsidR="00577BE1"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Pr>
          <w:b/>
          <w:sz w:val="28"/>
          <w:szCs w:val="28"/>
        </w:rPr>
        <w:t>Область применения рабочей программы</w:t>
      </w:r>
    </w:p>
    <w:p w14:paraId="7222E061" w14:textId="77777777" w:rsidR="00577BE1" w:rsidRP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Pr>
          <w:sz w:val="28"/>
          <w:szCs w:val="28"/>
        </w:rPr>
        <w:t xml:space="preserve">Рабочая программа учебной дисциплины является частью программы подготовки   по специальности  СПО </w:t>
      </w:r>
      <w:r w:rsidRPr="00577BE1">
        <w:rPr>
          <w:sz w:val="28"/>
          <w:szCs w:val="28"/>
        </w:rPr>
        <w:t>09.02.07 Информационные системы и программирование.</w:t>
      </w:r>
    </w:p>
    <w:p w14:paraId="3F06EC97"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Pr>
          <w:sz w:val="28"/>
          <w:szCs w:val="28"/>
        </w:rPr>
        <w:t>Рабочая программа учебной дисциплины может быть использована</w:t>
      </w:r>
      <w:r>
        <w:rPr>
          <w:b/>
          <w:sz w:val="28"/>
          <w:szCs w:val="28"/>
        </w:rPr>
        <w:t xml:space="preserve"> </w:t>
      </w:r>
      <w:r>
        <w:rPr>
          <w:sz w:val="28"/>
          <w:szCs w:val="28"/>
        </w:rPr>
        <w:t>в дополнительном профессиональном образовании (в программах повышения квалификации и переподготовки).</w:t>
      </w:r>
    </w:p>
    <w:p w14:paraId="647982E0" w14:textId="21E86173" w:rsidR="00577BE1" w:rsidRPr="00276D6C"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Pr>
          <w:b/>
          <w:sz w:val="28"/>
          <w:szCs w:val="28"/>
        </w:rPr>
        <w:t xml:space="preserve">Место учебной дисциплины в структуре программы подготовки специалистов среднего звена: </w:t>
      </w:r>
      <w:r w:rsidRPr="00276D6C">
        <w:rPr>
          <w:sz w:val="28"/>
          <w:szCs w:val="28"/>
        </w:rPr>
        <w:t>учебная дисциплина Иностранный язык входит в общий гуманитарный и социально-экономический цикл.</w:t>
      </w:r>
    </w:p>
    <w:p w14:paraId="753500A6" w14:textId="6AEF467A"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Pr>
          <w:b/>
          <w:sz w:val="28"/>
          <w:szCs w:val="28"/>
        </w:rPr>
        <w:t>Цели и задачи учебной дисциплины – требования к результатам освоения учебной дисциплины:</w:t>
      </w:r>
    </w:p>
    <w:p w14:paraId="0D66E010"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Программа ориентирована на достижение следующих целей:</w:t>
      </w:r>
    </w:p>
    <w:p w14:paraId="3EAE6DC0" w14:textId="77777777" w:rsidR="00577BE1" w:rsidRDefault="00577BE1" w:rsidP="00577BE1">
      <w:pPr>
        <w:pStyle w:val="Standard"/>
        <w:numPr>
          <w:ilvl w:val="0"/>
          <w:numId w:val="99"/>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jc w:val="both"/>
      </w:pPr>
      <w:r>
        <w:rPr>
          <w:b/>
          <w:sz w:val="28"/>
          <w:szCs w:val="28"/>
        </w:rPr>
        <w:t>дальнейшее развитие</w:t>
      </w:r>
      <w:r>
        <w:rPr>
          <w:sz w:val="28"/>
          <w:szCs w:val="28"/>
        </w:rPr>
        <w:t xml:space="preserve"> иноязычной коммуникативной компетенции (речевой, языковой, социокультурной, компенсаторной, учебно – познавательной):</w:t>
      </w:r>
    </w:p>
    <w:p w14:paraId="44B53179"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b/>
          <w:sz w:val="28"/>
          <w:szCs w:val="28"/>
        </w:rPr>
        <w:t>речевая компетенция</w:t>
      </w:r>
      <w:r>
        <w:rPr>
          <w:sz w:val="28"/>
          <w:szCs w:val="28"/>
        </w:rPr>
        <w:t xml:space="preserve"> – совершенствование коммуникативных умений в четырех основных видах речевой деятельности (говорения, аудировании, чтении, письме); умений планировать свое речевое и неречевое поведение;</w:t>
      </w:r>
    </w:p>
    <w:p w14:paraId="7637B6CF"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b/>
          <w:sz w:val="28"/>
          <w:szCs w:val="28"/>
        </w:rPr>
        <w:t>языковая компетенция</w:t>
      </w:r>
      <w:r>
        <w:rPr>
          <w:sz w:val="28"/>
          <w:szCs w:val="28"/>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14:paraId="526D2AD2"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b/>
          <w:sz w:val="28"/>
          <w:szCs w:val="28"/>
        </w:rPr>
        <w:t xml:space="preserve">социокультурная компетенция </w:t>
      </w:r>
      <w:r>
        <w:rPr>
          <w:sz w:val="28"/>
          <w:szCs w:val="28"/>
        </w:rPr>
        <w:t>– увеличения объема знаний о социокультурной специфике стран изучаемого языка, совершенствование умений строить свое речевое и неречевое поведение адекватно этой специфике, формирования умений выделять общее и специфическое в культуре родной страны изучаемого языка;</w:t>
      </w:r>
    </w:p>
    <w:p w14:paraId="41108B70"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b/>
          <w:sz w:val="28"/>
          <w:szCs w:val="28"/>
        </w:rPr>
        <w:t>компенсаторная компетенция</w:t>
      </w:r>
      <w:r>
        <w:rPr>
          <w:sz w:val="28"/>
          <w:szCs w:val="28"/>
        </w:rPr>
        <w:t xml:space="preserve"> – дальнейшее развитие умений объясняться в условиях дефицита языковых средств при получении и передаче иноязычной информации;</w:t>
      </w:r>
    </w:p>
    <w:p w14:paraId="32C216AA"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b/>
          <w:sz w:val="28"/>
          <w:szCs w:val="28"/>
        </w:rPr>
        <w:t>учебно – познавательная компетенция</w:t>
      </w:r>
      <w:r>
        <w:rPr>
          <w:sz w:val="28"/>
          <w:szCs w:val="28"/>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5AEC3C77" w14:textId="77777777" w:rsidR="00577BE1" w:rsidRDefault="00577BE1" w:rsidP="00577BE1">
      <w:pPr>
        <w:pStyle w:val="Standard"/>
        <w:numPr>
          <w:ilvl w:val="0"/>
          <w:numId w:val="10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jc w:val="both"/>
      </w:pPr>
      <w:r>
        <w:rPr>
          <w:b/>
          <w:sz w:val="28"/>
          <w:szCs w:val="28"/>
        </w:rPr>
        <w:t>развитие и воспитание</w:t>
      </w:r>
      <w:r>
        <w:rPr>
          <w:sz w:val="28"/>
          <w:szCs w:val="28"/>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использование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формирования качеств гражданина и патриота.</w:t>
      </w:r>
    </w:p>
    <w:p w14:paraId="1634EDD7"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Изучение английского языка по данной программе направленно на достижение общеобразовательных, воспитательных и практических задач, на дальнейшее развитие иноязычной коммуникативной компетенции.</w:t>
      </w:r>
    </w:p>
    <w:p w14:paraId="07950269"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b/>
          <w:sz w:val="28"/>
          <w:szCs w:val="28"/>
        </w:rPr>
        <w:t xml:space="preserve">Общеобразовательные задачи </w:t>
      </w:r>
      <w:r>
        <w:rPr>
          <w:sz w:val="28"/>
          <w:szCs w:val="28"/>
        </w:rPr>
        <w:t>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 странах изучаемого языка; формирование у обучающихся навыков и умений самостоятельной работы, совместной работы в группах, умений общаться друг с другом в коллективе.</w:t>
      </w:r>
    </w:p>
    <w:p w14:paraId="7A8A3D8C"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b/>
          <w:sz w:val="28"/>
          <w:szCs w:val="28"/>
        </w:rPr>
        <w:t>Воспитательные задачи</w:t>
      </w:r>
      <w:r>
        <w:rPr>
          <w:sz w:val="28"/>
          <w:szCs w:val="28"/>
        </w:rPr>
        <w:t xml:space="preserve"> предполагают формирование и развитие личности обучающихся, их нравственно – эстетических качеств, мировоззрения,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педагогическом общении преподавателя и обучающихся.</w:t>
      </w:r>
    </w:p>
    <w:p w14:paraId="24682809"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b/>
          <w:sz w:val="28"/>
          <w:szCs w:val="28"/>
        </w:rPr>
        <w:t>Практические задачи</w:t>
      </w:r>
      <w:r>
        <w:rPr>
          <w:sz w:val="28"/>
          <w:szCs w:val="28"/>
        </w:rPr>
        <w:t xml:space="preserve"> обучения направлены на развитие всех составляющих коммуникативной компетенции (речевой, языковой, социокультурной, компенсаторной и учебно- познавательной).</w:t>
      </w:r>
    </w:p>
    <w:p w14:paraId="4AD4A4A1"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В результате освоения учебной дисциплины обучающийся должен </w:t>
      </w:r>
      <w:r>
        <w:rPr>
          <w:b/>
          <w:sz w:val="28"/>
          <w:szCs w:val="28"/>
        </w:rPr>
        <w:t>уметь</w:t>
      </w:r>
      <w:r>
        <w:rPr>
          <w:sz w:val="28"/>
          <w:szCs w:val="28"/>
        </w:rPr>
        <w:t>:</w:t>
      </w:r>
    </w:p>
    <w:p w14:paraId="5ABC99A4"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общаться (устно и письменно) на иностранном языке на профессиональные и повседневные темы;</w:t>
      </w:r>
    </w:p>
    <w:p w14:paraId="105F0AAA"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переводить (со словарем) иностранные тексты профессиональной направленности;</w:t>
      </w:r>
    </w:p>
    <w:p w14:paraId="2928C652"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самостоятельно совершенствовать устную и письменную речь, пополнять словарный запас.</w:t>
      </w:r>
    </w:p>
    <w:p w14:paraId="4EE755FE"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Требования к освоению дисциплины:</w:t>
      </w:r>
    </w:p>
    <w:p w14:paraId="36C285C6" w14:textId="77777777" w:rsidR="00577BE1" w:rsidRDefault="00577BE1" w:rsidP="00577BE1">
      <w:pPr>
        <w:pStyle w:val="Standar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5F92C5AF" w14:textId="77777777" w:rsidR="00577BE1" w:rsidRDefault="00577BE1" w:rsidP="00577BE1">
      <w:pPr>
        <w:pStyle w:val="Standar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владение знаниями о социокультурной специфике 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 изучаемого языка;</w:t>
      </w:r>
    </w:p>
    <w:p w14:paraId="1CB6B2BA" w14:textId="77777777" w:rsidR="00577BE1" w:rsidRDefault="00577BE1" w:rsidP="00577BE1">
      <w:pPr>
        <w:pStyle w:val="Standar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достижение порогового уровня владения иностранным языком, позволяющего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14:paraId="27F34F7B" w14:textId="77777777" w:rsidR="00577BE1" w:rsidRDefault="00577BE1" w:rsidP="00577BE1">
      <w:pPr>
        <w:pStyle w:val="Standar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сформированность умения использовать иностранный языккак средство для получения информации из иноязычных источников в образовательных и самообразовательных целях;</w:t>
      </w:r>
    </w:p>
    <w:p w14:paraId="3C3CE738" w14:textId="77777777" w:rsidR="00577BE1" w:rsidRDefault="00577BE1" w:rsidP="00577BE1">
      <w:pPr>
        <w:pStyle w:val="Standar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достижение уровня  владения иностранным языком, превышающего пороговый, достаточного для делового общения в рамках выбранного профиля;</w:t>
      </w:r>
    </w:p>
    <w:p w14:paraId="077F1867" w14:textId="77777777" w:rsidR="00577BE1" w:rsidRDefault="00577BE1" w:rsidP="00577BE1">
      <w:pPr>
        <w:pStyle w:val="Standar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сформированность умения перевода с иностранного языка на русский при работе с несложными текстами в русле выбранного профиля;</w:t>
      </w:r>
    </w:p>
    <w:p w14:paraId="31D7DEB7" w14:textId="77777777" w:rsidR="00577BE1" w:rsidRPr="00E67618" w:rsidRDefault="00577BE1" w:rsidP="00577BE1">
      <w:pPr>
        <w:pStyle w:val="Standard"/>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67618">
        <w:rPr>
          <w:sz w:val="28"/>
          <w:szCs w:val="28"/>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14:paraId="415A646A"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В результате освоения учебной дисциплины обучающийся должен </w:t>
      </w:r>
      <w:r>
        <w:rPr>
          <w:b/>
          <w:sz w:val="28"/>
          <w:szCs w:val="28"/>
        </w:rPr>
        <w:t>знать</w:t>
      </w:r>
      <w:r>
        <w:rPr>
          <w:sz w:val="28"/>
          <w:szCs w:val="28"/>
        </w:rPr>
        <w:t>:</w:t>
      </w:r>
    </w:p>
    <w:p w14:paraId="43CB0E79"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20D14046"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Pr>
          <w:b/>
          <w:sz w:val="28"/>
          <w:szCs w:val="28"/>
        </w:rPr>
        <w:t>Формируемые ОК:</w:t>
      </w:r>
    </w:p>
    <w:p w14:paraId="169B6E23" w14:textId="77777777" w:rsidR="00577BE1" w:rsidRPr="003A0628"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ОК 1. Выбирать способы решения задач профессиональной деятельности, применительно к различным контекстам</w:t>
      </w:r>
      <w:r w:rsidRPr="003A0628">
        <w:rPr>
          <w:sz w:val="28"/>
          <w:szCs w:val="28"/>
        </w:rPr>
        <w:t>.</w:t>
      </w:r>
    </w:p>
    <w:p w14:paraId="63DCEABC" w14:textId="77777777" w:rsidR="00577BE1" w:rsidRPr="003A0628"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ОК 2. Осуществлять поиск, анализ и интерпретацию информацию необходимой для выполнения задач профессиональной деятельности</w:t>
      </w:r>
      <w:r w:rsidRPr="003A0628">
        <w:rPr>
          <w:sz w:val="28"/>
          <w:szCs w:val="28"/>
        </w:rPr>
        <w:t>.</w:t>
      </w:r>
    </w:p>
    <w:p w14:paraId="2D262D14" w14:textId="77777777" w:rsidR="00577BE1" w:rsidRPr="003A0628"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A0628">
        <w:rPr>
          <w:sz w:val="28"/>
          <w:szCs w:val="28"/>
        </w:rPr>
        <w:t>ОК 3.</w:t>
      </w:r>
      <w:r>
        <w:rPr>
          <w:sz w:val="28"/>
          <w:szCs w:val="28"/>
        </w:rPr>
        <w:t xml:space="preserve"> Планировать и реализовывать собственное профессиональное и личностное развитие.</w:t>
      </w:r>
    </w:p>
    <w:p w14:paraId="2C9C18A1"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ОК 4. Работать в коллективе и команде, эффективно взаимодействовать с коллегами, руководством, клиентами.</w:t>
      </w:r>
    </w:p>
    <w:p w14:paraId="7B69B373"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ОК 5. Осуществлять устную и письменную коммуникацию на государственном языке с учетом особенностей социального и культурного контекста.</w:t>
      </w:r>
    </w:p>
    <w:p w14:paraId="21163040"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ОК 6. Проявлять гражданско-патриотическую позицию, демонстрировать осознанное поведение на основе традиционных общечеловеческих ценностей.</w:t>
      </w:r>
    </w:p>
    <w:p w14:paraId="6B45C942"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ОК 7. Содействовать сохранению окружающей среды, ресурсосбережению, эффективно действовать в чрезвычайных ситуациях. </w:t>
      </w:r>
    </w:p>
    <w:p w14:paraId="6F46EA26"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E91B9B4"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ОК 9. Использовать информационные технологии в профессиональной деятельности.</w:t>
      </w:r>
    </w:p>
    <w:p w14:paraId="078DF8A6"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ОК 10. Пользоваться профессиональной документацией на государственном и иностранном языке.</w:t>
      </w:r>
    </w:p>
    <w:p w14:paraId="6C88AC01"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ОК 11. Планировать предпринимательскую деятельность в профессиональной сфере.</w:t>
      </w:r>
    </w:p>
    <w:p w14:paraId="510152A7"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Pr>
          <w:b/>
          <w:sz w:val="28"/>
          <w:szCs w:val="28"/>
        </w:rPr>
        <w:t>Формируемые ПК:</w:t>
      </w:r>
    </w:p>
    <w:p w14:paraId="582EF4FA"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ПК 5.1. Собирать исходные данные для разработки проектной документации на информационную систему.</w:t>
      </w:r>
    </w:p>
    <w:p w14:paraId="1C78F616"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ПК 5.2. Разрабатывать проектную документацию на разработку информационной системы в соответствии с требованиями заказчика.</w:t>
      </w:r>
    </w:p>
    <w:p w14:paraId="6785669B"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ПК 5.7. Производить оценку информационной системы для выявления возможности ее модернизации.</w:t>
      </w:r>
    </w:p>
    <w:p w14:paraId="207788B0" w14:textId="0575685C"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Pr>
          <w:b/>
          <w:sz w:val="28"/>
          <w:szCs w:val="28"/>
        </w:rPr>
        <w:t>Рекомендуемое количество часов на освоение рабочей программы учебной дисциплины:</w:t>
      </w:r>
    </w:p>
    <w:p w14:paraId="24C37FB0"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максимальной учебной нагрузки обучающегося 192 часов, в том числе:</w:t>
      </w:r>
    </w:p>
    <w:p w14:paraId="7B063BCE"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обязательной аудиторной учебной нагрузки обучающегося 135 часов;</w:t>
      </w:r>
    </w:p>
    <w:p w14:paraId="393148DE" w14:textId="77777777" w:rsidR="00577BE1" w:rsidRDefault="00577BE1" w:rsidP="00577BE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самостоятельной работы обучающегося 57 часов.</w:t>
      </w:r>
    </w:p>
    <w:p w14:paraId="32C55061" w14:textId="77777777" w:rsidR="00577BE1" w:rsidRDefault="00577BE1" w:rsidP="0057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p>
    <w:p w14:paraId="1A8ED9FD" w14:textId="77777777" w:rsidR="00EE2FA3" w:rsidRDefault="00EE2FA3" w:rsidP="00276D6C">
      <w:pPr>
        <w:widowControl w:val="0"/>
        <w:suppressAutoHyphens/>
        <w:autoSpaceDE w:val="0"/>
        <w:autoSpaceDN w:val="0"/>
        <w:adjustRightInd w:val="0"/>
        <w:spacing w:line="360" w:lineRule="auto"/>
        <w:jc w:val="both"/>
        <w:rPr>
          <w:b/>
          <w:sz w:val="28"/>
          <w:szCs w:val="28"/>
        </w:rPr>
      </w:pPr>
      <w:r w:rsidRPr="00276D6C">
        <w:rPr>
          <w:b/>
          <w:sz w:val="28"/>
          <w:szCs w:val="28"/>
        </w:rPr>
        <w:t xml:space="preserve">2.3.4. ОГСЭ.04 Физическая культура </w:t>
      </w:r>
    </w:p>
    <w:p w14:paraId="646D1DA4" w14:textId="56260049"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right="-185"/>
        <w:jc w:val="both"/>
        <w:rPr>
          <w:b/>
          <w:bCs/>
          <w:sz w:val="28"/>
          <w:szCs w:val="28"/>
        </w:rPr>
      </w:pPr>
      <w:r w:rsidRPr="00276D6C">
        <w:rPr>
          <w:b/>
          <w:bCs/>
          <w:sz w:val="28"/>
          <w:szCs w:val="28"/>
        </w:rPr>
        <w:t>Область применения программы</w:t>
      </w:r>
    </w:p>
    <w:p w14:paraId="49171A3C" w14:textId="0AE5D946" w:rsidR="00276D6C" w:rsidRPr="00276D6C" w:rsidRDefault="00276D6C" w:rsidP="00276D6C">
      <w:pPr>
        <w:autoSpaceDE w:val="0"/>
        <w:autoSpaceDN w:val="0"/>
        <w:adjustRightInd w:val="0"/>
        <w:spacing w:line="360" w:lineRule="auto"/>
        <w:jc w:val="both"/>
        <w:rPr>
          <w:sz w:val="28"/>
          <w:szCs w:val="28"/>
        </w:rPr>
      </w:pPr>
      <w:r w:rsidRPr="00276D6C">
        <w:rPr>
          <w:bCs/>
          <w:sz w:val="28"/>
          <w:szCs w:val="28"/>
        </w:rPr>
        <w:t xml:space="preserve">Программа учебной дисциплины ОГСЭ.06 Физическая культура является частью программы подготовки специалистов среднего звена (ППССЗ) по специальности  </w:t>
      </w:r>
      <w:r w:rsidRPr="00276D6C">
        <w:rPr>
          <w:sz w:val="28"/>
          <w:szCs w:val="28"/>
        </w:rPr>
        <w:t>СПО</w:t>
      </w:r>
      <w:r w:rsidRPr="00276D6C">
        <w:rPr>
          <w:bCs/>
          <w:sz w:val="28"/>
          <w:szCs w:val="28"/>
        </w:rPr>
        <w:t xml:space="preserve"> 09.02.07</w:t>
      </w:r>
      <w:r w:rsidRPr="00276D6C">
        <w:rPr>
          <w:sz w:val="28"/>
          <w:szCs w:val="28"/>
        </w:rPr>
        <w:t xml:space="preserve"> «Информационные системы и программирование»</w:t>
      </w:r>
    </w:p>
    <w:p w14:paraId="088A35EC"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right="-185" w:firstLine="720"/>
        <w:jc w:val="both"/>
        <w:rPr>
          <w:sz w:val="28"/>
          <w:szCs w:val="28"/>
        </w:rPr>
      </w:pPr>
      <w:r w:rsidRPr="00276D6C">
        <w:rPr>
          <w:sz w:val="28"/>
          <w:szCs w:val="28"/>
        </w:rPr>
        <w:t>Программа учебной дисциплины может быть использована</w:t>
      </w:r>
      <w:r w:rsidRPr="00276D6C">
        <w:rPr>
          <w:b/>
          <w:bCs/>
          <w:sz w:val="28"/>
          <w:szCs w:val="28"/>
        </w:rPr>
        <w:t xml:space="preserve"> </w:t>
      </w:r>
      <w:r w:rsidRPr="00276D6C">
        <w:rPr>
          <w:sz w:val="28"/>
          <w:szCs w:val="28"/>
        </w:rPr>
        <w:t>в дополнительном профессиональном образовании при повышении квалификации учителей физической культуры и профессиональной  переподготовке педагогических кадров на базе среднего профессионального образования.</w:t>
      </w:r>
    </w:p>
    <w:p w14:paraId="68EED9AE" w14:textId="3CE867BF"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right="-185"/>
        <w:jc w:val="both"/>
        <w:rPr>
          <w:sz w:val="28"/>
          <w:szCs w:val="28"/>
        </w:rPr>
      </w:pPr>
      <w:r w:rsidRPr="00276D6C">
        <w:rPr>
          <w:b/>
          <w:bCs/>
          <w:sz w:val="28"/>
          <w:szCs w:val="28"/>
        </w:rPr>
        <w:t xml:space="preserve">Место дисциплины в структуре ППССЗ:  </w:t>
      </w:r>
      <w:r w:rsidRPr="00276D6C">
        <w:rPr>
          <w:sz w:val="28"/>
          <w:szCs w:val="28"/>
        </w:rPr>
        <w:t>общий  гуманитарный и социально-экономический цикл</w:t>
      </w:r>
    </w:p>
    <w:p w14:paraId="0884B9D9" w14:textId="3AE0F23D"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276D6C">
        <w:rPr>
          <w:b/>
          <w:bCs/>
          <w:sz w:val="28"/>
          <w:szCs w:val="28"/>
        </w:rPr>
        <w:t xml:space="preserve"> Цели и задачи дисциплины – требования к результатам освоения дисциплины:</w:t>
      </w:r>
    </w:p>
    <w:p w14:paraId="664C8E19"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bCs/>
          <w:sz w:val="28"/>
          <w:szCs w:val="28"/>
        </w:rPr>
      </w:pPr>
      <w:r w:rsidRPr="00276D6C">
        <w:rPr>
          <w:sz w:val="28"/>
          <w:szCs w:val="28"/>
        </w:rPr>
        <w:t xml:space="preserve">В результате освоения дисциплины обучающийся должен </w:t>
      </w:r>
      <w:r w:rsidRPr="00276D6C">
        <w:rPr>
          <w:b/>
          <w:bCs/>
          <w:sz w:val="28"/>
          <w:szCs w:val="28"/>
        </w:rPr>
        <w:t>уметь:</w:t>
      </w:r>
    </w:p>
    <w:p w14:paraId="21F4549D"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276D6C">
        <w:rPr>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14:paraId="355EC45B"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276D6C">
        <w:rPr>
          <w:sz w:val="28"/>
          <w:szCs w:val="28"/>
        </w:rPr>
        <w:t xml:space="preserve">В результате освоения дисциплины обучающийся должен </w:t>
      </w:r>
      <w:r w:rsidRPr="00276D6C">
        <w:rPr>
          <w:b/>
          <w:bCs/>
          <w:sz w:val="28"/>
          <w:szCs w:val="28"/>
        </w:rPr>
        <w:t>знать:</w:t>
      </w:r>
    </w:p>
    <w:p w14:paraId="0F9FAF2D"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276D6C">
        <w:rPr>
          <w:sz w:val="28"/>
          <w:szCs w:val="28"/>
        </w:rPr>
        <w:t>-о роли физической культуры в  общекультурном, профессиональном и социальном развитии человека; основы здорового образа жизни.</w:t>
      </w:r>
    </w:p>
    <w:p w14:paraId="1116BBFA"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276D6C">
        <w:rPr>
          <w:b/>
          <w:sz w:val="28"/>
          <w:szCs w:val="28"/>
        </w:rPr>
        <w:t>Формируемые ОК, ПК:</w:t>
      </w:r>
    </w:p>
    <w:p w14:paraId="2932AABA"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Cs/>
          <w:sz w:val="28"/>
          <w:szCs w:val="28"/>
        </w:rPr>
      </w:pPr>
      <w:r w:rsidRPr="00276D6C">
        <w:rPr>
          <w:bCs/>
          <w:sz w:val="28"/>
          <w:szCs w:val="28"/>
        </w:rPr>
        <w:t>ОК 1</w:t>
      </w:r>
      <w:r w:rsidRPr="00276D6C">
        <w:rPr>
          <w:bCs/>
          <w:sz w:val="28"/>
          <w:szCs w:val="28"/>
        </w:rPr>
        <w:tab/>
        <w:t>Выбирать способы решения задач профессиональной деятельности, применительно к различным контекстам</w:t>
      </w:r>
    </w:p>
    <w:p w14:paraId="17CC72DF"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Cs/>
          <w:sz w:val="28"/>
          <w:szCs w:val="28"/>
        </w:rPr>
      </w:pPr>
      <w:r w:rsidRPr="00276D6C">
        <w:rPr>
          <w:bCs/>
          <w:sz w:val="28"/>
          <w:szCs w:val="28"/>
        </w:rPr>
        <w:t>ОК 2</w:t>
      </w:r>
      <w:r w:rsidRPr="00276D6C">
        <w:rPr>
          <w:bCs/>
          <w:sz w:val="28"/>
          <w:szCs w:val="28"/>
        </w:rPr>
        <w:tab/>
        <w:t>Осуществлять поиск, анализ и интерпретацию информации, необходимой для выполнения задач профессиональной деятельности</w:t>
      </w:r>
    </w:p>
    <w:p w14:paraId="195F8B90"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Cs/>
          <w:sz w:val="28"/>
          <w:szCs w:val="28"/>
        </w:rPr>
      </w:pPr>
      <w:r w:rsidRPr="00276D6C">
        <w:rPr>
          <w:bCs/>
          <w:sz w:val="28"/>
          <w:szCs w:val="28"/>
        </w:rPr>
        <w:t>ОК 3</w:t>
      </w:r>
      <w:r w:rsidRPr="00276D6C">
        <w:rPr>
          <w:bCs/>
          <w:sz w:val="28"/>
          <w:szCs w:val="28"/>
        </w:rPr>
        <w:tab/>
        <w:t>Планировать и реализовывать собственное профессиональное и личностное развитие</w:t>
      </w:r>
    </w:p>
    <w:p w14:paraId="0179CFC9"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Cs/>
          <w:sz w:val="28"/>
          <w:szCs w:val="28"/>
        </w:rPr>
      </w:pPr>
      <w:r w:rsidRPr="00276D6C">
        <w:rPr>
          <w:bCs/>
          <w:sz w:val="28"/>
          <w:szCs w:val="28"/>
        </w:rPr>
        <w:t>ОК 4</w:t>
      </w:r>
      <w:r w:rsidRPr="00276D6C">
        <w:rPr>
          <w:bCs/>
          <w:sz w:val="28"/>
          <w:szCs w:val="28"/>
        </w:rPr>
        <w:tab/>
        <w:t>Работать в коллективе и команде, эффективно взаимодействовать с коллегами, руководством, клиентами</w:t>
      </w:r>
    </w:p>
    <w:p w14:paraId="3924F589"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Cs/>
          <w:sz w:val="28"/>
          <w:szCs w:val="28"/>
        </w:rPr>
      </w:pPr>
      <w:r w:rsidRPr="00276D6C">
        <w:rPr>
          <w:bCs/>
          <w:sz w:val="28"/>
          <w:szCs w:val="28"/>
        </w:rPr>
        <w:t>ОК 5</w:t>
      </w:r>
      <w:r w:rsidRPr="00276D6C">
        <w:rPr>
          <w:bCs/>
          <w:sz w:val="28"/>
          <w:szCs w:val="28"/>
        </w:rPr>
        <w:tab/>
        <w:t>Осуществлять устную и письменную коммуникацию на государственном языке с учетом особенностей социального и культурного контекста</w:t>
      </w:r>
    </w:p>
    <w:p w14:paraId="59EC665B"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Cs/>
          <w:sz w:val="28"/>
          <w:szCs w:val="28"/>
        </w:rPr>
      </w:pPr>
      <w:r w:rsidRPr="00276D6C">
        <w:rPr>
          <w:bCs/>
          <w:sz w:val="28"/>
          <w:szCs w:val="28"/>
        </w:rPr>
        <w:t>ОК 6</w:t>
      </w:r>
      <w:r w:rsidRPr="00276D6C">
        <w:rPr>
          <w:bCs/>
          <w:sz w:val="28"/>
          <w:szCs w:val="28"/>
        </w:rPr>
        <w:tab/>
        <w:t>Проявлять гражданско – патриотическую позицию, демонстрировать осознанное поведение на основе традиционных общечеловеческих ценностей</w:t>
      </w:r>
    </w:p>
    <w:p w14:paraId="5D1F9157"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Cs/>
          <w:sz w:val="28"/>
          <w:szCs w:val="28"/>
        </w:rPr>
      </w:pPr>
      <w:r w:rsidRPr="00276D6C">
        <w:rPr>
          <w:bCs/>
          <w:sz w:val="28"/>
          <w:szCs w:val="28"/>
        </w:rPr>
        <w:t>ОК 7</w:t>
      </w:r>
      <w:r w:rsidRPr="00276D6C">
        <w:rPr>
          <w:bCs/>
          <w:sz w:val="28"/>
          <w:szCs w:val="28"/>
        </w:rPr>
        <w:tab/>
        <w:t>Содействовать сохранению окружающей среды, ресурсосбережению, эффективно действовать в чрезвычайных ситуациях</w:t>
      </w:r>
    </w:p>
    <w:p w14:paraId="1F17A01B"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Cs/>
          <w:sz w:val="28"/>
          <w:szCs w:val="28"/>
        </w:rPr>
      </w:pPr>
      <w:r w:rsidRPr="00276D6C">
        <w:rPr>
          <w:bCs/>
          <w:sz w:val="28"/>
          <w:szCs w:val="28"/>
        </w:rPr>
        <w:t>ОК 8</w:t>
      </w:r>
      <w:r w:rsidRPr="00276D6C">
        <w:rPr>
          <w:bCs/>
          <w:sz w:val="28"/>
          <w:szCs w:val="28"/>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6865FC0E"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Cs/>
          <w:sz w:val="28"/>
          <w:szCs w:val="28"/>
        </w:rPr>
      </w:pPr>
      <w:r w:rsidRPr="00276D6C">
        <w:rPr>
          <w:bCs/>
          <w:sz w:val="28"/>
          <w:szCs w:val="28"/>
        </w:rPr>
        <w:t>ОК 9</w:t>
      </w:r>
      <w:r w:rsidRPr="00276D6C">
        <w:rPr>
          <w:bCs/>
          <w:sz w:val="28"/>
          <w:szCs w:val="28"/>
        </w:rPr>
        <w:tab/>
        <w:t>Использовать информационные технологии и в профессиональной деятельности</w:t>
      </w:r>
    </w:p>
    <w:p w14:paraId="2B839388"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Cs/>
          <w:sz w:val="28"/>
          <w:szCs w:val="28"/>
        </w:rPr>
      </w:pPr>
      <w:r w:rsidRPr="00276D6C">
        <w:rPr>
          <w:bCs/>
          <w:sz w:val="28"/>
          <w:szCs w:val="28"/>
        </w:rPr>
        <w:t>ОК 10</w:t>
      </w:r>
      <w:r w:rsidRPr="00276D6C">
        <w:rPr>
          <w:bCs/>
          <w:sz w:val="28"/>
          <w:szCs w:val="28"/>
        </w:rPr>
        <w:tab/>
        <w:t>Пользоваться профессиональной документацией на государственном и иностранном языке</w:t>
      </w:r>
    </w:p>
    <w:p w14:paraId="71BF9834"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Cs/>
          <w:sz w:val="28"/>
          <w:szCs w:val="28"/>
        </w:rPr>
      </w:pPr>
      <w:r w:rsidRPr="00276D6C">
        <w:rPr>
          <w:bCs/>
          <w:sz w:val="28"/>
          <w:szCs w:val="28"/>
        </w:rPr>
        <w:t>ОК 11</w:t>
      </w:r>
      <w:r w:rsidRPr="00276D6C">
        <w:rPr>
          <w:bCs/>
          <w:sz w:val="28"/>
          <w:szCs w:val="28"/>
        </w:rPr>
        <w:tab/>
        <w:t>Планировать предпринимательскую деятельность в профессиональной сфере.</w:t>
      </w:r>
    </w:p>
    <w:p w14:paraId="3EDB2FDB" w14:textId="62B9DE8E"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276D6C">
        <w:rPr>
          <w:b/>
          <w:bCs/>
          <w:sz w:val="28"/>
          <w:szCs w:val="28"/>
        </w:rPr>
        <w:t>Рекомендуемое количество часов на освоение программы дисциплины:</w:t>
      </w:r>
    </w:p>
    <w:p w14:paraId="79C7A751"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276D6C">
        <w:rPr>
          <w:sz w:val="28"/>
          <w:szCs w:val="28"/>
        </w:rPr>
        <w:t>максимальной учебной нагрузки обучающегося – 336 часа, в том числе:</w:t>
      </w:r>
    </w:p>
    <w:p w14:paraId="7B6AC88E"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276D6C">
        <w:rPr>
          <w:sz w:val="28"/>
          <w:szCs w:val="28"/>
        </w:rPr>
        <w:t>обязательной  учебной нагрузки обучающегося  – 168 часов;</w:t>
      </w:r>
    </w:p>
    <w:p w14:paraId="4A9CF2C9"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276D6C">
        <w:rPr>
          <w:sz w:val="28"/>
          <w:szCs w:val="28"/>
        </w:rPr>
        <w:t>самостоятельной работы обучающегося -  168 часов.</w:t>
      </w:r>
    </w:p>
    <w:p w14:paraId="021AE4F6" w14:textId="77777777" w:rsidR="00276D6C" w:rsidRPr="00FE06D2"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754D81F8" w14:textId="77777777" w:rsidR="00EE2FA3" w:rsidRDefault="00EE2FA3" w:rsidP="00276D6C">
      <w:pPr>
        <w:widowControl w:val="0"/>
        <w:suppressAutoHyphens/>
        <w:autoSpaceDE w:val="0"/>
        <w:autoSpaceDN w:val="0"/>
        <w:adjustRightInd w:val="0"/>
        <w:spacing w:line="360" w:lineRule="auto"/>
        <w:jc w:val="both"/>
        <w:rPr>
          <w:b/>
          <w:sz w:val="28"/>
          <w:szCs w:val="28"/>
        </w:rPr>
      </w:pPr>
      <w:r w:rsidRPr="00276D6C">
        <w:rPr>
          <w:b/>
          <w:sz w:val="28"/>
          <w:szCs w:val="28"/>
        </w:rPr>
        <w:t xml:space="preserve">2.3.5. ОГСЭ. 05 Башкирский язык </w:t>
      </w:r>
    </w:p>
    <w:p w14:paraId="06BA86FD" w14:textId="4A853A65" w:rsidR="00276D6C" w:rsidRPr="0037424C" w:rsidRDefault="00276D6C" w:rsidP="00276D6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37424C">
        <w:rPr>
          <w:b/>
          <w:sz w:val="28"/>
          <w:szCs w:val="28"/>
        </w:rPr>
        <w:t>Область применения рабочей программы</w:t>
      </w:r>
    </w:p>
    <w:p w14:paraId="3CD95341" w14:textId="77777777" w:rsidR="00276D6C" w:rsidRPr="0037424C" w:rsidRDefault="00276D6C" w:rsidP="00276D6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pPr>
      <w:r w:rsidRPr="0037424C">
        <w:rPr>
          <w:sz w:val="28"/>
          <w:szCs w:val="28"/>
        </w:rPr>
        <w:t xml:space="preserve">Рабочая программа учебной дисциплины является частью программы подготовки специалистов </w:t>
      </w:r>
      <w:r w:rsidRPr="0037424C">
        <w:rPr>
          <w:sz w:val="28"/>
          <w:szCs w:val="28"/>
          <w:lang w:val="ba-RU"/>
        </w:rPr>
        <w:t xml:space="preserve">среднего звена </w:t>
      </w:r>
      <w:r w:rsidRPr="0037424C">
        <w:rPr>
          <w:sz w:val="28"/>
          <w:szCs w:val="28"/>
        </w:rPr>
        <w:t xml:space="preserve">по специальности  </w:t>
      </w:r>
      <w:r>
        <w:rPr>
          <w:sz w:val="28"/>
          <w:szCs w:val="28"/>
          <w:lang w:val="ba-RU"/>
        </w:rPr>
        <w:t xml:space="preserve">09.02.07 Информационные системы и программирование. </w:t>
      </w:r>
      <w:r w:rsidRPr="0037424C">
        <w:rPr>
          <w:sz w:val="28"/>
          <w:szCs w:val="28"/>
        </w:rPr>
        <w:t>Рабочая программа учебной дисциплины может быть использована</w:t>
      </w:r>
      <w:r w:rsidRPr="0037424C">
        <w:rPr>
          <w:b/>
          <w:sz w:val="28"/>
          <w:szCs w:val="28"/>
        </w:rPr>
        <w:t xml:space="preserve"> </w:t>
      </w:r>
      <w:r w:rsidRPr="0037424C">
        <w:rPr>
          <w:sz w:val="28"/>
          <w:szCs w:val="28"/>
        </w:rPr>
        <w:t>в дополнительном профессиональном образовании в рамках реализации программ повышения квалификации и переподготовки кадров в учреждениях СПО.</w:t>
      </w:r>
    </w:p>
    <w:p w14:paraId="71D7431F" w14:textId="6E18183C" w:rsidR="00276D6C" w:rsidRPr="0037424C" w:rsidRDefault="00276D6C" w:rsidP="00276D6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37424C">
        <w:rPr>
          <w:b/>
          <w:sz w:val="28"/>
          <w:szCs w:val="28"/>
        </w:rPr>
        <w:t>Место учебной дисциплины в структуре программы подготовки специалистов среднего звена:</w:t>
      </w:r>
    </w:p>
    <w:p w14:paraId="6A36F1F9" w14:textId="77777777" w:rsidR="00276D6C" w:rsidRPr="0037424C" w:rsidRDefault="00276D6C" w:rsidP="00276D6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sidRPr="0037424C">
        <w:rPr>
          <w:sz w:val="28"/>
          <w:szCs w:val="28"/>
        </w:rPr>
        <w:t>Дисциплина «Башкирский язык» входит в</w:t>
      </w:r>
      <w:r>
        <w:rPr>
          <w:sz w:val="28"/>
          <w:szCs w:val="28"/>
        </w:rPr>
        <w:t xml:space="preserve"> вариативную часть общего гуманитарного и социально-экономического</w:t>
      </w:r>
      <w:r w:rsidRPr="0037424C">
        <w:rPr>
          <w:sz w:val="28"/>
          <w:szCs w:val="28"/>
        </w:rPr>
        <w:t xml:space="preserve"> цикл</w:t>
      </w:r>
      <w:r>
        <w:rPr>
          <w:sz w:val="28"/>
          <w:szCs w:val="28"/>
        </w:rPr>
        <w:t>а</w:t>
      </w:r>
      <w:r w:rsidRPr="0037424C">
        <w:rPr>
          <w:sz w:val="28"/>
          <w:szCs w:val="28"/>
        </w:rPr>
        <w:t>.</w:t>
      </w:r>
    </w:p>
    <w:p w14:paraId="58EDC515" w14:textId="2D669867" w:rsidR="00276D6C" w:rsidRPr="0037424C" w:rsidRDefault="00276D6C" w:rsidP="00276D6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37424C">
        <w:rPr>
          <w:b/>
          <w:sz w:val="28"/>
          <w:szCs w:val="28"/>
        </w:rPr>
        <w:t>Цели и задачи учебной дисциплины – требования к результатам освоения учебной дисциплины:</w:t>
      </w:r>
    </w:p>
    <w:p w14:paraId="34AE987C" w14:textId="77777777" w:rsidR="00276D6C" w:rsidRPr="0037424C" w:rsidRDefault="00276D6C" w:rsidP="00276D6C">
      <w:pPr>
        <w:pStyle w:val="Standard"/>
        <w:spacing w:line="360" w:lineRule="auto"/>
        <w:ind w:firstLine="709"/>
        <w:jc w:val="both"/>
        <w:rPr>
          <w:rFonts w:eastAsia="Calibri"/>
          <w:sz w:val="28"/>
          <w:szCs w:val="22"/>
          <w:lang w:eastAsia="en-US"/>
        </w:rPr>
      </w:pPr>
      <w:r w:rsidRPr="0037424C">
        <w:rPr>
          <w:rFonts w:eastAsia="Calibri"/>
          <w:sz w:val="28"/>
          <w:szCs w:val="22"/>
          <w:lang w:eastAsia="en-US"/>
        </w:rPr>
        <w:t>Изучение башкирского языка по данной программе направлено на достижение общеобразовательных, воспитательных и практических задач, на дальнейшее развитие коммуникативной компетенции.</w:t>
      </w:r>
    </w:p>
    <w:p w14:paraId="291CAF6E" w14:textId="77777777" w:rsidR="00276D6C" w:rsidRPr="0037424C" w:rsidRDefault="00276D6C" w:rsidP="00276D6C">
      <w:pPr>
        <w:pStyle w:val="Standard"/>
        <w:spacing w:line="360" w:lineRule="auto"/>
        <w:ind w:firstLine="709"/>
        <w:jc w:val="both"/>
        <w:rPr>
          <w:rFonts w:eastAsia="Calibri"/>
          <w:sz w:val="28"/>
          <w:szCs w:val="22"/>
          <w:lang w:eastAsia="en-US"/>
        </w:rPr>
      </w:pPr>
      <w:r w:rsidRPr="0037424C">
        <w:rPr>
          <w:rFonts w:eastAsia="Calibri"/>
          <w:sz w:val="28"/>
          <w:szCs w:val="22"/>
          <w:lang w:eastAsia="en-US"/>
        </w:rPr>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формирование у обучающихся навыков и умений самостоятельной работы, совместной работы в группах, умений общаться друг с другом и в коллективе.</w:t>
      </w:r>
    </w:p>
    <w:p w14:paraId="4C82D565" w14:textId="77777777" w:rsidR="00276D6C" w:rsidRPr="0037424C" w:rsidRDefault="00276D6C" w:rsidP="00276D6C">
      <w:pPr>
        <w:pStyle w:val="Standard"/>
        <w:spacing w:line="360" w:lineRule="auto"/>
        <w:ind w:firstLine="709"/>
        <w:jc w:val="both"/>
        <w:rPr>
          <w:rFonts w:eastAsia="Calibri"/>
          <w:sz w:val="28"/>
          <w:szCs w:val="22"/>
          <w:lang w:eastAsia="en-US"/>
        </w:rPr>
      </w:pPr>
      <w:r w:rsidRPr="0037424C">
        <w:rPr>
          <w:rFonts w:eastAsia="Calibri"/>
          <w:sz w:val="28"/>
          <w:szCs w:val="22"/>
          <w:lang w:eastAsia="en-US"/>
        </w:rPr>
        <w:t>Воспитательные задачи предполагают формирование и развитие личности обучающихся, их нравственно-эстетических качеств, мировоззрения,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14:paraId="524153A4" w14:textId="77777777" w:rsidR="00276D6C" w:rsidRPr="0037424C" w:rsidRDefault="00276D6C" w:rsidP="00276D6C">
      <w:pPr>
        <w:pStyle w:val="Standard"/>
        <w:spacing w:line="360" w:lineRule="auto"/>
        <w:ind w:firstLine="709"/>
        <w:jc w:val="both"/>
        <w:rPr>
          <w:rFonts w:eastAsia="Calibri"/>
          <w:sz w:val="28"/>
          <w:szCs w:val="22"/>
          <w:lang w:eastAsia="en-US"/>
        </w:rPr>
      </w:pPr>
      <w:r w:rsidRPr="0037424C">
        <w:rPr>
          <w:rFonts w:eastAsia="Calibri"/>
          <w:sz w:val="28"/>
          <w:szCs w:val="22"/>
          <w:lang w:eastAsia="en-US"/>
        </w:rPr>
        <w:t>Практические задачи обучения направлены на развитие всех составляющих коммуникативной компетенции (речевой, языковой, социокультурной, компенсаторной и учебно-познавательной).</w:t>
      </w:r>
    </w:p>
    <w:p w14:paraId="2F328D27" w14:textId="77777777" w:rsidR="00276D6C" w:rsidRPr="0037424C" w:rsidRDefault="00276D6C" w:rsidP="00276D6C">
      <w:pPr>
        <w:spacing w:line="360" w:lineRule="auto"/>
        <w:jc w:val="both"/>
      </w:pPr>
      <w:r w:rsidRPr="0037424C">
        <w:rPr>
          <w:rFonts w:eastAsia="Calibri"/>
          <w:sz w:val="28"/>
          <w:szCs w:val="28"/>
          <w:lang w:eastAsia="en-US"/>
        </w:rPr>
        <w:t xml:space="preserve">В результате освоения  учебной дисциплины башкирский язык обучающийся должен </w:t>
      </w:r>
      <w:r w:rsidRPr="0037424C">
        <w:rPr>
          <w:rFonts w:eastAsia="Calibri"/>
          <w:b/>
          <w:sz w:val="28"/>
          <w:szCs w:val="28"/>
          <w:lang w:eastAsia="en-US"/>
        </w:rPr>
        <w:t>знать:</w:t>
      </w:r>
      <w:r w:rsidRPr="0037424C">
        <w:rPr>
          <w:sz w:val="18"/>
          <w:szCs w:val="18"/>
        </w:rPr>
        <w:t xml:space="preserve"> </w:t>
      </w:r>
    </w:p>
    <w:p w14:paraId="4644F47E" w14:textId="77777777" w:rsidR="00276D6C" w:rsidRPr="0037424C" w:rsidRDefault="00276D6C" w:rsidP="00276D6C">
      <w:pPr>
        <w:pStyle w:val="Standard"/>
        <w:spacing w:line="360" w:lineRule="auto"/>
        <w:jc w:val="both"/>
        <w:rPr>
          <w:rFonts w:eastAsia="Calibri"/>
          <w:sz w:val="28"/>
          <w:szCs w:val="28"/>
          <w:lang w:eastAsia="en-US"/>
        </w:rPr>
      </w:pPr>
      <w:r w:rsidRPr="0037424C">
        <w:rPr>
          <w:rFonts w:eastAsia="Calibri"/>
          <w:sz w:val="28"/>
          <w:szCs w:val="28"/>
          <w:lang w:eastAsia="en-US"/>
        </w:rPr>
        <w:t>- лексический и грамматический минимум</w:t>
      </w:r>
      <w:r w:rsidRPr="0037424C">
        <w:rPr>
          <w:rFonts w:eastAsia="Calibri"/>
          <w:sz w:val="28"/>
          <w:szCs w:val="28"/>
          <w:lang w:val="ba-RU" w:eastAsia="en-US"/>
        </w:rPr>
        <w:t>(1200-1400 лексических единиц) и грамматический минимум</w:t>
      </w:r>
      <w:r w:rsidRPr="0037424C">
        <w:rPr>
          <w:rFonts w:eastAsia="Calibri"/>
          <w:sz w:val="28"/>
          <w:szCs w:val="28"/>
          <w:lang w:eastAsia="en-US"/>
        </w:rPr>
        <w:t>, необходимый для чтения и перевода (со словарем) текстов;</w:t>
      </w:r>
    </w:p>
    <w:p w14:paraId="5E645605" w14:textId="77777777" w:rsidR="00276D6C" w:rsidRPr="0037424C" w:rsidRDefault="00276D6C" w:rsidP="00276D6C">
      <w:pPr>
        <w:pStyle w:val="Standard"/>
        <w:spacing w:line="360" w:lineRule="auto"/>
        <w:jc w:val="both"/>
        <w:rPr>
          <w:rFonts w:eastAsia="Calibri"/>
          <w:b/>
          <w:sz w:val="28"/>
          <w:szCs w:val="28"/>
          <w:lang w:eastAsia="en-US"/>
        </w:rPr>
      </w:pPr>
      <w:r w:rsidRPr="0037424C">
        <w:rPr>
          <w:rFonts w:eastAsia="Calibri"/>
          <w:b/>
          <w:sz w:val="28"/>
          <w:szCs w:val="28"/>
          <w:lang w:eastAsia="en-US"/>
        </w:rPr>
        <w:t>уметь:</w:t>
      </w:r>
    </w:p>
    <w:p w14:paraId="4A44EC43" w14:textId="77777777" w:rsidR="00276D6C" w:rsidRPr="0037424C" w:rsidRDefault="00276D6C" w:rsidP="00276D6C">
      <w:pPr>
        <w:pStyle w:val="Standard"/>
        <w:spacing w:line="360" w:lineRule="auto"/>
        <w:jc w:val="both"/>
        <w:rPr>
          <w:rFonts w:eastAsia="Calibri"/>
          <w:sz w:val="28"/>
          <w:szCs w:val="28"/>
          <w:lang w:eastAsia="en-US"/>
        </w:rPr>
      </w:pPr>
      <w:r w:rsidRPr="0037424C">
        <w:rPr>
          <w:rFonts w:eastAsia="Calibri"/>
          <w:sz w:val="28"/>
          <w:szCs w:val="28"/>
          <w:lang w:eastAsia="en-US"/>
        </w:rPr>
        <w:t>- общаться (устно и письменно) на башкирском языке</w:t>
      </w:r>
      <w:r w:rsidRPr="0037424C">
        <w:rPr>
          <w:rFonts w:eastAsia="Calibri"/>
          <w:sz w:val="28"/>
          <w:szCs w:val="28"/>
          <w:lang w:val="ba-RU" w:eastAsia="en-US"/>
        </w:rPr>
        <w:t xml:space="preserve"> социально-бытовые и </w:t>
      </w:r>
      <w:r w:rsidRPr="0037424C">
        <w:rPr>
          <w:rFonts w:eastAsia="Calibri"/>
          <w:sz w:val="28"/>
          <w:szCs w:val="28"/>
          <w:lang w:eastAsia="en-US"/>
        </w:rPr>
        <w:t xml:space="preserve">   повседневные темы;</w:t>
      </w:r>
    </w:p>
    <w:p w14:paraId="51289623" w14:textId="77777777" w:rsidR="00276D6C" w:rsidRPr="0037424C" w:rsidRDefault="00276D6C" w:rsidP="00276D6C">
      <w:pPr>
        <w:pStyle w:val="Standard"/>
        <w:spacing w:line="360" w:lineRule="auto"/>
        <w:jc w:val="both"/>
        <w:rPr>
          <w:rFonts w:eastAsia="Calibri"/>
          <w:sz w:val="28"/>
          <w:szCs w:val="28"/>
          <w:lang w:eastAsia="en-US"/>
        </w:rPr>
      </w:pPr>
      <w:r w:rsidRPr="0037424C">
        <w:rPr>
          <w:rFonts w:eastAsia="Calibri"/>
          <w:sz w:val="28"/>
          <w:szCs w:val="28"/>
          <w:lang w:eastAsia="en-US"/>
        </w:rPr>
        <w:t>- переводить (со словарем) тексты;</w:t>
      </w:r>
    </w:p>
    <w:p w14:paraId="1D14A7B7" w14:textId="77777777" w:rsidR="00276D6C" w:rsidRPr="0037424C" w:rsidRDefault="00276D6C" w:rsidP="00276D6C">
      <w:pPr>
        <w:pStyle w:val="Standard"/>
        <w:spacing w:line="360" w:lineRule="auto"/>
        <w:jc w:val="both"/>
        <w:rPr>
          <w:rFonts w:eastAsia="Calibri"/>
          <w:sz w:val="28"/>
          <w:szCs w:val="28"/>
          <w:lang w:eastAsia="en-US"/>
        </w:rPr>
      </w:pPr>
      <w:r w:rsidRPr="0037424C">
        <w:rPr>
          <w:rFonts w:eastAsia="Calibri"/>
          <w:sz w:val="28"/>
          <w:szCs w:val="28"/>
          <w:lang w:eastAsia="en-US"/>
        </w:rPr>
        <w:t>-</w:t>
      </w:r>
      <w:r w:rsidRPr="0037424C">
        <w:rPr>
          <w:rFonts w:eastAsia="Calibri"/>
          <w:sz w:val="28"/>
          <w:szCs w:val="28"/>
          <w:lang w:val="ba-RU" w:eastAsia="en-US"/>
        </w:rPr>
        <w:t xml:space="preserve"> </w:t>
      </w:r>
      <w:r w:rsidRPr="0037424C">
        <w:rPr>
          <w:rFonts w:eastAsia="Calibri"/>
          <w:sz w:val="28"/>
          <w:szCs w:val="28"/>
          <w:lang w:eastAsia="en-US"/>
        </w:rPr>
        <w:t>относительно полно и точно понимать высказывания собеседника в распространенных стандартных ситуациях повседневного общения;</w:t>
      </w:r>
    </w:p>
    <w:p w14:paraId="3C72D9A5" w14:textId="77777777" w:rsidR="00276D6C" w:rsidRPr="0037424C" w:rsidRDefault="00276D6C" w:rsidP="00276D6C">
      <w:pPr>
        <w:pStyle w:val="Standard"/>
        <w:spacing w:line="360" w:lineRule="auto"/>
        <w:jc w:val="both"/>
        <w:rPr>
          <w:rFonts w:eastAsia="Calibri"/>
          <w:sz w:val="28"/>
          <w:szCs w:val="28"/>
          <w:lang w:val="ba-RU" w:eastAsia="en-US"/>
        </w:rPr>
      </w:pPr>
      <w:r w:rsidRPr="0037424C">
        <w:rPr>
          <w:rFonts w:eastAsia="Calibri"/>
          <w:sz w:val="28"/>
          <w:szCs w:val="28"/>
          <w:lang w:eastAsia="en-US"/>
        </w:rPr>
        <w:t>- самостоятельно совершенствовать устную и письменную речь, пополнять словарный запас.</w:t>
      </w:r>
    </w:p>
    <w:p w14:paraId="2F80DACF" w14:textId="77777777" w:rsidR="00276D6C" w:rsidRPr="0037424C" w:rsidRDefault="00276D6C" w:rsidP="00276D6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37424C">
        <w:rPr>
          <w:sz w:val="28"/>
          <w:szCs w:val="28"/>
        </w:rPr>
        <w:t xml:space="preserve">     </w:t>
      </w:r>
      <w:r w:rsidRPr="0037424C">
        <w:rPr>
          <w:b/>
          <w:sz w:val="28"/>
          <w:szCs w:val="28"/>
        </w:rPr>
        <w:t>Формируемые ОК и ПК:</w:t>
      </w:r>
    </w:p>
    <w:p w14:paraId="7D570220" w14:textId="77777777" w:rsidR="00276D6C" w:rsidRDefault="00276D6C" w:rsidP="00276D6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rPr>
      </w:pPr>
      <w:r>
        <w:rPr>
          <w:sz w:val="28"/>
        </w:rPr>
        <w:t>ОК 5. осуществлять устную и письменную коммуникацию на государственном языке с учетом особенностей социального и культурного контекста.</w:t>
      </w:r>
    </w:p>
    <w:p w14:paraId="0DF9780B" w14:textId="77777777" w:rsidR="00276D6C" w:rsidRDefault="00276D6C" w:rsidP="00276D6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rPr>
      </w:pPr>
      <w:r>
        <w:rPr>
          <w:sz w:val="28"/>
        </w:rPr>
        <w:t>ОК 6.Проявлять гражданско-патриотическую позицию, демонстрировать осознанное поведение на основе традиционных общечеловеческих ценностей.</w:t>
      </w:r>
      <w:r w:rsidRPr="00217863">
        <w:rPr>
          <w:sz w:val="28"/>
        </w:rPr>
        <w:t xml:space="preserve"> </w:t>
      </w:r>
    </w:p>
    <w:p w14:paraId="367EFF8F" w14:textId="77777777" w:rsidR="00276D6C" w:rsidRDefault="00276D6C" w:rsidP="00276D6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rPr>
      </w:pPr>
      <w:r>
        <w:rPr>
          <w:sz w:val="28"/>
        </w:rPr>
        <w:t>ОК 7. Содействовать сохранению окружающей среды, ресурсосбережению, эффективно действовать в чрезвычайных ситуациях.</w:t>
      </w:r>
    </w:p>
    <w:p w14:paraId="411EE851" w14:textId="53F182C1" w:rsidR="00276D6C" w:rsidRPr="0037424C" w:rsidRDefault="00276D6C" w:rsidP="00276D6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7424C">
        <w:rPr>
          <w:b/>
          <w:sz w:val="28"/>
          <w:szCs w:val="28"/>
        </w:rPr>
        <w:t>Рекомендуемое количество часов на освоение рабочей программы учебной дисциплины:</w:t>
      </w:r>
    </w:p>
    <w:p w14:paraId="59C33D52" w14:textId="77777777" w:rsidR="00276D6C" w:rsidRPr="0037424C" w:rsidRDefault="00276D6C" w:rsidP="00276D6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7424C">
        <w:rPr>
          <w:sz w:val="28"/>
          <w:szCs w:val="28"/>
        </w:rPr>
        <w:t xml:space="preserve">максимальной учебной нагрузки </w:t>
      </w:r>
      <w:r>
        <w:rPr>
          <w:sz w:val="28"/>
          <w:szCs w:val="28"/>
        </w:rPr>
        <w:t>обучающегося 44 часа</w:t>
      </w:r>
      <w:r w:rsidRPr="0037424C">
        <w:rPr>
          <w:sz w:val="28"/>
          <w:szCs w:val="28"/>
        </w:rPr>
        <w:t>, в том числе:</w:t>
      </w:r>
    </w:p>
    <w:p w14:paraId="32146116" w14:textId="77777777" w:rsidR="00276D6C" w:rsidRPr="0037424C" w:rsidRDefault="00276D6C" w:rsidP="00276D6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7424C">
        <w:rPr>
          <w:sz w:val="28"/>
          <w:szCs w:val="28"/>
        </w:rPr>
        <w:t>обязательной аудиторной у</w:t>
      </w:r>
      <w:r>
        <w:rPr>
          <w:sz w:val="28"/>
          <w:szCs w:val="28"/>
        </w:rPr>
        <w:t>чебной нагрузки обучающегося  33 часа</w:t>
      </w:r>
      <w:r w:rsidRPr="0037424C">
        <w:rPr>
          <w:sz w:val="28"/>
          <w:szCs w:val="28"/>
        </w:rPr>
        <w:t>;</w:t>
      </w:r>
    </w:p>
    <w:p w14:paraId="52DD4ADA" w14:textId="77777777" w:rsidR="00276D6C" w:rsidRPr="0037424C" w:rsidRDefault="00276D6C" w:rsidP="00276D6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37424C">
        <w:rPr>
          <w:sz w:val="28"/>
          <w:szCs w:val="28"/>
        </w:rPr>
        <w:t>самосто</w:t>
      </w:r>
      <w:r>
        <w:rPr>
          <w:sz w:val="28"/>
          <w:szCs w:val="28"/>
        </w:rPr>
        <w:t>ятельной работы обучающегося  11  часов</w:t>
      </w:r>
      <w:r w:rsidRPr="0037424C">
        <w:rPr>
          <w:sz w:val="28"/>
          <w:szCs w:val="28"/>
        </w:rPr>
        <w:t>.</w:t>
      </w:r>
    </w:p>
    <w:p w14:paraId="0E8D8070" w14:textId="77777777" w:rsidR="00276D6C" w:rsidRPr="0037424C" w:rsidRDefault="00276D6C" w:rsidP="0027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sz w:val="28"/>
          <w:szCs w:val="28"/>
        </w:rPr>
      </w:pPr>
    </w:p>
    <w:p w14:paraId="397FF6BD" w14:textId="77777777" w:rsidR="00EE2FA3" w:rsidRDefault="00EE2FA3" w:rsidP="00276D6C">
      <w:pPr>
        <w:widowControl w:val="0"/>
        <w:suppressAutoHyphens/>
        <w:autoSpaceDE w:val="0"/>
        <w:autoSpaceDN w:val="0"/>
        <w:adjustRightInd w:val="0"/>
        <w:spacing w:line="360" w:lineRule="auto"/>
        <w:jc w:val="both"/>
        <w:rPr>
          <w:b/>
          <w:sz w:val="28"/>
          <w:szCs w:val="28"/>
        </w:rPr>
      </w:pPr>
      <w:r w:rsidRPr="00276D6C">
        <w:rPr>
          <w:b/>
          <w:sz w:val="28"/>
          <w:szCs w:val="28"/>
        </w:rPr>
        <w:t>2.3.6. ОГСЭ.06 Русский язык и культура речи</w:t>
      </w:r>
    </w:p>
    <w:p w14:paraId="09BCC59D" w14:textId="782B58CA"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276D6C">
        <w:rPr>
          <w:b/>
          <w:sz w:val="28"/>
          <w:szCs w:val="28"/>
        </w:rPr>
        <w:t>Область применения рабочей программы</w:t>
      </w:r>
    </w:p>
    <w:p w14:paraId="29F5D04F"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sz w:val="28"/>
          <w:szCs w:val="28"/>
        </w:rPr>
      </w:pPr>
      <w:r w:rsidRPr="00276D6C">
        <w:rPr>
          <w:sz w:val="28"/>
          <w:szCs w:val="28"/>
        </w:rPr>
        <w:t>Рабочая программа учебной дисциплины является вариативной частью программы подготовки квалифицированных специалистов в соответствии с ФГОС по специальности  СПО 09.02.07 Информационные системы и программирование.</w:t>
      </w:r>
    </w:p>
    <w:p w14:paraId="366886BC" w14:textId="77777777" w:rsidR="00276D6C" w:rsidRPr="00276D6C" w:rsidRDefault="00276D6C" w:rsidP="00276D6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sz w:val="28"/>
          <w:szCs w:val="28"/>
        </w:rPr>
      </w:pPr>
      <w:r w:rsidRPr="00276D6C">
        <w:rPr>
          <w:sz w:val="28"/>
          <w:szCs w:val="28"/>
        </w:rPr>
        <w:t>Рабочая программа учебной дисциплины может быть использована</w:t>
      </w:r>
      <w:r w:rsidRPr="00276D6C">
        <w:rPr>
          <w:b/>
          <w:sz w:val="28"/>
          <w:szCs w:val="28"/>
        </w:rPr>
        <w:t xml:space="preserve"> </w:t>
      </w:r>
      <w:r w:rsidRPr="00276D6C">
        <w:rPr>
          <w:sz w:val="28"/>
          <w:szCs w:val="28"/>
        </w:rPr>
        <w:t xml:space="preserve"> другими профессиональными образовательными организациями, реализующими образовательную программу среднего общего образования в пределах освоения ППССЗ на базе основного общего образования. </w:t>
      </w:r>
    </w:p>
    <w:p w14:paraId="68F70143" w14:textId="31FA326C"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276D6C">
        <w:rPr>
          <w:b/>
          <w:sz w:val="28"/>
          <w:szCs w:val="28"/>
        </w:rPr>
        <w:t>Место учебной дисциплины в структуре программы подготовки специалистов среднего звена:</w:t>
      </w:r>
    </w:p>
    <w:p w14:paraId="66F84B4B" w14:textId="77777777" w:rsidR="00276D6C" w:rsidRPr="00276D6C" w:rsidRDefault="00276D6C" w:rsidP="00276D6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76D6C">
        <w:rPr>
          <w:sz w:val="28"/>
          <w:szCs w:val="28"/>
        </w:rPr>
        <w:t>Учебная дисциплина «Русский язык и культура речи» является частью общего гуманитарного и социально-экономического цикла предметной области программы подготовки специалистов среднего звена на базе основного общего образования с получением среднего общего образования.</w:t>
      </w:r>
    </w:p>
    <w:p w14:paraId="2552873C" w14:textId="666D2895"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76D6C">
        <w:rPr>
          <w:b/>
          <w:sz w:val="28"/>
          <w:szCs w:val="28"/>
        </w:rPr>
        <w:t>Цели и задачи учебной дисциплины – требования к результатам освоения учебной дисциплины:</w:t>
      </w:r>
    </w:p>
    <w:p w14:paraId="1ECC9A12" w14:textId="0BF1C51A" w:rsidR="00276D6C" w:rsidRPr="00276D6C" w:rsidRDefault="00276D6C" w:rsidP="00276D6C">
      <w:pPr>
        <w:spacing w:line="360" w:lineRule="auto"/>
        <w:ind w:firstLine="540"/>
        <w:jc w:val="both"/>
        <w:rPr>
          <w:rFonts w:eastAsia="SimSun"/>
          <w:sz w:val="28"/>
          <w:szCs w:val="28"/>
          <w:lang w:eastAsia="zh-CN"/>
        </w:rPr>
      </w:pPr>
      <w:r w:rsidRPr="00276D6C">
        <w:rPr>
          <w:sz w:val="28"/>
          <w:szCs w:val="28"/>
        </w:rPr>
        <w:t>В результате освоения дисциплины студент должен</w:t>
      </w:r>
      <w:r>
        <w:rPr>
          <w:sz w:val="28"/>
          <w:szCs w:val="28"/>
        </w:rPr>
        <w:t xml:space="preserve"> </w:t>
      </w:r>
      <w:r w:rsidRPr="00276D6C">
        <w:rPr>
          <w:rFonts w:eastAsia="SimSun"/>
          <w:sz w:val="28"/>
          <w:szCs w:val="28"/>
          <w:lang w:eastAsia="zh-CN"/>
        </w:rPr>
        <w:t xml:space="preserve">знать: </w:t>
      </w:r>
    </w:p>
    <w:p w14:paraId="2A3F5CF6"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различия между языком и речью, </w:t>
      </w:r>
    </w:p>
    <w:p w14:paraId="5BDE1A97"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функции языка, </w:t>
      </w:r>
    </w:p>
    <w:p w14:paraId="72AEE8CC"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признаки литературного языка и типы речевой нормы,  </w:t>
      </w:r>
    </w:p>
    <w:p w14:paraId="3B25C110"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компоненты культуры речи, </w:t>
      </w:r>
    </w:p>
    <w:p w14:paraId="326C4C78"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особенности русского ударения и произношения, </w:t>
      </w:r>
    </w:p>
    <w:p w14:paraId="7FBE6045"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орфоэпические нормы, </w:t>
      </w:r>
    </w:p>
    <w:p w14:paraId="45803E9D"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лексические и фразеологические единицы языка,</w:t>
      </w:r>
    </w:p>
    <w:p w14:paraId="63EED723"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способы словообразования, </w:t>
      </w:r>
    </w:p>
    <w:p w14:paraId="5CC04C34"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самостоятельные и служебные части речи, их морфологические признаки, </w:t>
      </w:r>
    </w:p>
    <w:p w14:paraId="583855B5"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синтаксический строй предложений, </w:t>
      </w:r>
    </w:p>
    <w:p w14:paraId="043CF366"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правила правописания, </w:t>
      </w:r>
    </w:p>
    <w:p w14:paraId="31524016"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функциональные стили литературного языка, стилистическое расслоение современного русского языка;</w:t>
      </w:r>
    </w:p>
    <w:p w14:paraId="0517F3B0" w14:textId="77777777" w:rsidR="00276D6C" w:rsidRPr="00276D6C" w:rsidRDefault="00276D6C" w:rsidP="00276D6C">
      <w:pPr>
        <w:tabs>
          <w:tab w:val="num" w:pos="0"/>
          <w:tab w:val="left" w:pos="540"/>
        </w:tabs>
        <w:spacing w:line="360" w:lineRule="auto"/>
        <w:ind w:firstLine="540"/>
        <w:jc w:val="both"/>
        <w:rPr>
          <w:rFonts w:eastAsia="SimSun"/>
          <w:sz w:val="28"/>
          <w:szCs w:val="28"/>
          <w:lang w:eastAsia="zh-CN"/>
        </w:rPr>
      </w:pPr>
      <w:r w:rsidRPr="00276D6C">
        <w:rPr>
          <w:rFonts w:eastAsia="SimSun"/>
          <w:sz w:val="28"/>
          <w:szCs w:val="28"/>
          <w:lang w:eastAsia="zh-CN"/>
        </w:rPr>
        <w:t xml:space="preserve">уметь: </w:t>
      </w:r>
    </w:p>
    <w:p w14:paraId="02EC63EF"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различать элементы нормированной и ненормированной речи, </w:t>
      </w:r>
    </w:p>
    <w:p w14:paraId="41C275C1"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создавать тексты учебно-научного и официально-делового стилей в жанрах, соответствующих требованиям профессиональной подготовки студентов,</w:t>
      </w:r>
    </w:p>
    <w:p w14:paraId="5C2C5437"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 пользоваться багажом синтаксических средств при создании собственных текстов официально-делового, учебно-научного стилей,</w:t>
      </w:r>
    </w:p>
    <w:p w14:paraId="2BA7B06D"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 пользоваться правилами правописания, вариативными и факультативными знаками препинания, </w:t>
      </w:r>
    </w:p>
    <w:p w14:paraId="5B281565"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редактировать собственные тексты и тексты других авторов; </w:t>
      </w:r>
    </w:p>
    <w:p w14:paraId="2BC9AEB1"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анализировать речь с точки зрения её нормативности,  логичности, уместности и целесообразности, </w:t>
      </w:r>
    </w:p>
    <w:p w14:paraId="733F7E76"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пользоваться орфоэпическими, толковыми, фразеологическими, этимологическими словарями, словарем устаревших слов русского языка, </w:t>
      </w:r>
    </w:p>
    <w:p w14:paraId="65E35D9D"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пользоваться нормами словообразования применительно к общеупотребительной, общенаучной и профессиональной лексике, </w:t>
      </w:r>
    </w:p>
    <w:p w14:paraId="5E8B4DD7"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писать текст выступления; </w:t>
      </w:r>
    </w:p>
    <w:p w14:paraId="213609F9"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оценивать и правильно употреблять языковые средства в речи в соответствии с конкретным содержанием высказывания, целями, ситуацией и сферой общения; </w:t>
      </w:r>
    </w:p>
    <w:p w14:paraId="1A526E4E" w14:textId="77777777" w:rsidR="00276D6C" w:rsidRPr="00276D6C" w:rsidRDefault="00276D6C" w:rsidP="00276D6C">
      <w:pPr>
        <w:tabs>
          <w:tab w:val="num" w:pos="0"/>
          <w:tab w:val="left" w:pos="540"/>
        </w:tabs>
        <w:spacing w:line="360" w:lineRule="auto"/>
        <w:ind w:firstLine="540"/>
        <w:jc w:val="both"/>
        <w:rPr>
          <w:rFonts w:eastAsia="SimSun"/>
          <w:sz w:val="28"/>
          <w:szCs w:val="28"/>
          <w:lang w:eastAsia="zh-CN"/>
        </w:rPr>
      </w:pPr>
      <w:r w:rsidRPr="00276D6C">
        <w:rPr>
          <w:rFonts w:eastAsia="SimSun"/>
          <w:sz w:val="28"/>
          <w:szCs w:val="28"/>
          <w:lang w:eastAsia="zh-CN"/>
        </w:rPr>
        <w:t xml:space="preserve">владеть: </w:t>
      </w:r>
    </w:p>
    <w:p w14:paraId="675E6FB0"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основной терминологией специальности; </w:t>
      </w:r>
    </w:p>
    <w:p w14:paraId="2CEFAC79"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навыками реферирования и аннотирования литературы; </w:t>
      </w:r>
    </w:p>
    <w:p w14:paraId="01B86944"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навыками и умениями речевой деятельности применительно к сфере бытовой и профессиональной коммуникации, </w:t>
      </w:r>
    </w:p>
    <w:p w14:paraId="1AAAF7DF"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 xml:space="preserve">основами публичной речи; </w:t>
      </w:r>
    </w:p>
    <w:p w14:paraId="2BF3F943" w14:textId="77777777" w:rsidR="00276D6C" w:rsidRPr="00276D6C" w:rsidRDefault="00276D6C" w:rsidP="00276D6C">
      <w:pPr>
        <w:numPr>
          <w:ilvl w:val="0"/>
          <w:numId w:val="101"/>
        </w:numPr>
        <w:tabs>
          <w:tab w:val="left" w:pos="284"/>
        </w:tabs>
        <w:spacing w:line="360" w:lineRule="auto"/>
        <w:ind w:firstLine="284"/>
        <w:jc w:val="both"/>
        <w:rPr>
          <w:rFonts w:eastAsia="SimSun"/>
          <w:sz w:val="28"/>
          <w:szCs w:val="28"/>
          <w:lang w:eastAsia="zh-CN"/>
        </w:rPr>
      </w:pPr>
      <w:r w:rsidRPr="00276D6C">
        <w:rPr>
          <w:rFonts w:eastAsia="SimSun"/>
          <w:sz w:val="28"/>
          <w:szCs w:val="28"/>
          <w:lang w:eastAsia="zh-CN"/>
        </w:rPr>
        <w:t>навыками подготовки текстовых документов в управленческой деятельности; формами деловой переписки.</w:t>
      </w:r>
    </w:p>
    <w:p w14:paraId="3D3072F5" w14:textId="55233695" w:rsidR="00276D6C" w:rsidRPr="00276D6C" w:rsidRDefault="00276D6C" w:rsidP="00276D6C">
      <w:pPr>
        <w:spacing w:line="360" w:lineRule="auto"/>
        <w:ind w:firstLine="540"/>
        <w:jc w:val="both"/>
        <w:rPr>
          <w:sz w:val="28"/>
          <w:szCs w:val="28"/>
        </w:rPr>
      </w:pPr>
      <w:r w:rsidRPr="00276D6C">
        <w:rPr>
          <w:sz w:val="28"/>
          <w:szCs w:val="28"/>
        </w:rPr>
        <w:t xml:space="preserve">Данная дисциплина способствует формированию следующих </w:t>
      </w:r>
      <w:r w:rsidRPr="00276D6C">
        <w:rPr>
          <w:b/>
          <w:i/>
          <w:sz w:val="28"/>
          <w:szCs w:val="28"/>
        </w:rPr>
        <w:t>общекультурных компетенций</w:t>
      </w:r>
      <w:r w:rsidRPr="00276D6C">
        <w:rPr>
          <w:sz w:val="28"/>
          <w:szCs w:val="28"/>
        </w:rPr>
        <w:t>, предусмотренных по направлениям подготовки СПО:</w:t>
      </w:r>
    </w:p>
    <w:p w14:paraId="33F30B74"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276D6C">
        <w:rPr>
          <w:b/>
          <w:sz w:val="28"/>
          <w:szCs w:val="28"/>
        </w:rPr>
        <w:t>Формируемые ОК и ПК:</w:t>
      </w:r>
    </w:p>
    <w:p w14:paraId="0E0B3058"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76D6C">
        <w:rPr>
          <w:sz w:val="28"/>
          <w:szCs w:val="28"/>
        </w:rPr>
        <w:t>ОК5.Осуществлять устную и письменную коммуникацию на государственном языке с учетом особенностей социального и культурного контекста.</w:t>
      </w:r>
    </w:p>
    <w:p w14:paraId="5E4A5338"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76D6C">
        <w:rPr>
          <w:sz w:val="28"/>
          <w:szCs w:val="28"/>
        </w:rPr>
        <w:t>ОК6.Проявлять гражданско-патриотическую позицию, демонстрировать осознанное поведение на основе традиционных общечеловеческих ценностей.</w:t>
      </w:r>
    </w:p>
    <w:p w14:paraId="64676E79"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jc w:val="both"/>
        <w:rPr>
          <w:kern w:val="3"/>
          <w:sz w:val="28"/>
        </w:rPr>
      </w:pPr>
      <w:r w:rsidRPr="00276D6C">
        <w:rPr>
          <w:kern w:val="3"/>
          <w:sz w:val="28"/>
        </w:rPr>
        <w:t>ОК 7. Содействовать сохранению окружающей среды, ресурсосбережению, эффективно действовать в чрезвычайных ситуациях.</w:t>
      </w:r>
    </w:p>
    <w:p w14:paraId="53E2FC38" w14:textId="5E188252"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76D6C">
        <w:rPr>
          <w:b/>
          <w:sz w:val="28"/>
          <w:szCs w:val="28"/>
        </w:rPr>
        <w:t>Рекомендуемое количество часов на освоение рабочей программы учебной дисциплины:</w:t>
      </w:r>
    </w:p>
    <w:p w14:paraId="45F2C6BC"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76D6C">
        <w:rPr>
          <w:sz w:val="28"/>
          <w:szCs w:val="28"/>
        </w:rPr>
        <w:t>максимальной учебной нагрузки обучающегося  44 часа, в том числе:</w:t>
      </w:r>
    </w:p>
    <w:p w14:paraId="0DBF04B3"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76D6C">
        <w:rPr>
          <w:sz w:val="28"/>
          <w:szCs w:val="28"/>
        </w:rPr>
        <w:t>обязательной аудиторной учебной нагрузки обучающегося 33 часа;</w:t>
      </w:r>
    </w:p>
    <w:p w14:paraId="7423F7CE" w14:textId="77777777" w:rsidR="00276D6C" w:rsidRPr="00276D6C" w:rsidRDefault="00276D6C" w:rsidP="0027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76D6C">
        <w:rPr>
          <w:sz w:val="28"/>
          <w:szCs w:val="28"/>
        </w:rPr>
        <w:t>самостоятельной работы обучающегося  11 часов.</w:t>
      </w:r>
    </w:p>
    <w:p w14:paraId="3A4145C2" w14:textId="77777777" w:rsidR="00276D6C" w:rsidRPr="00276D6C" w:rsidRDefault="00276D6C" w:rsidP="00276D6C">
      <w:pPr>
        <w:widowControl w:val="0"/>
        <w:suppressAutoHyphens/>
        <w:autoSpaceDE w:val="0"/>
        <w:autoSpaceDN w:val="0"/>
        <w:adjustRightInd w:val="0"/>
        <w:spacing w:line="360" w:lineRule="auto"/>
        <w:jc w:val="both"/>
        <w:rPr>
          <w:b/>
          <w:sz w:val="28"/>
          <w:szCs w:val="28"/>
        </w:rPr>
      </w:pPr>
    </w:p>
    <w:p w14:paraId="7D297D02" w14:textId="77777777" w:rsidR="00EE2FA3" w:rsidRDefault="00EE2FA3" w:rsidP="00200949">
      <w:pPr>
        <w:widowControl w:val="0"/>
        <w:suppressAutoHyphens/>
        <w:autoSpaceDE w:val="0"/>
        <w:autoSpaceDN w:val="0"/>
        <w:adjustRightInd w:val="0"/>
        <w:spacing w:line="360" w:lineRule="auto"/>
        <w:jc w:val="both"/>
        <w:rPr>
          <w:b/>
          <w:sz w:val="28"/>
          <w:szCs w:val="28"/>
        </w:rPr>
      </w:pPr>
      <w:r w:rsidRPr="00200949">
        <w:rPr>
          <w:b/>
          <w:sz w:val="28"/>
          <w:szCs w:val="28"/>
        </w:rPr>
        <w:t>2.3.7 ОГСЭ.07 Психология общения</w:t>
      </w:r>
    </w:p>
    <w:p w14:paraId="7FF6E62B" w14:textId="5A4BC7E8" w:rsidR="00200949" w:rsidRPr="000B3A8A" w:rsidRDefault="00200949" w:rsidP="00200949">
      <w:pPr>
        <w:shd w:val="clear" w:color="auto" w:fill="FFFFFF"/>
        <w:tabs>
          <w:tab w:val="left" w:pos="509"/>
        </w:tabs>
        <w:spacing w:line="360" w:lineRule="auto"/>
        <w:ind w:left="24"/>
      </w:pPr>
      <w:r w:rsidRPr="000B3A8A">
        <w:rPr>
          <w:b/>
          <w:bCs/>
          <w:spacing w:val="-1"/>
          <w:sz w:val="28"/>
          <w:szCs w:val="28"/>
        </w:rPr>
        <w:t>Область применения программы</w:t>
      </w:r>
    </w:p>
    <w:p w14:paraId="3DE9006C" w14:textId="77777777" w:rsidR="00200949" w:rsidRPr="000B3A8A" w:rsidRDefault="00200949" w:rsidP="00200949">
      <w:pPr>
        <w:shd w:val="clear" w:color="auto" w:fill="FFFFFF"/>
        <w:spacing w:line="360" w:lineRule="auto"/>
        <w:ind w:left="5" w:right="5" w:firstLine="720"/>
        <w:jc w:val="both"/>
      </w:pPr>
      <w:r w:rsidRPr="000B3A8A">
        <w:rPr>
          <w:spacing w:val="-1"/>
          <w:sz w:val="28"/>
          <w:szCs w:val="28"/>
        </w:rPr>
        <w:t>Рабочая</w:t>
      </w:r>
      <w:r>
        <w:rPr>
          <w:spacing w:val="-1"/>
          <w:sz w:val="28"/>
          <w:szCs w:val="28"/>
        </w:rPr>
        <w:t xml:space="preserve"> программа учебной дисциплины является </w:t>
      </w:r>
      <w:r w:rsidRPr="000B3A8A">
        <w:rPr>
          <w:sz w:val="28"/>
          <w:szCs w:val="28"/>
        </w:rPr>
        <w:t xml:space="preserve">частью </w:t>
      </w:r>
      <w:r>
        <w:rPr>
          <w:sz w:val="28"/>
          <w:szCs w:val="28"/>
        </w:rPr>
        <w:t xml:space="preserve">программы подготовки специалистов среднего звена в соответствии </w:t>
      </w:r>
      <w:r w:rsidRPr="000B3A8A">
        <w:rPr>
          <w:sz w:val="28"/>
          <w:szCs w:val="28"/>
        </w:rPr>
        <w:t xml:space="preserve">с ФГОС </w:t>
      </w:r>
      <w:r w:rsidRPr="000B3A8A">
        <w:rPr>
          <w:iCs/>
          <w:sz w:val="28"/>
          <w:szCs w:val="28"/>
        </w:rPr>
        <w:t xml:space="preserve">по </w:t>
      </w:r>
      <w:r>
        <w:rPr>
          <w:iCs/>
          <w:sz w:val="28"/>
          <w:szCs w:val="28"/>
        </w:rPr>
        <w:t>специальности СПО 09.02.07 Информационные системы и программирование.</w:t>
      </w:r>
    </w:p>
    <w:p w14:paraId="2EC2125E" w14:textId="77777777" w:rsidR="00200949" w:rsidRPr="000B3A8A" w:rsidRDefault="00200949" w:rsidP="00200949">
      <w:pPr>
        <w:shd w:val="clear" w:color="auto" w:fill="FFFFFF"/>
        <w:spacing w:line="360" w:lineRule="auto"/>
        <w:ind w:firstLine="715"/>
        <w:jc w:val="both"/>
      </w:pPr>
      <w:r>
        <w:rPr>
          <w:sz w:val="28"/>
          <w:szCs w:val="28"/>
        </w:rPr>
        <w:t xml:space="preserve">Программа учебной дисциплины </w:t>
      </w:r>
      <w:r w:rsidRPr="000B3A8A">
        <w:rPr>
          <w:sz w:val="28"/>
          <w:szCs w:val="28"/>
        </w:rPr>
        <w:t>может быть использована в</w:t>
      </w:r>
      <w:r>
        <w:rPr>
          <w:sz w:val="28"/>
          <w:szCs w:val="28"/>
        </w:rPr>
        <w:t>семи образовательными учреждениями профессионального образования на территории Российской Федерации, имеющими право на реализацию</w:t>
      </w:r>
      <w:r w:rsidRPr="000B3A8A">
        <w:rPr>
          <w:sz w:val="28"/>
          <w:szCs w:val="28"/>
        </w:rPr>
        <w:t xml:space="preserve"> </w:t>
      </w:r>
      <w:r>
        <w:rPr>
          <w:sz w:val="28"/>
          <w:szCs w:val="28"/>
        </w:rPr>
        <w:t xml:space="preserve">профессиональной </w:t>
      </w:r>
      <w:r w:rsidRPr="000B3A8A">
        <w:rPr>
          <w:sz w:val="28"/>
          <w:szCs w:val="28"/>
        </w:rPr>
        <w:t>программ</w:t>
      </w:r>
      <w:r>
        <w:rPr>
          <w:sz w:val="28"/>
          <w:szCs w:val="28"/>
        </w:rPr>
        <w:t>ы по данной специальности, имеющими государственную аккредитацию</w:t>
      </w:r>
      <w:r w:rsidRPr="000B3A8A">
        <w:rPr>
          <w:sz w:val="28"/>
          <w:szCs w:val="28"/>
        </w:rPr>
        <w:t>.</w:t>
      </w:r>
    </w:p>
    <w:p w14:paraId="66475F89" w14:textId="66E490A3" w:rsidR="00200949" w:rsidRPr="000B3A8A" w:rsidRDefault="00200949" w:rsidP="00200949">
      <w:pPr>
        <w:shd w:val="clear" w:color="auto" w:fill="FFFFFF"/>
        <w:tabs>
          <w:tab w:val="left" w:pos="802"/>
        </w:tabs>
        <w:spacing w:line="360" w:lineRule="auto"/>
        <w:ind w:left="10"/>
      </w:pPr>
      <w:r w:rsidRPr="000B3A8A">
        <w:rPr>
          <w:b/>
          <w:bCs/>
          <w:sz w:val="28"/>
          <w:szCs w:val="28"/>
        </w:rPr>
        <w:t>Место</w:t>
      </w:r>
      <w:r>
        <w:rPr>
          <w:b/>
          <w:bCs/>
          <w:sz w:val="28"/>
          <w:szCs w:val="28"/>
        </w:rPr>
        <w:t xml:space="preserve"> учебной </w:t>
      </w:r>
      <w:r w:rsidRPr="000B3A8A">
        <w:rPr>
          <w:b/>
          <w:bCs/>
          <w:sz w:val="28"/>
          <w:szCs w:val="28"/>
        </w:rPr>
        <w:t>дисциплины</w:t>
      </w:r>
      <w:r>
        <w:rPr>
          <w:b/>
          <w:bCs/>
          <w:sz w:val="28"/>
          <w:szCs w:val="28"/>
        </w:rPr>
        <w:t xml:space="preserve"> </w:t>
      </w:r>
      <w:r w:rsidRPr="000B3A8A">
        <w:rPr>
          <w:b/>
          <w:bCs/>
          <w:sz w:val="28"/>
          <w:szCs w:val="28"/>
        </w:rPr>
        <w:t>в</w:t>
      </w:r>
      <w:r>
        <w:rPr>
          <w:b/>
          <w:bCs/>
          <w:sz w:val="28"/>
          <w:szCs w:val="28"/>
        </w:rPr>
        <w:t xml:space="preserve"> </w:t>
      </w:r>
      <w:r w:rsidRPr="000B3A8A">
        <w:rPr>
          <w:b/>
          <w:bCs/>
          <w:sz w:val="28"/>
          <w:szCs w:val="28"/>
        </w:rPr>
        <w:t>структуре</w:t>
      </w:r>
      <w:r>
        <w:rPr>
          <w:b/>
          <w:bCs/>
          <w:sz w:val="28"/>
          <w:szCs w:val="28"/>
        </w:rPr>
        <w:t xml:space="preserve"> программы подготовки специалистов среднего звена:</w:t>
      </w:r>
    </w:p>
    <w:p w14:paraId="5B28FE3C" w14:textId="77777777" w:rsidR="00200949" w:rsidRPr="000B3A8A" w:rsidRDefault="00200949" w:rsidP="00200949">
      <w:pPr>
        <w:shd w:val="clear" w:color="auto" w:fill="FFFFFF"/>
        <w:spacing w:line="360" w:lineRule="auto"/>
        <w:ind w:left="10" w:right="5" w:firstLine="715"/>
        <w:jc w:val="both"/>
      </w:pPr>
      <w:r>
        <w:rPr>
          <w:sz w:val="28"/>
          <w:szCs w:val="28"/>
        </w:rPr>
        <w:t>ОП.00 «Общеобразовательные дисциплины».ОГСЭ.07 Психология общения</w:t>
      </w:r>
      <w:r w:rsidRPr="000B3A8A">
        <w:rPr>
          <w:sz w:val="28"/>
          <w:szCs w:val="28"/>
        </w:rPr>
        <w:t xml:space="preserve"> </w:t>
      </w:r>
    </w:p>
    <w:p w14:paraId="4EAE1A1D" w14:textId="7895995D" w:rsidR="00200949" w:rsidRDefault="00200949" w:rsidP="00200949">
      <w:pPr>
        <w:shd w:val="clear" w:color="auto" w:fill="FFFFFF"/>
        <w:tabs>
          <w:tab w:val="left" w:pos="614"/>
        </w:tabs>
        <w:spacing w:line="360" w:lineRule="auto"/>
        <w:rPr>
          <w:b/>
          <w:bCs/>
          <w:sz w:val="28"/>
          <w:szCs w:val="28"/>
        </w:rPr>
      </w:pPr>
      <w:r w:rsidRPr="000B3A8A">
        <w:rPr>
          <w:b/>
          <w:bCs/>
          <w:sz w:val="28"/>
          <w:szCs w:val="28"/>
        </w:rPr>
        <w:t xml:space="preserve">Цели и задачи </w:t>
      </w:r>
      <w:r>
        <w:rPr>
          <w:b/>
          <w:bCs/>
          <w:sz w:val="28"/>
          <w:szCs w:val="28"/>
        </w:rPr>
        <w:t xml:space="preserve">учебной </w:t>
      </w:r>
      <w:r w:rsidRPr="000B3A8A">
        <w:rPr>
          <w:b/>
          <w:bCs/>
          <w:sz w:val="28"/>
          <w:szCs w:val="28"/>
        </w:rPr>
        <w:t>дисциплины - требования к результатам освоения</w:t>
      </w:r>
      <w:r>
        <w:rPr>
          <w:b/>
          <w:bCs/>
          <w:sz w:val="28"/>
          <w:szCs w:val="28"/>
        </w:rPr>
        <w:t xml:space="preserve"> учебной </w:t>
      </w:r>
      <w:r w:rsidRPr="000B3A8A">
        <w:rPr>
          <w:b/>
          <w:bCs/>
          <w:sz w:val="28"/>
          <w:szCs w:val="28"/>
        </w:rPr>
        <w:t>дисциплины:</w:t>
      </w:r>
    </w:p>
    <w:p w14:paraId="082CADF8" w14:textId="77777777" w:rsidR="00200949" w:rsidRDefault="00200949" w:rsidP="00200949">
      <w:pPr>
        <w:spacing w:line="360" w:lineRule="auto"/>
        <w:ind w:firstLine="709"/>
        <w:jc w:val="both"/>
        <w:rPr>
          <w:sz w:val="28"/>
          <w:szCs w:val="28"/>
        </w:rPr>
      </w:pPr>
      <w:r w:rsidRPr="004A0202">
        <w:rPr>
          <w:sz w:val="28"/>
          <w:szCs w:val="28"/>
        </w:rPr>
        <w:t>В результате освоения учебной дисциплины обучающийся должен</w:t>
      </w:r>
    </w:p>
    <w:p w14:paraId="351AB7FE" w14:textId="77777777" w:rsidR="00200949" w:rsidRDefault="00200949" w:rsidP="00200949">
      <w:pPr>
        <w:tabs>
          <w:tab w:val="left" w:pos="266"/>
        </w:tabs>
        <w:spacing w:line="360" w:lineRule="auto"/>
        <w:rPr>
          <w:b/>
          <w:sz w:val="28"/>
          <w:szCs w:val="28"/>
        </w:rPr>
      </w:pPr>
      <w:r>
        <w:rPr>
          <w:b/>
          <w:sz w:val="28"/>
          <w:szCs w:val="28"/>
        </w:rPr>
        <w:t>У</w:t>
      </w:r>
      <w:r w:rsidRPr="00DE4A52">
        <w:rPr>
          <w:b/>
          <w:sz w:val="28"/>
          <w:szCs w:val="28"/>
        </w:rPr>
        <w:t>меть:</w:t>
      </w:r>
    </w:p>
    <w:p w14:paraId="5D116E41" w14:textId="77777777" w:rsidR="00200949" w:rsidRPr="00DC0E92" w:rsidRDefault="00200949" w:rsidP="00200949">
      <w:pPr>
        <w:spacing w:line="360" w:lineRule="auto"/>
        <w:rPr>
          <w:sz w:val="28"/>
          <w:szCs w:val="28"/>
        </w:rPr>
      </w:pPr>
      <w:r w:rsidRPr="00DC0E92">
        <w:rPr>
          <w:sz w:val="28"/>
          <w:szCs w:val="28"/>
        </w:rPr>
        <w:t>Осуществлять сбор и анализ информации для о</w:t>
      </w:r>
      <w:r>
        <w:rPr>
          <w:sz w:val="28"/>
          <w:szCs w:val="28"/>
        </w:rPr>
        <w:t>пределения потребностей клиента</w:t>
      </w:r>
    </w:p>
    <w:p w14:paraId="00BF8B6F" w14:textId="77777777" w:rsidR="00200949" w:rsidRPr="00DC0E92" w:rsidRDefault="00200949" w:rsidP="00200949">
      <w:pPr>
        <w:tabs>
          <w:tab w:val="left" w:pos="266"/>
        </w:tabs>
        <w:spacing w:line="360" w:lineRule="auto"/>
        <w:rPr>
          <w:b/>
          <w:sz w:val="28"/>
          <w:szCs w:val="28"/>
        </w:rPr>
      </w:pPr>
      <w:r>
        <w:rPr>
          <w:b/>
          <w:sz w:val="28"/>
          <w:szCs w:val="28"/>
        </w:rPr>
        <w:t>З</w:t>
      </w:r>
      <w:r w:rsidRPr="00DC0E92">
        <w:rPr>
          <w:b/>
          <w:sz w:val="28"/>
          <w:szCs w:val="28"/>
        </w:rPr>
        <w:t>нать:</w:t>
      </w:r>
    </w:p>
    <w:p w14:paraId="4F54D04E" w14:textId="77777777" w:rsidR="00200949" w:rsidRPr="00FD18B5" w:rsidRDefault="00200949" w:rsidP="00200949">
      <w:pPr>
        <w:spacing w:line="360" w:lineRule="auto"/>
        <w:rPr>
          <w:sz w:val="28"/>
          <w:szCs w:val="28"/>
        </w:rPr>
      </w:pPr>
      <w:r w:rsidRPr="00DC0E92">
        <w:rPr>
          <w:sz w:val="28"/>
          <w:szCs w:val="28"/>
        </w:rPr>
        <w:t>Работать с системами управления взаимоотношениями с клиентами.</w:t>
      </w:r>
    </w:p>
    <w:p w14:paraId="03C815E9" w14:textId="77777777" w:rsid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2B1038">
        <w:rPr>
          <w:sz w:val="28"/>
          <w:szCs w:val="28"/>
        </w:rPr>
        <w:t xml:space="preserve">Формируемые общие компетенции и профессиональные компетенции. </w:t>
      </w:r>
      <w:r w:rsidRPr="002B1038">
        <w:rPr>
          <w:b/>
          <w:sz w:val="28"/>
          <w:szCs w:val="28"/>
        </w:rPr>
        <w:t xml:space="preserve"> </w:t>
      </w:r>
    </w:p>
    <w:p w14:paraId="2DFD34DB" w14:textId="77777777" w:rsidR="00200949" w:rsidRPr="003077D1" w:rsidRDefault="00200949" w:rsidP="00200949">
      <w:pPr>
        <w:pStyle w:val="ConsPlusNormal"/>
        <w:spacing w:line="360" w:lineRule="auto"/>
        <w:jc w:val="both"/>
        <w:rPr>
          <w:rFonts w:ascii="Times New Roman" w:hAnsi="Times New Roman" w:cs="Times New Roman"/>
          <w:sz w:val="28"/>
          <w:szCs w:val="28"/>
        </w:rPr>
      </w:pPr>
      <w:r w:rsidRPr="003077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14:paraId="65E18BA6" w14:textId="77777777" w:rsidR="00200949" w:rsidRPr="003077D1" w:rsidRDefault="00200949" w:rsidP="00200949">
      <w:pPr>
        <w:pStyle w:val="ConsPlusNormal"/>
        <w:spacing w:line="360" w:lineRule="auto"/>
        <w:jc w:val="both"/>
        <w:rPr>
          <w:rFonts w:ascii="Times New Roman" w:hAnsi="Times New Roman" w:cs="Times New Roman"/>
          <w:sz w:val="28"/>
          <w:szCs w:val="28"/>
        </w:rPr>
      </w:pPr>
      <w:r w:rsidRPr="003077D1">
        <w:rPr>
          <w:rFonts w:ascii="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14:paraId="18B75432" w14:textId="77777777" w:rsidR="00200949" w:rsidRPr="003077D1" w:rsidRDefault="00200949" w:rsidP="00200949">
      <w:pPr>
        <w:pStyle w:val="ConsPlusNormal"/>
        <w:spacing w:line="360" w:lineRule="auto"/>
        <w:jc w:val="both"/>
        <w:rPr>
          <w:rFonts w:ascii="Times New Roman" w:hAnsi="Times New Roman" w:cs="Times New Roman"/>
          <w:sz w:val="28"/>
          <w:szCs w:val="28"/>
        </w:rPr>
      </w:pPr>
      <w:r w:rsidRPr="003077D1">
        <w:rPr>
          <w:rFonts w:ascii="Times New Roman" w:hAnsi="Times New Roman" w:cs="Times New Roman"/>
          <w:sz w:val="28"/>
          <w:szCs w:val="28"/>
        </w:rPr>
        <w:t>ОК 03. Планировать и реализовывать собственное профессиональное и личностное развитие.</w:t>
      </w:r>
    </w:p>
    <w:p w14:paraId="4C25C36D" w14:textId="77777777" w:rsidR="00200949" w:rsidRPr="003077D1" w:rsidRDefault="00200949" w:rsidP="00200949">
      <w:pPr>
        <w:pStyle w:val="ConsPlusNormal"/>
        <w:spacing w:line="360" w:lineRule="auto"/>
        <w:jc w:val="both"/>
        <w:rPr>
          <w:rFonts w:ascii="Times New Roman" w:hAnsi="Times New Roman" w:cs="Times New Roman"/>
          <w:sz w:val="28"/>
          <w:szCs w:val="28"/>
        </w:rPr>
      </w:pPr>
      <w:r w:rsidRPr="003077D1">
        <w:rPr>
          <w:rFonts w:ascii="Times New Roman" w:hAnsi="Times New Roman" w:cs="Times New Roman"/>
          <w:sz w:val="28"/>
          <w:szCs w:val="28"/>
        </w:rPr>
        <w:t>ОК 04. Работать в коллективе и команде, эффективно взаимодействовать с коллегами, руководством, клиентами.</w:t>
      </w:r>
    </w:p>
    <w:p w14:paraId="5FC70E74" w14:textId="77777777" w:rsidR="00200949" w:rsidRPr="003077D1" w:rsidRDefault="00200949" w:rsidP="00200949">
      <w:pPr>
        <w:pStyle w:val="ConsPlusNormal"/>
        <w:spacing w:line="360" w:lineRule="auto"/>
        <w:jc w:val="both"/>
        <w:rPr>
          <w:rFonts w:ascii="Times New Roman" w:hAnsi="Times New Roman" w:cs="Times New Roman"/>
          <w:sz w:val="28"/>
          <w:szCs w:val="28"/>
        </w:rPr>
      </w:pPr>
      <w:r w:rsidRPr="003077D1">
        <w:rPr>
          <w:rFonts w:ascii="Times New Roman" w:hAnsi="Times New Roman" w:cs="Times New Roman"/>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14:paraId="72825A85" w14:textId="77777777" w:rsidR="00200949" w:rsidRPr="003077D1" w:rsidRDefault="00200949" w:rsidP="00200949">
      <w:pPr>
        <w:pStyle w:val="ConsPlusNormal"/>
        <w:spacing w:line="360" w:lineRule="auto"/>
        <w:jc w:val="both"/>
        <w:rPr>
          <w:rFonts w:ascii="Times New Roman" w:hAnsi="Times New Roman" w:cs="Times New Roman"/>
          <w:sz w:val="28"/>
          <w:szCs w:val="28"/>
        </w:rPr>
      </w:pPr>
      <w:r w:rsidRPr="003077D1">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0DD78D1E" w14:textId="77777777" w:rsidR="00200949" w:rsidRPr="003077D1" w:rsidRDefault="00200949" w:rsidP="00200949">
      <w:pPr>
        <w:pStyle w:val="ConsPlusNormal"/>
        <w:spacing w:line="360" w:lineRule="auto"/>
        <w:jc w:val="both"/>
        <w:rPr>
          <w:rFonts w:ascii="Times New Roman" w:hAnsi="Times New Roman" w:cs="Times New Roman"/>
          <w:sz w:val="28"/>
          <w:szCs w:val="28"/>
        </w:rPr>
      </w:pPr>
      <w:r w:rsidRPr="003077D1">
        <w:rPr>
          <w:rFonts w:ascii="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ситуациях.</w:t>
      </w:r>
    </w:p>
    <w:p w14:paraId="214D617C" w14:textId="77777777" w:rsidR="00200949" w:rsidRPr="003077D1" w:rsidRDefault="00200949" w:rsidP="00200949">
      <w:pPr>
        <w:pStyle w:val="ConsPlusNormal"/>
        <w:spacing w:line="360" w:lineRule="auto"/>
        <w:jc w:val="both"/>
        <w:rPr>
          <w:rFonts w:ascii="Times New Roman" w:hAnsi="Times New Roman" w:cs="Times New Roman"/>
          <w:sz w:val="28"/>
          <w:szCs w:val="28"/>
        </w:rPr>
      </w:pPr>
      <w:r w:rsidRPr="003077D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0A1A49E" w14:textId="77777777" w:rsidR="00200949" w:rsidRPr="003077D1" w:rsidRDefault="00200949" w:rsidP="00200949">
      <w:pPr>
        <w:pStyle w:val="ConsPlusNormal"/>
        <w:spacing w:line="360" w:lineRule="auto"/>
        <w:jc w:val="both"/>
        <w:rPr>
          <w:rFonts w:ascii="Times New Roman" w:hAnsi="Times New Roman" w:cs="Times New Roman"/>
          <w:sz w:val="28"/>
          <w:szCs w:val="28"/>
        </w:rPr>
      </w:pPr>
      <w:r w:rsidRPr="003077D1">
        <w:rPr>
          <w:rFonts w:ascii="Times New Roman" w:hAnsi="Times New Roman" w:cs="Times New Roman"/>
          <w:sz w:val="28"/>
          <w:szCs w:val="28"/>
        </w:rPr>
        <w:t>ОК 09. Использовать информационные технологии в профессиональной деятельности.</w:t>
      </w:r>
    </w:p>
    <w:p w14:paraId="443521AE" w14:textId="77777777" w:rsidR="00200949" w:rsidRPr="003077D1" w:rsidRDefault="00200949" w:rsidP="00200949">
      <w:pPr>
        <w:pStyle w:val="ConsPlusNormal"/>
        <w:spacing w:line="360" w:lineRule="auto"/>
        <w:jc w:val="both"/>
        <w:rPr>
          <w:rFonts w:ascii="Times New Roman" w:hAnsi="Times New Roman" w:cs="Times New Roman"/>
          <w:sz w:val="28"/>
          <w:szCs w:val="28"/>
        </w:rPr>
      </w:pPr>
      <w:r w:rsidRPr="003077D1">
        <w:rPr>
          <w:rFonts w:ascii="Times New Roman" w:hAnsi="Times New Roman" w:cs="Times New Roman"/>
          <w:sz w:val="28"/>
          <w:szCs w:val="28"/>
        </w:rPr>
        <w:t>ОК 10. Пользоваться профессиональной документацией на государственном и иностранном языке.</w:t>
      </w:r>
    </w:p>
    <w:p w14:paraId="4559F9B6" w14:textId="77777777" w:rsid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pacing w:val="-2"/>
          <w:sz w:val="28"/>
          <w:szCs w:val="28"/>
        </w:rPr>
      </w:pPr>
      <w:r w:rsidRPr="003077D1">
        <w:rPr>
          <w:sz w:val="28"/>
          <w:szCs w:val="28"/>
        </w:rPr>
        <w:t>ОК 11. Планировать предпринимательскую деятельность в профессиональной сфере.</w:t>
      </w:r>
    </w:p>
    <w:p w14:paraId="5557726E" w14:textId="1E29745B" w:rsidR="00200949" w:rsidRDefault="00200949" w:rsidP="00200949">
      <w:pPr>
        <w:shd w:val="clear" w:color="auto" w:fill="FFFFFF"/>
        <w:spacing w:line="360" w:lineRule="auto"/>
        <w:rPr>
          <w:b/>
          <w:bCs/>
          <w:spacing w:val="-2"/>
          <w:sz w:val="28"/>
          <w:szCs w:val="28"/>
        </w:rPr>
      </w:pPr>
      <w:r w:rsidRPr="00961973">
        <w:rPr>
          <w:b/>
          <w:bCs/>
          <w:spacing w:val="-2"/>
          <w:sz w:val="28"/>
          <w:szCs w:val="28"/>
        </w:rPr>
        <w:t>Объем учебной дисциплины и виды учебной работы</w:t>
      </w:r>
    </w:p>
    <w:p w14:paraId="37618C5E" w14:textId="19C73592" w:rsidR="00200949" w:rsidRDefault="00200949" w:rsidP="00200949">
      <w:pPr>
        <w:shd w:val="clear" w:color="auto" w:fill="FFFFFF"/>
        <w:spacing w:line="360" w:lineRule="auto"/>
        <w:rPr>
          <w:bCs/>
          <w:sz w:val="28"/>
          <w:szCs w:val="28"/>
        </w:rPr>
      </w:pPr>
      <w:r w:rsidRPr="0078741D">
        <w:rPr>
          <w:bCs/>
          <w:sz w:val="28"/>
          <w:szCs w:val="28"/>
        </w:rPr>
        <w:t>Максимальная учебная нагрузка (всего)</w:t>
      </w:r>
      <w:r>
        <w:rPr>
          <w:bCs/>
          <w:sz w:val="28"/>
          <w:szCs w:val="28"/>
        </w:rPr>
        <w:t xml:space="preserve"> 48ч.</w:t>
      </w:r>
    </w:p>
    <w:p w14:paraId="265EB15E" w14:textId="3D06375C" w:rsidR="00200949" w:rsidRDefault="00200949" w:rsidP="00200949">
      <w:pPr>
        <w:shd w:val="clear" w:color="auto" w:fill="FFFFFF"/>
        <w:spacing w:line="360" w:lineRule="auto"/>
        <w:rPr>
          <w:bCs/>
          <w:spacing w:val="-2"/>
          <w:sz w:val="28"/>
          <w:szCs w:val="28"/>
        </w:rPr>
      </w:pPr>
      <w:r w:rsidRPr="0078741D">
        <w:rPr>
          <w:bCs/>
          <w:spacing w:val="-2"/>
          <w:sz w:val="28"/>
          <w:szCs w:val="28"/>
        </w:rPr>
        <w:t>Обязательная аудиторная учебная нагрузка (всего)</w:t>
      </w:r>
      <w:r>
        <w:rPr>
          <w:bCs/>
          <w:spacing w:val="-2"/>
          <w:sz w:val="28"/>
          <w:szCs w:val="28"/>
        </w:rPr>
        <w:t xml:space="preserve"> 33 ч</w:t>
      </w:r>
    </w:p>
    <w:p w14:paraId="246AE6DD" w14:textId="34276B9A" w:rsidR="00200949" w:rsidRPr="0078741D" w:rsidRDefault="00200949" w:rsidP="00200949">
      <w:pPr>
        <w:shd w:val="clear" w:color="auto" w:fill="FFFFFF"/>
        <w:spacing w:line="360" w:lineRule="auto"/>
        <w:ind w:left="14"/>
        <w:rPr>
          <w:sz w:val="28"/>
          <w:szCs w:val="28"/>
        </w:rPr>
      </w:pPr>
      <w:r w:rsidRPr="0078741D">
        <w:rPr>
          <w:bCs/>
          <w:spacing w:val="-2"/>
          <w:sz w:val="28"/>
          <w:szCs w:val="28"/>
        </w:rPr>
        <w:t>Самостоятельная работа обучающегося (всего)</w:t>
      </w:r>
      <w:r>
        <w:rPr>
          <w:bCs/>
          <w:spacing w:val="-2"/>
          <w:sz w:val="28"/>
          <w:szCs w:val="28"/>
        </w:rPr>
        <w:t xml:space="preserve"> 15 ч</w:t>
      </w:r>
    </w:p>
    <w:p w14:paraId="26057047" w14:textId="77777777" w:rsidR="00200949" w:rsidRPr="00200949" w:rsidRDefault="00200949" w:rsidP="00200949">
      <w:pPr>
        <w:widowControl w:val="0"/>
        <w:suppressAutoHyphens/>
        <w:autoSpaceDE w:val="0"/>
        <w:autoSpaceDN w:val="0"/>
        <w:adjustRightInd w:val="0"/>
        <w:spacing w:line="360" w:lineRule="auto"/>
        <w:jc w:val="both"/>
        <w:rPr>
          <w:b/>
          <w:sz w:val="28"/>
          <w:szCs w:val="28"/>
        </w:rPr>
      </w:pPr>
    </w:p>
    <w:p w14:paraId="3BADB973" w14:textId="17D83F23" w:rsidR="00EE2FA3" w:rsidRPr="00200949" w:rsidRDefault="00EE2FA3" w:rsidP="00200949">
      <w:pPr>
        <w:widowControl w:val="0"/>
        <w:suppressAutoHyphens/>
        <w:autoSpaceDE w:val="0"/>
        <w:autoSpaceDN w:val="0"/>
        <w:adjustRightInd w:val="0"/>
        <w:spacing w:line="360" w:lineRule="auto"/>
        <w:jc w:val="both"/>
        <w:rPr>
          <w:b/>
          <w:sz w:val="28"/>
          <w:szCs w:val="28"/>
        </w:rPr>
      </w:pPr>
      <w:r w:rsidRPr="00200949">
        <w:rPr>
          <w:b/>
          <w:sz w:val="28"/>
          <w:szCs w:val="28"/>
        </w:rPr>
        <w:t xml:space="preserve">2.4. Аннотации к программам дисциплин математического и общего естественно-научного цикла </w:t>
      </w:r>
    </w:p>
    <w:p w14:paraId="12B05735" w14:textId="77777777" w:rsidR="00EE2FA3" w:rsidRDefault="00EE2FA3" w:rsidP="00200949">
      <w:pPr>
        <w:widowControl w:val="0"/>
        <w:suppressAutoHyphens/>
        <w:autoSpaceDE w:val="0"/>
        <w:autoSpaceDN w:val="0"/>
        <w:adjustRightInd w:val="0"/>
        <w:spacing w:line="360" w:lineRule="auto"/>
        <w:jc w:val="both"/>
        <w:rPr>
          <w:b/>
          <w:sz w:val="28"/>
          <w:szCs w:val="28"/>
        </w:rPr>
      </w:pPr>
      <w:r w:rsidRPr="00200949">
        <w:rPr>
          <w:b/>
          <w:sz w:val="28"/>
          <w:szCs w:val="28"/>
        </w:rPr>
        <w:t>2.4.1. ЕН.01 Элементы высшей математики</w:t>
      </w:r>
    </w:p>
    <w:p w14:paraId="3FEE0E5F" w14:textId="1EC11C67"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A20A8B">
        <w:rPr>
          <w:b/>
          <w:sz w:val="28"/>
          <w:szCs w:val="28"/>
        </w:rPr>
        <w:t xml:space="preserve">Область применения </w:t>
      </w:r>
      <w:r>
        <w:rPr>
          <w:b/>
          <w:sz w:val="28"/>
          <w:szCs w:val="28"/>
        </w:rPr>
        <w:t>рабочей</w:t>
      </w:r>
      <w:r w:rsidRPr="00057764">
        <w:rPr>
          <w:b/>
          <w:sz w:val="28"/>
          <w:szCs w:val="28"/>
        </w:rPr>
        <w:t xml:space="preserve"> </w:t>
      </w:r>
      <w:r w:rsidRPr="00A20A8B">
        <w:rPr>
          <w:b/>
          <w:sz w:val="28"/>
          <w:szCs w:val="28"/>
        </w:rPr>
        <w:t>программы</w:t>
      </w:r>
    </w:p>
    <w:p w14:paraId="2AAA2F93" w14:textId="77777777" w:rsidR="00200949" w:rsidRPr="00A20A8B" w:rsidRDefault="00200949" w:rsidP="00200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pPr>
      <w:r>
        <w:rPr>
          <w:sz w:val="28"/>
          <w:szCs w:val="28"/>
        </w:rPr>
        <w:t>Рабоча</w:t>
      </w:r>
      <w:r w:rsidRPr="00A20A8B">
        <w:rPr>
          <w:sz w:val="28"/>
          <w:szCs w:val="28"/>
        </w:rPr>
        <w:t xml:space="preserve">я программа учебной дисциплины является частью программы </w:t>
      </w:r>
      <w:r>
        <w:rPr>
          <w:sz w:val="28"/>
          <w:szCs w:val="28"/>
        </w:rPr>
        <w:t xml:space="preserve">подготовки специалистов среднего звена </w:t>
      </w:r>
      <w:r w:rsidRPr="00A20A8B">
        <w:rPr>
          <w:sz w:val="28"/>
          <w:szCs w:val="28"/>
        </w:rPr>
        <w:t xml:space="preserve">в соответствии с ФГОС по </w:t>
      </w:r>
      <w:r>
        <w:rPr>
          <w:sz w:val="28"/>
          <w:szCs w:val="28"/>
        </w:rPr>
        <w:t xml:space="preserve">специальности </w:t>
      </w:r>
      <w:r w:rsidRPr="00A20A8B">
        <w:rPr>
          <w:sz w:val="28"/>
          <w:szCs w:val="28"/>
        </w:rPr>
        <w:t xml:space="preserve"> СПО </w:t>
      </w:r>
      <w:r>
        <w:rPr>
          <w:caps/>
          <w:sz w:val="28"/>
          <w:szCs w:val="28"/>
        </w:rPr>
        <w:t>09.02.07 информационные системы и программирование.</w:t>
      </w:r>
    </w:p>
    <w:p w14:paraId="57299AD6" w14:textId="77777777"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12"/>
          <w:szCs w:val="16"/>
        </w:rPr>
      </w:pPr>
      <w:r>
        <w:rPr>
          <w:sz w:val="28"/>
          <w:szCs w:val="28"/>
        </w:rPr>
        <w:t>Рабоча</w:t>
      </w:r>
      <w:r w:rsidRPr="00A20A8B">
        <w:rPr>
          <w:sz w:val="28"/>
          <w:szCs w:val="28"/>
        </w:rPr>
        <w:t>я программа учебной дисциплины может быть использована</w:t>
      </w:r>
      <w:r w:rsidRPr="00A20A8B">
        <w:rPr>
          <w:b/>
          <w:sz w:val="28"/>
          <w:szCs w:val="28"/>
        </w:rPr>
        <w:t xml:space="preserve"> </w:t>
      </w:r>
      <w:r w:rsidRPr="005F1272">
        <w:rPr>
          <w:sz w:val="28"/>
          <w:szCs w:val="28"/>
        </w:rPr>
        <w:t>всеми образовательными учреждениями п</w:t>
      </w:r>
      <w:r>
        <w:rPr>
          <w:sz w:val="28"/>
          <w:szCs w:val="28"/>
        </w:rPr>
        <w:t xml:space="preserve">рофессионального образования на </w:t>
      </w:r>
      <w:r w:rsidRPr="005F1272">
        <w:rPr>
          <w:sz w:val="28"/>
          <w:szCs w:val="28"/>
        </w:rPr>
        <w:t>тер</w:t>
      </w:r>
      <w:r w:rsidRPr="007F4F45">
        <w:rPr>
          <w:sz w:val="28"/>
        </w:rPr>
        <w:t>ритории Российской Федерации,</w:t>
      </w:r>
      <w:r w:rsidRPr="007F4F45">
        <w:rPr>
          <w:spacing w:val="-2"/>
          <w:sz w:val="28"/>
          <w:szCs w:val="28"/>
        </w:rPr>
        <w:t xml:space="preserve"> имеющими</w:t>
      </w:r>
      <w:r w:rsidRPr="007F4F45">
        <w:rPr>
          <w:spacing w:val="-2"/>
          <w:szCs w:val="28"/>
        </w:rPr>
        <w:t xml:space="preserve"> </w:t>
      </w:r>
      <w:r w:rsidRPr="007F4F45">
        <w:rPr>
          <w:spacing w:val="-2"/>
          <w:sz w:val="28"/>
          <w:szCs w:val="28"/>
        </w:rPr>
        <w:t xml:space="preserve">право на реализацию </w:t>
      </w:r>
      <w:r>
        <w:rPr>
          <w:spacing w:val="-2"/>
          <w:sz w:val="28"/>
          <w:szCs w:val="28"/>
        </w:rPr>
        <w:t xml:space="preserve">ППССЗ </w:t>
      </w:r>
      <w:r w:rsidRPr="007F4F45">
        <w:rPr>
          <w:spacing w:val="-2"/>
          <w:sz w:val="28"/>
          <w:szCs w:val="28"/>
        </w:rPr>
        <w:t xml:space="preserve"> по данной специальности,</w:t>
      </w:r>
      <w:r w:rsidRPr="007F4F45">
        <w:rPr>
          <w:sz w:val="28"/>
        </w:rPr>
        <w:t xml:space="preserve"> имеющими государственную аккредитацию.</w:t>
      </w:r>
    </w:p>
    <w:p w14:paraId="325EE70B" w14:textId="716B66DE"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A20A8B">
        <w:rPr>
          <w:b/>
          <w:sz w:val="28"/>
          <w:szCs w:val="28"/>
        </w:rPr>
        <w:t xml:space="preserve">Место </w:t>
      </w:r>
      <w:r>
        <w:rPr>
          <w:b/>
          <w:sz w:val="28"/>
          <w:szCs w:val="28"/>
        </w:rPr>
        <w:t xml:space="preserve">учебной </w:t>
      </w:r>
      <w:r w:rsidRPr="00A20A8B">
        <w:rPr>
          <w:b/>
          <w:sz w:val="28"/>
          <w:szCs w:val="28"/>
        </w:rPr>
        <w:t>дисциплины в структуре программы</w:t>
      </w:r>
      <w:r>
        <w:rPr>
          <w:b/>
          <w:sz w:val="28"/>
          <w:szCs w:val="28"/>
        </w:rPr>
        <w:t xml:space="preserve"> подготовки специалистов среднего звена</w:t>
      </w:r>
      <w:r w:rsidRPr="00A20A8B">
        <w:rPr>
          <w:b/>
          <w:sz w:val="28"/>
          <w:szCs w:val="28"/>
        </w:rPr>
        <w:t>:</w:t>
      </w:r>
    </w:p>
    <w:p w14:paraId="7DD25973" w14:textId="77777777"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Pr>
          <w:sz w:val="28"/>
          <w:szCs w:val="28"/>
        </w:rPr>
        <w:t>ЕН 00.</w:t>
      </w:r>
      <w:r w:rsidRPr="005257BB">
        <w:rPr>
          <w:sz w:val="28"/>
          <w:szCs w:val="28"/>
        </w:rPr>
        <w:t>«Математический и общий естественнонаучный цикл»</w:t>
      </w:r>
      <w:r>
        <w:rPr>
          <w:sz w:val="28"/>
          <w:szCs w:val="28"/>
        </w:rPr>
        <w:t>. ЕН01</w:t>
      </w:r>
      <w:r w:rsidRPr="003E0640">
        <w:rPr>
          <w:sz w:val="28"/>
          <w:szCs w:val="28"/>
        </w:rPr>
        <w:t>.</w:t>
      </w:r>
      <w:r>
        <w:rPr>
          <w:sz w:val="28"/>
          <w:szCs w:val="28"/>
        </w:rPr>
        <w:t xml:space="preserve"> Математика</w:t>
      </w:r>
    </w:p>
    <w:p w14:paraId="09BE836C" w14:textId="40564F7B"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Цели и задачи </w:t>
      </w:r>
      <w:r>
        <w:rPr>
          <w:b/>
          <w:sz w:val="28"/>
          <w:szCs w:val="28"/>
        </w:rPr>
        <w:t xml:space="preserve">учебной </w:t>
      </w:r>
      <w:r w:rsidRPr="00A20A8B">
        <w:rPr>
          <w:b/>
          <w:sz w:val="28"/>
          <w:szCs w:val="28"/>
        </w:rPr>
        <w:t xml:space="preserve">дисциплины – требования к результатам освоения </w:t>
      </w:r>
      <w:r>
        <w:rPr>
          <w:b/>
          <w:sz w:val="28"/>
          <w:szCs w:val="28"/>
        </w:rPr>
        <w:t xml:space="preserve">учебной </w:t>
      </w:r>
      <w:r w:rsidRPr="00A20A8B">
        <w:rPr>
          <w:b/>
          <w:sz w:val="28"/>
          <w:szCs w:val="28"/>
        </w:rPr>
        <w:t>дисциплины:</w:t>
      </w:r>
    </w:p>
    <w:p w14:paraId="47FF927B" w14:textId="77777777"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дисциплины обучающийся должен уметь:</w:t>
      </w:r>
    </w:p>
    <w:p w14:paraId="32A347BC" w14:textId="77777777" w:rsidR="00200949" w:rsidRPr="00D0193C" w:rsidRDefault="00200949" w:rsidP="00200949">
      <w:pPr>
        <w:spacing w:line="360" w:lineRule="auto"/>
        <w:ind w:firstLine="299"/>
        <w:rPr>
          <w:sz w:val="28"/>
          <w:szCs w:val="28"/>
        </w:rPr>
      </w:pPr>
      <w:r w:rsidRPr="00A20A8B">
        <w:rPr>
          <w:sz w:val="28"/>
          <w:szCs w:val="28"/>
        </w:rPr>
        <w:t xml:space="preserve"> </w:t>
      </w:r>
      <w:r w:rsidRPr="00D0193C">
        <w:rPr>
          <w:sz w:val="28"/>
          <w:szCs w:val="28"/>
        </w:rPr>
        <w:t>выполнять операции над матрицами и решать системы линейных уравнений;</w:t>
      </w:r>
    </w:p>
    <w:p w14:paraId="3D03C2FA" w14:textId="77777777" w:rsidR="00200949" w:rsidRPr="00D0193C" w:rsidRDefault="00200949" w:rsidP="00200949">
      <w:pPr>
        <w:spacing w:line="360" w:lineRule="auto"/>
        <w:ind w:firstLine="299"/>
        <w:rPr>
          <w:sz w:val="28"/>
          <w:szCs w:val="28"/>
        </w:rPr>
      </w:pPr>
      <w:r w:rsidRPr="00D0193C">
        <w:rPr>
          <w:sz w:val="28"/>
          <w:szCs w:val="28"/>
        </w:rPr>
        <w:t>применять методы дифференциального и интегрального исчисления;</w:t>
      </w:r>
    </w:p>
    <w:p w14:paraId="545BB5D4" w14:textId="77777777" w:rsidR="00200949" w:rsidRPr="00D0193C" w:rsidRDefault="00200949" w:rsidP="00200949">
      <w:pPr>
        <w:spacing w:line="360" w:lineRule="auto"/>
        <w:ind w:firstLine="299"/>
        <w:rPr>
          <w:sz w:val="28"/>
          <w:szCs w:val="28"/>
        </w:rPr>
      </w:pPr>
      <w:r w:rsidRPr="00D0193C">
        <w:rPr>
          <w:sz w:val="28"/>
          <w:szCs w:val="28"/>
        </w:rPr>
        <w:t>решать дифференциальные уравнения;</w:t>
      </w:r>
    </w:p>
    <w:p w14:paraId="5D5B6B04" w14:textId="77777777" w:rsidR="00200949" w:rsidRDefault="00200949" w:rsidP="00200949">
      <w:pPr>
        <w:spacing w:line="360" w:lineRule="auto"/>
        <w:ind w:firstLine="299"/>
        <w:rPr>
          <w:sz w:val="28"/>
          <w:szCs w:val="28"/>
        </w:rPr>
      </w:pPr>
      <w:r w:rsidRPr="00D0193C">
        <w:rPr>
          <w:sz w:val="28"/>
          <w:szCs w:val="28"/>
        </w:rPr>
        <w:t>применять основные положения теории вероятностей и математической статистики в профессиональной деятельности;</w:t>
      </w:r>
    </w:p>
    <w:p w14:paraId="172572F7" w14:textId="77777777" w:rsid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решать</w:t>
      </w:r>
      <w:r w:rsidRPr="00D0193C">
        <w:rPr>
          <w:sz w:val="28"/>
          <w:szCs w:val="28"/>
        </w:rPr>
        <w:t xml:space="preserve"> прикладные задачи в области профессиональной деятельности</w:t>
      </w:r>
      <w:r>
        <w:rPr>
          <w:sz w:val="28"/>
          <w:szCs w:val="28"/>
        </w:rPr>
        <w:t>;</w:t>
      </w:r>
    </w:p>
    <w:p w14:paraId="3CC4E117" w14:textId="77777777"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дисциплины обучающийся должен знать:</w:t>
      </w:r>
    </w:p>
    <w:p w14:paraId="67FC0778" w14:textId="77777777" w:rsidR="00200949" w:rsidRPr="00D0193C" w:rsidRDefault="00200949" w:rsidP="00200949">
      <w:pPr>
        <w:spacing w:line="360" w:lineRule="auto"/>
        <w:ind w:firstLine="299"/>
        <w:rPr>
          <w:sz w:val="28"/>
          <w:szCs w:val="28"/>
        </w:rPr>
      </w:pPr>
      <w:r w:rsidRPr="00A20A8B">
        <w:rPr>
          <w:sz w:val="28"/>
          <w:szCs w:val="28"/>
        </w:rPr>
        <w:t xml:space="preserve"> </w:t>
      </w:r>
      <w:r w:rsidRPr="00D0193C">
        <w:rPr>
          <w:sz w:val="28"/>
          <w:szCs w:val="28"/>
        </w:rPr>
        <w:t>о роли и месте математики в современном мире, общности ее понятий и представлений;</w:t>
      </w:r>
    </w:p>
    <w:p w14:paraId="4AB777CF" w14:textId="77777777" w:rsidR="00200949" w:rsidRPr="00D0193C" w:rsidRDefault="00200949" w:rsidP="00200949">
      <w:pPr>
        <w:spacing w:line="360" w:lineRule="auto"/>
        <w:ind w:firstLine="299"/>
        <w:rPr>
          <w:sz w:val="28"/>
          <w:szCs w:val="28"/>
        </w:rPr>
      </w:pPr>
      <w:r w:rsidRPr="00D0193C">
        <w:rPr>
          <w:sz w:val="28"/>
          <w:szCs w:val="28"/>
        </w:rPr>
        <w:t>основы линейной алгебры и аналитической геометрии;</w:t>
      </w:r>
    </w:p>
    <w:p w14:paraId="7B7C2BA5" w14:textId="77777777" w:rsidR="00200949" w:rsidRPr="00D0193C" w:rsidRDefault="00200949" w:rsidP="00200949">
      <w:pPr>
        <w:spacing w:line="360" w:lineRule="auto"/>
        <w:ind w:firstLine="299"/>
        <w:rPr>
          <w:sz w:val="28"/>
          <w:szCs w:val="28"/>
        </w:rPr>
      </w:pPr>
      <w:r w:rsidRPr="00D0193C">
        <w:rPr>
          <w:sz w:val="28"/>
          <w:szCs w:val="28"/>
        </w:rPr>
        <w:t>основные понятия и методы дифференциального и интегрального исчисления;</w:t>
      </w:r>
    </w:p>
    <w:p w14:paraId="65A344E9" w14:textId="77777777" w:rsidR="00200949" w:rsidRDefault="00200949" w:rsidP="00200949">
      <w:pPr>
        <w:tabs>
          <w:tab w:val="left" w:pos="273"/>
        </w:tabs>
        <w:spacing w:line="360" w:lineRule="auto"/>
        <w:ind w:firstLine="299"/>
        <w:jc w:val="both"/>
        <w:rPr>
          <w:sz w:val="28"/>
          <w:szCs w:val="28"/>
        </w:rPr>
      </w:pPr>
      <w:r w:rsidRPr="00D0193C">
        <w:rPr>
          <w:sz w:val="28"/>
          <w:szCs w:val="28"/>
        </w:rPr>
        <w:t>основные численные методы решения матема</w:t>
      </w:r>
      <w:r>
        <w:rPr>
          <w:sz w:val="28"/>
          <w:szCs w:val="28"/>
        </w:rPr>
        <w:t>тических задач;</w:t>
      </w:r>
    </w:p>
    <w:p w14:paraId="4397951B" w14:textId="77777777" w:rsidR="00200949" w:rsidRDefault="00200949" w:rsidP="00200949">
      <w:pPr>
        <w:tabs>
          <w:tab w:val="left" w:pos="273"/>
        </w:tabs>
        <w:spacing w:line="360" w:lineRule="auto"/>
        <w:ind w:firstLine="299"/>
        <w:jc w:val="both"/>
        <w:rPr>
          <w:sz w:val="28"/>
          <w:szCs w:val="28"/>
        </w:rPr>
      </w:pPr>
      <w:r>
        <w:rPr>
          <w:sz w:val="28"/>
          <w:szCs w:val="28"/>
        </w:rPr>
        <w:t>методы решения прикладных задач в области профессиональной деятельности.</w:t>
      </w:r>
    </w:p>
    <w:p w14:paraId="15F16611" w14:textId="77777777" w:rsid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Pr>
          <w:b/>
          <w:sz w:val="28"/>
          <w:szCs w:val="28"/>
        </w:rPr>
        <w:t>Формируемые ОК, ПК</w:t>
      </w:r>
    </w:p>
    <w:p w14:paraId="68E5475B" w14:textId="77777777" w:rsidR="00200949" w:rsidRPr="00FB791C" w:rsidRDefault="00200949" w:rsidP="00200949">
      <w:pPr>
        <w:pStyle w:val="21"/>
        <w:widowControl w:val="0"/>
        <w:spacing w:line="360" w:lineRule="auto"/>
        <w:ind w:left="0" w:firstLine="720"/>
        <w:jc w:val="both"/>
        <w:rPr>
          <w:sz w:val="28"/>
          <w:lang w:eastAsia="ar-SA"/>
        </w:rPr>
      </w:pPr>
      <w:r w:rsidRPr="00FB791C">
        <w:rPr>
          <w:sz w:val="28"/>
        </w:rPr>
        <w:t>ОК 1. </w:t>
      </w:r>
      <w:r w:rsidRPr="00FB791C">
        <w:rPr>
          <w:sz w:val="28"/>
          <w:lang w:eastAsia="ar-SA"/>
        </w:rPr>
        <w:t>Выбирать способы решения задач профессиональной деятельности, применительно к различным контекстам.</w:t>
      </w:r>
    </w:p>
    <w:p w14:paraId="3EEF5C34" w14:textId="77777777" w:rsidR="00200949" w:rsidRPr="00FB791C" w:rsidRDefault="00200949" w:rsidP="00200949">
      <w:pPr>
        <w:pStyle w:val="af8"/>
        <w:widowControl w:val="0"/>
        <w:spacing w:line="360" w:lineRule="auto"/>
        <w:ind w:left="0" w:firstLine="720"/>
        <w:jc w:val="both"/>
        <w:rPr>
          <w:sz w:val="28"/>
        </w:rPr>
      </w:pPr>
      <w:r w:rsidRPr="00FB791C">
        <w:rPr>
          <w:sz w:val="28"/>
        </w:rPr>
        <w:t>ОК 2. </w:t>
      </w:r>
      <w:r w:rsidRPr="00FB791C">
        <w:rPr>
          <w:sz w:val="28"/>
          <w:lang w:eastAsia="ar-SA"/>
        </w:rPr>
        <w:t>Осуществлять поиск, анализ и интерпретацию информации, необходимой для выполнения задач профессиональной деятельности.</w:t>
      </w:r>
    </w:p>
    <w:p w14:paraId="7FB1112D" w14:textId="77777777" w:rsidR="00200949" w:rsidRPr="00FB791C" w:rsidRDefault="00200949" w:rsidP="00200949">
      <w:pPr>
        <w:pStyle w:val="21"/>
        <w:widowControl w:val="0"/>
        <w:spacing w:line="360" w:lineRule="auto"/>
        <w:ind w:left="0" w:firstLine="720"/>
        <w:jc w:val="both"/>
        <w:rPr>
          <w:sz w:val="28"/>
          <w:lang w:eastAsia="ar-SA"/>
        </w:rPr>
      </w:pPr>
      <w:r w:rsidRPr="00FB791C">
        <w:rPr>
          <w:sz w:val="28"/>
          <w:lang w:eastAsia="ar-SA"/>
        </w:rPr>
        <w:t>ОК 9. Использовать информационные технологии в профессиональной деятельности.</w:t>
      </w:r>
    </w:p>
    <w:p w14:paraId="46ECE6D4" w14:textId="77777777" w:rsidR="00200949" w:rsidRPr="007B1F24" w:rsidRDefault="00200949" w:rsidP="00200949">
      <w:pPr>
        <w:spacing w:line="360" w:lineRule="auto"/>
        <w:ind w:firstLine="720"/>
        <w:jc w:val="both"/>
        <w:rPr>
          <w:sz w:val="28"/>
          <w:szCs w:val="28"/>
        </w:rPr>
      </w:pPr>
      <w:r w:rsidRPr="00FB791C">
        <w:rPr>
          <w:sz w:val="28"/>
          <w:szCs w:val="28"/>
        </w:rPr>
        <w:t>ПК 2.4. Осуществлять разработку тестовых наборов и тестовых сценариев для программного обеспечения.</w:t>
      </w:r>
    </w:p>
    <w:p w14:paraId="4B9F8878" w14:textId="4A33ECD6"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Рекомендуемое количество часов на освоение </w:t>
      </w:r>
      <w:r>
        <w:rPr>
          <w:b/>
          <w:sz w:val="28"/>
          <w:szCs w:val="28"/>
        </w:rPr>
        <w:t xml:space="preserve">рабочей </w:t>
      </w:r>
      <w:r w:rsidRPr="00A20A8B">
        <w:rPr>
          <w:b/>
          <w:sz w:val="28"/>
          <w:szCs w:val="28"/>
        </w:rPr>
        <w:t xml:space="preserve">программы </w:t>
      </w:r>
      <w:r>
        <w:rPr>
          <w:b/>
          <w:sz w:val="28"/>
          <w:szCs w:val="28"/>
        </w:rPr>
        <w:t xml:space="preserve">учебной </w:t>
      </w:r>
      <w:r w:rsidRPr="00A20A8B">
        <w:rPr>
          <w:b/>
          <w:sz w:val="28"/>
          <w:szCs w:val="28"/>
        </w:rPr>
        <w:t>дисциплины:</w:t>
      </w:r>
    </w:p>
    <w:p w14:paraId="42434094" w14:textId="77777777"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максимальной учеб</w:t>
      </w:r>
      <w:r>
        <w:rPr>
          <w:sz w:val="28"/>
          <w:szCs w:val="28"/>
        </w:rPr>
        <w:t>ной нагрузки обучающегося 99</w:t>
      </w:r>
      <w:r w:rsidRPr="00A20A8B">
        <w:rPr>
          <w:sz w:val="28"/>
          <w:szCs w:val="28"/>
        </w:rPr>
        <w:t>часов, в том числе:</w:t>
      </w:r>
    </w:p>
    <w:p w14:paraId="29115791" w14:textId="77777777"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обязательной аудиторной учебной нагрузки обучающегося </w:t>
      </w:r>
      <w:r>
        <w:rPr>
          <w:sz w:val="28"/>
          <w:szCs w:val="28"/>
        </w:rPr>
        <w:t>66</w:t>
      </w:r>
      <w:r w:rsidRPr="00A20A8B">
        <w:rPr>
          <w:sz w:val="28"/>
          <w:szCs w:val="28"/>
        </w:rPr>
        <w:t xml:space="preserve"> часов;</w:t>
      </w:r>
    </w:p>
    <w:p w14:paraId="19591B70" w14:textId="77777777"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самостоятельной работы обучающегося </w:t>
      </w:r>
      <w:r>
        <w:rPr>
          <w:sz w:val="28"/>
          <w:szCs w:val="28"/>
        </w:rPr>
        <w:t>33</w:t>
      </w:r>
      <w:r w:rsidRPr="00A20A8B">
        <w:rPr>
          <w:sz w:val="28"/>
          <w:szCs w:val="28"/>
        </w:rPr>
        <w:t xml:space="preserve"> часов.</w:t>
      </w:r>
    </w:p>
    <w:p w14:paraId="0A7E4F4A" w14:textId="77777777" w:rsidR="00200949" w:rsidRDefault="00200949" w:rsidP="00200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rPr>
          <w:b/>
          <w:caps/>
          <w:sz w:val="28"/>
          <w:szCs w:val="28"/>
          <w:u w:val="single"/>
        </w:rPr>
      </w:pPr>
    </w:p>
    <w:p w14:paraId="120E4B59" w14:textId="63D99E60" w:rsidR="00EE2FA3" w:rsidRDefault="00EE2FA3" w:rsidP="00200949">
      <w:pPr>
        <w:widowControl w:val="0"/>
        <w:suppressAutoHyphens/>
        <w:autoSpaceDE w:val="0"/>
        <w:autoSpaceDN w:val="0"/>
        <w:adjustRightInd w:val="0"/>
        <w:spacing w:line="360" w:lineRule="auto"/>
        <w:jc w:val="both"/>
        <w:rPr>
          <w:b/>
          <w:sz w:val="28"/>
          <w:szCs w:val="28"/>
        </w:rPr>
      </w:pPr>
      <w:r w:rsidRPr="00200949">
        <w:rPr>
          <w:b/>
          <w:sz w:val="28"/>
          <w:szCs w:val="28"/>
        </w:rPr>
        <w:t>2.4.2. ЕН.02 Дискретная математика с элементами математической логики</w:t>
      </w:r>
    </w:p>
    <w:p w14:paraId="66FF4595" w14:textId="48E22E66" w:rsidR="00200949" w:rsidRP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200949">
        <w:rPr>
          <w:b/>
          <w:sz w:val="28"/>
          <w:szCs w:val="28"/>
        </w:rPr>
        <w:t>Область применения рабочей программы</w:t>
      </w:r>
    </w:p>
    <w:p w14:paraId="6A1D5A9D" w14:textId="2E9DB167" w:rsidR="00200949" w:rsidRPr="00200949" w:rsidRDefault="00200949" w:rsidP="00562568">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426"/>
        <w:jc w:val="both"/>
      </w:pPr>
      <w:r w:rsidRPr="00200949">
        <w:rPr>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200949">
        <w:rPr>
          <w:caps/>
          <w:sz w:val="28"/>
          <w:szCs w:val="28"/>
        </w:rPr>
        <w:t xml:space="preserve">09.02.07 </w:t>
      </w:r>
      <w:r w:rsidRPr="00200949">
        <w:rPr>
          <w:sz w:val="28"/>
          <w:szCs w:val="28"/>
        </w:rPr>
        <w:t>Информационные системы и программирование.</w:t>
      </w:r>
    </w:p>
    <w:p w14:paraId="032A320C" w14:textId="77777777" w:rsidR="00200949" w:rsidRP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12"/>
          <w:szCs w:val="16"/>
        </w:rPr>
      </w:pPr>
      <w:r w:rsidRPr="00200949">
        <w:rPr>
          <w:sz w:val="28"/>
          <w:szCs w:val="28"/>
        </w:rPr>
        <w:t>Рабочая программа учебной дисциплины может быть использована</w:t>
      </w:r>
      <w:r w:rsidRPr="00200949">
        <w:rPr>
          <w:b/>
          <w:sz w:val="28"/>
          <w:szCs w:val="28"/>
        </w:rPr>
        <w:t xml:space="preserve"> </w:t>
      </w:r>
      <w:r w:rsidRPr="00200949">
        <w:rPr>
          <w:sz w:val="28"/>
          <w:szCs w:val="28"/>
        </w:rPr>
        <w:t>образовательными учреждениями профессионального образования на тер</w:t>
      </w:r>
      <w:r w:rsidRPr="00200949">
        <w:rPr>
          <w:sz w:val="28"/>
        </w:rPr>
        <w:t>ритории Российской Федерации,</w:t>
      </w:r>
      <w:r w:rsidRPr="00200949">
        <w:rPr>
          <w:spacing w:val="-2"/>
          <w:sz w:val="28"/>
          <w:szCs w:val="28"/>
        </w:rPr>
        <w:t xml:space="preserve"> имеющими</w:t>
      </w:r>
      <w:r w:rsidRPr="00200949">
        <w:rPr>
          <w:spacing w:val="-2"/>
          <w:szCs w:val="28"/>
        </w:rPr>
        <w:t xml:space="preserve"> </w:t>
      </w:r>
      <w:r w:rsidRPr="00200949">
        <w:rPr>
          <w:spacing w:val="-2"/>
          <w:sz w:val="28"/>
          <w:szCs w:val="28"/>
        </w:rPr>
        <w:t>право на реализацию ППССЗ по данной специальности,</w:t>
      </w:r>
      <w:r w:rsidRPr="00200949">
        <w:rPr>
          <w:sz w:val="28"/>
        </w:rPr>
        <w:t xml:space="preserve"> имеющими государственную аккредитацию.</w:t>
      </w:r>
    </w:p>
    <w:p w14:paraId="0958D145" w14:textId="281AE87B" w:rsidR="00200949" w:rsidRP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200949">
        <w:rPr>
          <w:b/>
          <w:sz w:val="28"/>
          <w:szCs w:val="28"/>
        </w:rPr>
        <w:t>Место учебной дисциплины в структуре программы подготовки специалистов среднего звена:</w:t>
      </w:r>
    </w:p>
    <w:p w14:paraId="2F610552" w14:textId="77777777" w:rsidR="00200949" w:rsidRP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00949">
        <w:rPr>
          <w:sz w:val="28"/>
          <w:szCs w:val="28"/>
        </w:rPr>
        <w:t xml:space="preserve">«Математический и общий естественнонаучный цикл». </w:t>
      </w:r>
    </w:p>
    <w:p w14:paraId="3815ED64" w14:textId="77777777" w:rsidR="00200949" w:rsidRP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sidRPr="00200949">
        <w:rPr>
          <w:sz w:val="28"/>
          <w:szCs w:val="28"/>
        </w:rPr>
        <w:t>ЕН02. Дискретная математика с элементами математической логики</w:t>
      </w:r>
    </w:p>
    <w:p w14:paraId="3C40D6AB" w14:textId="2B557FF7" w:rsidR="00200949" w:rsidRP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00949">
        <w:rPr>
          <w:b/>
          <w:sz w:val="28"/>
          <w:szCs w:val="28"/>
        </w:rPr>
        <w:t>Цели и задачи учебной дисциплины – требования к результатам освоения учебной дисциплины:</w:t>
      </w:r>
    </w:p>
    <w:p w14:paraId="0186D265" w14:textId="77777777" w:rsidR="00200949" w:rsidRP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00949">
        <w:rPr>
          <w:sz w:val="28"/>
          <w:szCs w:val="28"/>
        </w:rPr>
        <w:t>В результате освоения учебной дисциплины обучающийся должен уметь:</w:t>
      </w:r>
    </w:p>
    <w:p w14:paraId="2C420D23" w14:textId="77777777" w:rsidR="00200949" w:rsidRPr="00200949" w:rsidRDefault="00200949" w:rsidP="00200949">
      <w:pPr>
        <w:spacing w:line="360" w:lineRule="auto"/>
        <w:ind w:firstLine="301"/>
        <w:rPr>
          <w:bCs/>
          <w:sz w:val="28"/>
          <w:szCs w:val="28"/>
        </w:rPr>
      </w:pPr>
      <w:r w:rsidRPr="00200949">
        <w:rPr>
          <w:sz w:val="28"/>
          <w:szCs w:val="28"/>
        </w:rPr>
        <w:t xml:space="preserve"> </w:t>
      </w:r>
      <w:r w:rsidRPr="00200949">
        <w:rPr>
          <w:bCs/>
          <w:sz w:val="28"/>
          <w:szCs w:val="28"/>
        </w:rPr>
        <w:t>применять методы дискретной математики;</w:t>
      </w:r>
    </w:p>
    <w:p w14:paraId="7CFEC424" w14:textId="77777777" w:rsidR="00200949" w:rsidRPr="00200949" w:rsidRDefault="00200949" w:rsidP="00200949">
      <w:pPr>
        <w:spacing w:line="360" w:lineRule="auto"/>
        <w:ind w:firstLine="301"/>
        <w:rPr>
          <w:bCs/>
          <w:sz w:val="28"/>
          <w:szCs w:val="28"/>
        </w:rPr>
      </w:pPr>
      <w:r w:rsidRPr="00200949">
        <w:rPr>
          <w:bCs/>
          <w:sz w:val="28"/>
          <w:szCs w:val="28"/>
        </w:rPr>
        <w:t>строить таблицы истинности для формул логики;</w:t>
      </w:r>
    </w:p>
    <w:p w14:paraId="54B788E8" w14:textId="77777777" w:rsidR="00200949" w:rsidRPr="00200949" w:rsidRDefault="00200949" w:rsidP="00200949">
      <w:pPr>
        <w:spacing w:line="360" w:lineRule="auto"/>
        <w:ind w:firstLine="301"/>
        <w:rPr>
          <w:bCs/>
          <w:sz w:val="28"/>
          <w:szCs w:val="28"/>
        </w:rPr>
      </w:pPr>
      <w:r w:rsidRPr="00200949">
        <w:rPr>
          <w:bCs/>
          <w:sz w:val="28"/>
          <w:szCs w:val="28"/>
        </w:rPr>
        <w:t>представлять булевы функции в виде формул заданного типа;</w:t>
      </w:r>
    </w:p>
    <w:p w14:paraId="200C1D33" w14:textId="77777777" w:rsidR="00200949" w:rsidRPr="00200949" w:rsidRDefault="00200949" w:rsidP="00200949">
      <w:pPr>
        <w:spacing w:line="360" w:lineRule="auto"/>
        <w:ind w:firstLine="301"/>
        <w:rPr>
          <w:bCs/>
          <w:sz w:val="28"/>
          <w:szCs w:val="28"/>
        </w:rPr>
      </w:pPr>
      <w:r w:rsidRPr="00200949">
        <w:rPr>
          <w:bCs/>
          <w:sz w:val="28"/>
          <w:szCs w:val="28"/>
        </w:rPr>
        <w:t>выполнять операции над множествами, применять аппарат теории множеств для решения задач;</w:t>
      </w:r>
    </w:p>
    <w:p w14:paraId="0BC8FD1B" w14:textId="77777777" w:rsidR="00200949" w:rsidRPr="00200949" w:rsidRDefault="00200949" w:rsidP="00200949">
      <w:pPr>
        <w:spacing w:line="360" w:lineRule="auto"/>
        <w:ind w:firstLine="301"/>
        <w:rPr>
          <w:bCs/>
          <w:sz w:val="28"/>
          <w:szCs w:val="28"/>
        </w:rPr>
      </w:pPr>
      <w:r w:rsidRPr="00200949">
        <w:rPr>
          <w:bCs/>
          <w:sz w:val="28"/>
          <w:szCs w:val="28"/>
        </w:rPr>
        <w:t>выполнять операции над предикатами;</w:t>
      </w:r>
    </w:p>
    <w:p w14:paraId="38A2A48A" w14:textId="77777777" w:rsidR="00200949" w:rsidRPr="00200949" w:rsidRDefault="00200949" w:rsidP="00200949">
      <w:pPr>
        <w:spacing w:line="360" w:lineRule="auto"/>
        <w:ind w:firstLine="301"/>
        <w:rPr>
          <w:bCs/>
          <w:sz w:val="28"/>
          <w:szCs w:val="28"/>
        </w:rPr>
      </w:pPr>
      <w:r w:rsidRPr="00200949">
        <w:rPr>
          <w:bCs/>
          <w:sz w:val="28"/>
          <w:szCs w:val="28"/>
        </w:rPr>
        <w:t>исследовать бинарные отношения на заданные свойства;</w:t>
      </w:r>
    </w:p>
    <w:p w14:paraId="528F10A8" w14:textId="77777777" w:rsidR="00200949" w:rsidRPr="00200949" w:rsidRDefault="00200949" w:rsidP="00200949">
      <w:pPr>
        <w:spacing w:line="360" w:lineRule="auto"/>
        <w:ind w:firstLine="301"/>
        <w:rPr>
          <w:bCs/>
          <w:sz w:val="28"/>
          <w:szCs w:val="28"/>
        </w:rPr>
      </w:pPr>
      <w:r w:rsidRPr="00200949">
        <w:rPr>
          <w:bCs/>
          <w:sz w:val="28"/>
          <w:szCs w:val="28"/>
        </w:rPr>
        <w:t>выполнять операции над отображениями и подстановками;</w:t>
      </w:r>
    </w:p>
    <w:p w14:paraId="557EE4A8" w14:textId="77777777" w:rsidR="00200949" w:rsidRPr="00200949" w:rsidRDefault="00200949" w:rsidP="00200949">
      <w:pPr>
        <w:spacing w:line="360" w:lineRule="auto"/>
        <w:ind w:firstLine="301"/>
        <w:rPr>
          <w:bCs/>
          <w:sz w:val="28"/>
          <w:szCs w:val="28"/>
        </w:rPr>
      </w:pPr>
      <w:r w:rsidRPr="00200949">
        <w:rPr>
          <w:bCs/>
          <w:sz w:val="28"/>
          <w:szCs w:val="28"/>
        </w:rPr>
        <w:t>выполнять операции в алгебре вычетов;</w:t>
      </w:r>
    </w:p>
    <w:p w14:paraId="0016E2E4" w14:textId="77777777" w:rsidR="00200949" w:rsidRPr="00200949" w:rsidRDefault="00200949" w:rsidP="00200949">
      <w:pPr>
        <w:spacing w:line="360" w:lineRule="auto"/>
        <w:ind w:firstLine="301"/>
        <w:rPr>
          <w:bCs/>
          <w:sz w:val="28"/>
          <w:szCs w:val="28"/>
        </w:rPr>
      </w:pPr>
      <w:r w:rsidRPr="00200949">
        <w:rPr>
          <w:bCs/>
          <w:sz w:val="28"/>
          <w:szCs w:val="28"/>
        </w:rPr>
        <w:t>применять простейшие криптографические шифры для шифрования текстов;</w:t>
      </w:r>
    </w:p>
    <w:p w14:paraId="090B00D9" w14:textId="77777777" w:rsidR="00200949" w:rsidRPr="00200949" w:rsidRDefault="00200949" w:rsidP="00200949">
      <w:pPr>
        <w:spacing w:line="360" w:lineRule="auto"/>
        <w:ind w:firstLine="301"/>
        <w:rPr>
          <w:bCs/>
          <w:sz w:val="28"/>
          <w:szCs w:val="28"/>
        </w:rPr>
      </w:pPr>
      <w:r w:rsidRPr="00200949">
        <w:rPr>
          <w:bCs/>
          <w:sz w:val="28"/>
          <w:szCs w:val="28"/>
        </w:rPr>
        <w:t>генерировать основные комбинаторные объекты;</w:t>
      </w:r>
    </w:p>
    <w:p w14:paraId="062C4B45" w14:textId="77777777" w:rsidR="00200949" w:rsidRPr="00200949" w:rsidRDefault="00200949" w:rsidP="00200949">
      <w:pPr>
        <w:spacing w:line="360" w:lineRule="auto"/>
        <w:ind w:firstLine="301"/>
        <w:rPr>
          <w:bCs/>
          <w:sz w:val="28"/>
          <w:szCs w:val="28"/>
        </w:rPr>
      </w:pPr>
      <w:r w:rsidRPr="00200949">
        <w:rPr>
          <w:bCs/>
          <w:sz w:val="28"/>
          <w:szCs w:val="28"/>
        </w:rPr>
        <w:t>находить характеристики графов;</w:t>
      </w:r>
    </w:p>
    <w:p w14:paraId="6C504D4E" w14:textId="77777777" w:rsidR="00200949" w:rsidRP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00949">
        <w:rPr>
          <w:sz w:val="28"/>
          <w:szCs w:val="28"/>
        </w:rPr>
        <w:t>В результате освоения учебной дисциплины обучающийся должен знать:</w:t>
      </w:r>
    </w:p>
    <w:p w14:paraId="5FB29CAB" w14:textId="77777777" w:rsidR="00200949" w:rsidRPr="00200949" w:rsidRDefault="00200949" w:rsidP="00200949">
      <w:pPr>
        <w:pStyle w:val="aa"/>
        <w:spacing w:before="0" w:beforeAutospacing="0" w:after="0" w:afterAutospacing="0" w:line="360" w:lineRule="auto"/>
        <w:ind w:firstLine="299"/>
        <w:rPr>
          <w:sz w:val="28"/>
          <w:szCs w:val="28"/>
        </w:rPr>
      </w:pPr>
      <w:r w:rsidRPr="00200949">
        <w:rPr>
          <w:sz w:val="28"/>
          <w:szCs w:val="28"/>
        </w:rPr>
        <w:t xml:space="preserve"> логические операции, формулы логики, законы алгебры логики; </w:t>
      </w:r>
    </w:p>
    <w:p w14:paraId="62313325" w14:textId="77777777" w:rsidR="00200949" w:rsidRPr="00200949" w:rsidRDefault="00200949" w:rsidP="00200949">
      <w:pPr>
        <w:pStyle w:val="aa"/>
        <w:spacing w:before="0" w:beforeAutospacing="0" w:after="0" w:afterAutospacing="0" w:line="360" w:lineRule="auto"/>
        <w:ind w:firstLine="299"/>
        <w:rPr>
          <w:sz w:val="28"/>
          <w:szCs w:val="28"/>
        </w:rPr>
      </w:pPr>
      <w:r w:rsidRPr="00200949">
        <w:rPr>
          <w:sz w:val="28"/>
          <w:szCs w:val="28"/>
        </w:rPr>
        <w:t>основные классы функций, полноту множеств функций, теорему Поста;</w:t>
      </w:r>
    </w:p>
    <w:p w14:paraId="14840948" w14:textId="77777777" w:rsidR="00200949" w:rsidRPr="00200949" w:rsidRDefault="00200949" w:rsidP="00200949">
      <w:pPr>
        <w:pStyle w:val="aa"/>
        <w:spacing w:before="0" w:beforeAutospacing="0" w:after="0" w:afterAutospacing="0" w:line="360" w:lineRule="auto"/>
        <w:ind w:firstLine="299"/>
        <w:rPr>
          <w:sz w:val="28"/>
          <w:szCs w:val="28"/>
        </w:rPr>
      </w:pPr>
      <w:r w:rsidRPr="00200949">
        <w:rPr>
          <w:sz w:val="28"/>
          <w:szCs w:val="28"/>
        </w:rPr>
        <w:t>основные понятия теории множеств, теоретико-множественные операции и их связь с логическими операциями;</w:t>
      </w:r>
    </w:p>
    <w:p w14:paraId="2864C5C8" w14:textId="77777777" w:rsidR="00200949" w:rsidRPr="00200949" w:rsidRDefault="00200949" w:rsidP="00200949">
      <w:pPr>
        <w:pStyle w:val="aa"/>
        <w:spacing w:before="0" w:beforeAutospacing="0" w:after="0" w:afterAutospacing="0" w:line="360" w:lineRule="auto"/>
        <w:ind w:firstLine="299"/>
        <w:rPr>
          <w:sz w:val="28"/>
          <w:szCs w:val="28"/>
        </w:rPr>
      </w:pPr>
      <w:r w:rsidRPr="00200949">
        <w:rPr>
          <w:sz w:val="28"/>
          <w:szCs w:val="28"/>
        </w:rPr>
        <w:t xml:space="preserve">логику предикатов, бинарные отношения и их виды; </w:t>
      </w:r>
    </w:p>
    <w:p w14:paraId="3D044D18" w14:textId="77777777" w:rsidR="00200949" w:rsidRPr="00200949" w:rsidRDefault="00200949" w:rsidP="00200949">
      <w:pPr>
        <w:pStyle w:val="aa"/>
        <w:spacing w:before="0" w:beforeAutospacing="0" w:after="0" w:afterAutospacing="0" w:line="360" w:lineRule="auto"/>
        <w:ind w:firstLine="299"/>
        <w:rPr>
          <w:sz w:val="28"/>
          <w:szCs w:val="28"/>
        </w:rPr>
      </w:pPr>
      <w:r w:rsidRPr="00200949">
        <w:rPr>
          <w:sz w:val="28"/>
          <w:szCs w:val="28"/>
        </w:rPr>
        <w:t xml:space="preserve">элементы теории отображений и алгебры подстановок; </w:t>
      </w:r>
    </w:p>
    <w:p w14:paraId="690E577A" w14:textId="77777777" w:rsidR="00200949" w:rsidRPr="00200949" w:rsidRDefault="00200949" w:rsidP="00200949">
      <w:pPr>
        <w:pStyle w:val="aa"/>
        <w:spacing w:before="0" w:beforeAutospacing="0" w:after="0" w:afterAutospacing="0" w:line="360" w:lineRule="auto"/>
        <w:ind w:firstLine="299"/>
        <w:rPr>
          <w:sz w:val="28"/>
          <w:szCs w:val="28"/>
        </w:rPr>
      </w:pPr>
      <w:r w:rsidRPr="00200949">
        <w:rPr>
          <w:sz w:val="28"/>
          <w:szCs w:val="28"/>
        </w:rPr>
        <w:t>основы алгебры вычетов и их приложение к простейшим криптографическим шифрам;</w:t>
      </w:r>
    </w:p>
    <w:p w14:paraId="663EC147" w14:textId="77777777" w:rsidR="00200949" w:rsidRPr="00200949" w:rsidRDefault="00200949" w:rsidP="00200949">
      <w:pPr>
        <w:pStyle w:val="aa"/>
        <w:spacing w:before="0" w:beforeAutospacing="0" w:after="0" w:afterAutospacing="0" w:line="360" w:lineRule="auto"/>
        <w:ind w:firstLine="299"/>
        <w:rPr>
          <w:sz w:val="28"/>
          <w:szCs w:val="28"/>
        </w:rPr>
      </w:pPr>
      <w:r w:rsidRPr="00200949">
        <w:rPr>
          <w:sz w:val="28"/>
          <w:szCs w:val="28"/>
        </w:rPr>
        <w:t xml:space="preserve">метод математической индукции; </w:t>
      </w:r>
    </w:p>
    <w:p w14:paraId="1089B875" w14:textId="77777777" w:rsidR="00200949" w:rsidRPr="00200949" w:rsidRDefault="00200949" w:rsidP="00200949">
      <w:pPr>
        <w:pStyle w:val="aa"/>
        <w:spacing w:before="0" w:beforeAutospacing="0" w:after="0" w:afterAutospacing="0" w:line="360" w:lineRule="auto"/>
        <w:ind w:firstLine="299"/>
        <w:rPr>
          <w:sz w:val="28"/>
          <w:szCs w:val="28"/>
        </w:rPr>
      </w:pPr>
      <w:r w:rsidRPr="00200949">
        <w:rPr>
          <w:sz w:val="28"/>
          <w:szCs w:val="28"/>
        </w:rPr>
        <w:t>алгоритмическое перечисление основных комбинаторных объектов; </w:t>
      </w:r>
    </w:p>
    <w:p w14:paraId="0E76170E" w14:textId="77777777" w:rsidR="00200949" w:rsidRPr="00200949" w:rsidRDefault="00200949" w:rsidP="00200949">
      <w:pPr>
        <w:spacing w:line="360" w:lineRule="auto"/>
        <w:ind w:firstLine="299"/>
        <w:rPr>
          <w:sz w:val="28"/>
          <w:szCs w:val="28"/>
        </w:rPr>
      </w:pPr>
      <w:r w:rsidRPr="00200949">
        <w:rPr>
          <w:sz w:val="28"/>
          <w:szCs w:val="28"/>
        </w:rPr>
        <w:t xml:space="preserve">основы теории графов; </w:t>
      </w:r>
    </w:p>
    <w:p w14:paraId="635F308D" w14:textId="77777777" w:rsidR="00200949" w:rsidRP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00949">
        <w:rPr>
          <w:sz w:val="28"/>
          <w:szCs w:val="28"/>
        </w:rPr>
        <w:t>элементы теории автоматов.</w:t>
      </w:r>
    </w:p>
    <w:p w14:paraId="55D68177" w14:textId="77777777" w:rsidR="00200949" w:rsidRPr="00200949" w:rsidRDefault="00200949" w:rsidP="00200949">
      <w:pPr>
        <w:spacing w:line="360" w:lineRule="auto"/>
        <w:rPr>
          <w:b/>
        </w:rPr>
      </w:pPr>
      <w:r w:rsidRPr="00200949">
        <w:rPr>
          <w:b/>
          <w:sz w:val="28"/>
          <w:szCs w:val="28"/>
        </w:rPr>
        <w:t>Формируемые ОК, ПК</w:t>
      </w:r>
      <w:r w:rsidRPr="00200949">
        <w:rPr>
          <w:b/>
        </w:rPr>
        <w:t xml:space="preserve"> </w:t>
      </w:r>
    </w:p>
    <w:p w14:paraId="21318FD1" w14:textId="77777777" w:rsidR="00200949" w:rsidRPr="00200949" w:rsidRDefault="00200949" w:rsidP="00200949">
      <w:pPr>
        <w:pStyle w:val="21"/>
        <w:widowControl w:val="0"/>
        <w:spacing w:line="360" w:lineRule="auto"/>
        <w:ind w:left="0" w:firstLine="720"/>
        <w:jc w:val="both"/>
        <w:rPr>
          <w:sz w:val="28"/>
          <w:lang w:eastAsia="ar-SA"/>
        </w:rPr>
      </w:pPr>
      <w:r w:rsidRPr="00200949">
        <w:rPr>
          <w:sz w:val="28"/>
          <w:lang w:eastAsia="ar-SA"/>
        </w:rPr>
        <w:t>ОК 1. Выбирать способы решения задач профессиональной деятельности, применительно к различным контекстам.</w:t>
      </w:r>
    </w:p>
    <w:p w14:paraId="056719C0" w14:textId="77777777" w:rsidR="00200949" w:rsidRPr="00200949" w:rsidRDefault="00200949" w:rsidP="00200949">
      <w:pPr>
        <w:pStyle w:val="21"/>
        <w:widowControl w:val="0"/>
        <w:spacing w:line="360" w:lineRule="auto"/>
        <w:ind w:left="0" w:firstLine="720"/>
        <w:jc w:val="both"/>
        <w:rPr>
          <w:sz w:val="28"/>
          <w:lang w:eastAsia="ar-SA"/>
        </w:rPr>
      </w:pPr>
      <w:r w:rsidRPr="00200949">
        <w:rPr>
          <w:sz w:val="28"/>
          <w:lang w:eastAsia="ar-SA"/>
        </w:rPr>
        <w:t>ОК 2. Осуществлять поиск, анализ и интерпретацию информации, необходимой для выполнения задач профессиональной деятельности.</w:t>
      </w:r>
    </w:p>
    <w:p w14:paraId="5F537F8A" w14:textId="77777777" w:rsidR="00200949" w:rsidRPr="00200949" w:rsidRDefault="00200949" w:rsidP="00200949">
      <w:pPr>
        <w:pStyle w:val="21"/>
        <w:widowControl w:val="0"/>
        <w:spacing w:line="360" w:lineRule="auto"/>
        <w:ind w:left="0" w:firstLine="720"/>
        <w:jc w:val="both"/>
        <w:rPr>
          <w:sz w:val="28"/>
          <w:lang w:eastAsia="ar-SA"/>
        </w:rPr>
      </w:pPr>
      <w:r w:rsidRPr="00200949">
        <w:rPr>
          <w:sz w:val="28"/>
          <w:lang w:eastAsia="ar-SA"/>
        </w:rPr>
        <w:t>ОК 9. Использовать информационные технологии в профессиональной деятельности.</w:t>
      </w:r>
    </w:p>
    <w:p w14:paraId="2FCCF7D8" w14:textId="77777777" w:rsidR="00200949" w:rsidRPr="00200949" w:rsidRDefault="00200949" w:rsidP="00200949">
      <w:pPr>
        <w:spacing w:line="360" w:lineRule="auto"/>
        <w:ind w:firstLine="720"/>
        <w:jc w:val="both"/>
        <w:rPr>
          <w:sz w:val="28"/>
          <w:szCs w:val="28"/>
        </w:rPr>
      </w:pPr>
      <w:r w:rsidRPr="00200949">
        <w:rPr>
          <w:sz w:val="28"/>
          <w:szCs w:val="28"/>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14:paraId="654CEAFD" w14:textId="77777777" w:rsidR="00200949" w:rsidRPr="00200949" w:rsidRDefault="00200949" w:rsidP="00200949">
      <w:pPr>
        <w:spacing w:line="360" w:lineRule="auto"/>
        <w:ind w:firstLine="720"/>
        <w:jc w:val="both"/>
        <w:rPr>
          <w:sz w:val="28"/>
          <w:szCs w:val="28"/>
        </w:rPr>
      </w:pPr>
      <w:r w:rsidRPr="00200949">
        <w:rPr>
          <w:sz w:val="28"/>
          <w:szCs w:val="28"/>
        </w:rPr>
        <w:t>ПК 2.4. Осуществлять разработку тестовых наборов и тестовых сценариев для программного обеспечения.</w:t>
      </w:r>
    </w:p>
    <w:p w14:paraId="52DFDDBA" w14:textId="77777777" w:rsidR="00200949" w:rsidRPr="00200949" w:rsidRDefault="00200949" w:rsidP="00200949">
      <w:pPr>
        <w:pStyle w:val="af8"/>
        <w:widowControl w:val="0"/>
        <w:spacing w:line="360" w:lineRule="auto"/>
        <w:ind w:left="0" w:firstLine="709"/>
        <w:jc w:val="both"/>
        <w:rPr>
          <w:sz w:val="28"/>
        </w:rPr>
      </w:pPr>
      <w:r w:rsidRPr="00200949">
        <w:rPr>
          <w:sz w:val="28"/>
        </w:rP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14:paraId="7149FF09" w14:textId="77777777" w:rsidR="00200949" w:rsidRPr="00200949" w:rsidRDefault="00200949" w:rsidP="00200949">
      <w:pPr>
        <w:pStyle w:val="af8"/>
        <w:widowControl w:val="0"/>
        <w:spacing w:line="360" w:lineRule="auto"/>
        <w:ind w:left="0" w:firstLine="709"/>
        <w:jc w:val="both"/>
        <w:rPr>
          <w:sz w:val="28"/>
        </w:rPr>
      </w:pPr>
      <w:r w:rsidRPr="00200949">
        <w:rPr>
          <w:sz w:val="28"/>
        </w:rPr>
        <w:t>ПК6.3 Разрабатывать обучающую документацию для пользователей информационной системы.</w:t>
      </w:r>
    </w:p>
    <w:p w14:paraId="63AE594F" w14:textId="7D287A6B" w:rsidR="00200949" w:rsidRP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00949">
        <w:rPr>
          <w:b/>
          <w:sz w:val="28"/>
          <w:szCs w:val="28"/>
        </w:rPr>
        <w:t>Рекомендуемое количество часов на освоение рабочей программы учебной дисциплины:</w:t>
      </w:r>
    </w:p>
    <w:p w14:paraId="32A51666" w14:textId="77777777" w:rsidR="00200949" w:rsidRP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00949">
        <w:rPr>
          <w:sz w:val="28"/>
          <w:szCs w:val="28"/>
        </w:rPr>
        <w:t>максимальной учебной нагрузки обучающегося 70 часов, в том числе:</w:t>
      </w:r>
    </w:p>
    <w:p w14:paraId="025913B6" w14:textId="77777777" w:rsidR="00200949" w:rsidRP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00949">
        <w:rPr>
          <w:sz w:val="28"/>
          <w:szCs w:val="28"/>
        </w:rPr>
        <w:t>обязательной аудиторной учебной нагрузки обучающегося 47часов;</w:t>
      </w:r>
    </w:p>
    <w:p w14:paraId="2E55D9A0" w14:textId="77777777" w:rsidR="00200949" w:rsidRP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00949">
        <w:rPr>
          <w:sz w:val="28"/>
          <w:szCs w:val="28"/>
        </w:rPr>
        <w:t>самостоятельной работы обучающегося  23часов.</w:t>
      </w:r>
    </w:p>
    <w:p w14:paraId="24667C35" w14:textId="77777777" w:rsidR="00200949" w:rsidRPr="00200949" w:rsidRDefault="00200949" w:rsidP="00200949">
      <w:pPr>
        <w:widowControl w:val="0"/>
        <w:suppressAutoHyphens/>
        <w:autoSpaceDE w:val="0"/>
        <w:autoSpaceDN w:val="0"/>
        <w:adjustRightInd w:val="0"/>
        <w:spacing w:line="360" w:lineRule="auto"/>
        <w:jc w:val="both"/>
        <w:rPr>
          <w:b/>
          <w:sz w:val="28"/>
          <w:szCs w:val="28"/>
        </w:rPr>
      </w:pPr>
    </w:p>
    <w:p w14:paraId="496D468F" w14:textId="77777777" w:rsidR="00EE2FA3" w:rsidRDefault="00EE2FA3" w:rsidP="00200949">
      <w:pPr>
        <w:widowControl w:val="0"/>
        <w:suppressAutoHyphens/>
        <w:autoSpaceDE w:val="0"/>
        <w:autoSpaceDN w:val="0"/>
        <w:adjustRightInd w:val="0"/>
        <w:spacing w:line="360" w:lineRule="auto"/>
        <w:jc w:val="both"/>
        <w:rPr>
          <w:b/>
          <w:sz w:val="28"/>
          <w:szCs w:val="28"/>
        </w:rPr>
      </w:pPr>
      <w:r w:rsidRPr="00200949">
        <w:rPr>
          <w:b/>
          <w:sz w:val="28"/>
          <w:szCs w:val="28"/>
        </w:rPr>
        <w:t>2.4.3 ЕН.03 Теория вероятностей и математическая статистика</w:t>
      </w:r>
    </w:p>
    <w:p w14:paraId="4F301F6B" w14:textId="1E757AED"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A20A8B">
        <w:rPr>
          <w:b/>
          <w:sz w:val="28"/>
          <w:szCs w:val="28"/>
        </w:rPr>
        <w:t xml:space="preserve">Область применения </w:t>
      </w:r>
      <w:r>
        <w:rPr>
          <w:b/>
          <w:sz w:val="28"/>
          <w:szCs w:val="28"/>
        </w:rPr>
        <w:t>рабочей</w:t>
      </w:r>
      <w:r w:rsidRPr="00057764">
        <w:rPr>
          <w:b/>
          <w:sz w:val="28"/>
          <w:szCs w:val="28"/>
        </w:rPr>
        <w:t xml:space="preserve"> </w:t>
      </w:r>
      <w:r w:rsidRPr="00A20A8B">
        <w:rPr>
          <w:b/>
          <w:sz w:val="28"/>
          <w:szCs w:val="28"/>
        </w:rPr>
        <w:t>программы</w:t>
      </w:r>
    </w:p>
    <w:p w14:paraId="043235F9" w14:textId="77777777" w:rsidR="00200949" w:rsidRPr="00A20A8B" w:rsidRDefault="00200949" w:rsidP="00200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pPr>
      <w:r>
        <w:rPr>
          <w:sz w:val="28"/>
          <w:szCs w:val="28"/>
        </w:rPr>
        <w:t xml:space="preserve">          Рабоча</w:t>
      </w:r>
      <w:r w:rsidRPr="00A20A8B">
        <w:rPr>
          <w:sz w:val="28"/>
          <w:szCs w:val="28"/>
        </w:rPr>
        <w:t xml:space="preserve">я программа учебной дисциплины является частью программы </w:t>
      </w:r>
      <w:r>
        <w:rPr>
          <w:sz w:val="28"/>
          <w:szCs w:val="28"/>
        </w:rPr>
        <w:t xml:space="preserve">   подготовки специалистов среднего звена </w:t>
      </w:r>
      <w:r w:rsidRPr="00A20A8B">
        <w:rPr>
          <w:sz w:val="28"/>
          <w:szCs w:val="28"/>
        </w:rPr>
        <w:t xml:space="preserve">в соответствии с ФГОС по </w:t>
      </w:r>
      <w:r>
        <w:rPr>
          <w:sz w:val="28"/>
          <w:szCs w:val="28"/>
        </w:rPr>
        <w:t xml:space="preserve">специальности </w:t>
      </w:r>
      <w:r w:rsidRPr="00A20A8B">
        <w:rPr>
          <w:sz w:val="28"/>
          <w:szCs w:val="28"/>
        </w:rPr>
        <w:t xml:space="preserve">СПО </w:t>
      </w:r>
      <w:r>
        <w:rPr>
          <w:caps/>
          <w:sz w:val="28"/>
          <w:szCs w:val="28"/>
        </w:rPr>
        <w:t>09.02.05 Прикладная информатика.</w:t>
      </w:r>
    </w:p>
    <w:p w14:paraId="5185490C" w14:textId="77777777"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12"/>
          <w:szCs w:val="16"/>
        </w:rPr>
      </w:pPr>
      <w:r>
        <w:rPr>
          <w:sz w:val="28"/>
          <w:szCs w:val="28"/>
        </w:rPr>
        <w:t>Рабоча</w:t>
      </w:r>
      <w:r w:rsidRPr="00A20A8B">
        <w:rPr>
          <w:sz w:val="28"/>
          <w:szCs w:val="28"/>
        </w:rPr>
        <w:t>я программа учебной дисциплины может быть использована</w:t>
      </w:r>
      <w:r w:rsidRPr="00A20A8B">
        <w:rPr>
          <w:b/>
          <w:sz w:val="28"/>
          <w:szCs w:val="28"/>
        </w:rPr>
        <w:t xml:space="preserve"> </w:t>
      </w:r>
      <w:r w:rsidRPr="005F1272">
        <w:rPr>
          <w:sz w:val="28"/>
          <w:szCs w:val="28"/>
        </w:rPr>
        <w:t>всеми образовательными учреждениями п</w:t>
      </w:r>
      <w:r>
        <w:rPr>
          <w:sz w:val="28"/>
          <w:szCs w:val="28"/>
        </w:rPr>
        <w:t xml:space="preserve">рофессионального образования на </w:t>
      </w:r>
      <w:r w:rsidRPr="005F1272">
        <w:rPr>
          <w:sz w:val="28"/>
          <w:szCs w:val="28"/>
        </w:rPr>
        <w:t>тер</w:t>
      </w:r>
      <w:r w:rsidRPr="007F4F45">
        <w:rPr>
          <w:sz w:val="28"/>
        </w:rPr>
        <w:t>ритории Российской Федерации,</w:t>
      </w:r>
      <w:r w:rsidRPr="007F4F45">
        <w:rPr>
          <w:spacing w:val="-2"/>
          <w:sz w:val="28"/>
          <w:szCs w:val="28"/>
        </w:rPr>
        <w:t xml:space="preserve"> имеющими</w:t>
      </w:r>
      <w:r w:rsidRPr="007F4F45">
        <w:rPr>
          <w:spacing w:val="-2"/>
          <w:szCs w:val="28"/>
        </w:rPr>
        <w:t xml:space="preserve"> </w:t>
      </w:r>
      <w:r w:rsidRPr="007F4F45">
        <w:rPr>
          <w:spacing w:val="-2"/>
          <w:sz w:val="28"/>
          <w:szCs w:val="28"/>
        </w:rPr>
        <w:t xml:space="preserve">право на </w:t>
      </w:r>
      <w:r>
        <w:rPr>
          <w:spacing w:val="-2"/>
          <w:sz w:val="28"/>
          <w:szCs w:val="28"/>
        </w:rPr>
        <w:t>ППССЗ</w:t>
      </w:r>
      <w:r w:rsidRPr="007F4F45">
        <w:rPr>
          <w:spacing w:val="-2"/>
          <w:sz w:val="28"/>
          <w:szCs w:val="28"/>
        </w:rPr>
        <w:t xml:space="preserve"> по данной специальности,</w:t>
      </w:r>
      <w:r w:rsidRPr="007F4F45">
        <w:rPr>
          <w:sz w:val="28"/>
        </w:rPr>
        <w:t xml:space="preserve"> имеющими государственную аккредитацию</w:t>
      </w:r>
    </w:p>
    <w:p w14:paraId="7A87E15A" w14:textId="5DD0EDD5"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A20A8B">
        <w:rPr>
          <w:b/>
          <w:sz w:val="28"/>
          <w:szCs w:val="28"/>
        </w:rPr>
        <w:t xml:space="preserve">Место </w:t>
      </w:r>
      <w:r>
        <w:rPr>
          <w:b/>
          <w:sz w:val="28"/>
          <w:szCs w:val="28"/>
        </w:rPr>
        <w:t xml:space="preserve">учебной </w:t>
      </w:r>
      <w:r w:rsidRPr="00A20A8B">
        <w:rPr>
          <w:b/>
          <w:sz w:val="28"/>
          <w:szCs w:val="28"/>
        </w:rPr>
        <w:t>дисциплины в структуре программы</w:t>
      </w:r>
      <w:r>
        <w:rPr>
          <w:b/>
          <w:sz w:val="28"/>
          <w:szCs w:val="28"/>
        </w:rPr>
        <w:t xml:space="preserve"> подготовки специалистов среднего звена</w:t>
      </w:r>
      <w:r w:rsidRPr="00A20A8B">
        <w:rPr>
          <w:b/>
          <w:sz w:val="28"/>
          <w:szCs w:val="28"/>
        </w:rPr>
        <w:t>:</w:t>
      </w:r>
    </w:p>
    <w:p w14:paraId="49DD3D32" w14:textId="77777777" w:rsidR="00200949" w:rsidRPr="00FA3262"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sidRPr="00DA4790">
        <w:rPr>
          <w:b/>
          <w:sz w:val="28"/>
          <w:szCs w:val="28"/>
        </w:rPr>
        <w:t>Общепрофессиональные дисциплины</w:t>
      </w:r>
      <w:r w:rsidRPr="00DA4790">
        <w:rPr>
          <w:i/>
          <w:sz w:val="28"/>
          <w:szCs w:val="28"/>
        </w:rPr>
        <w:t xml:space="preserve"> </w:t>
      </w:r>
      <w:r>
        <w:rPr>
          <w:sz w:val="28"/>
          <w:szCs w:val="28"/>
        </w:rPr>
        <w:t xml:space="preserve"> ЕН.03</w:t>
      </w:r>
      <w:r w:rsidRPr="00FA3262">
        <w:rPr>
          <w:sz w:val="28"/>
          <w:szCs w:val="28"/>
        </w:rPr>
        <w:t>. Теория вероятностей и математическая статистика</w:t>
      </w:r>
    </w:p>
    <w:p w14:paraId="4EB78F9A" w14:textId="5589A0E1"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Цели и задачи </w:t>
      </w:r>
      <w:r>
        <w:rPr>
          <w:b/>
          <w:sz w:val="28"/>
          <w:szCs w:val="28"/>
        </w:rPr>
        <w:t xml:space="preserve">учебной </w:t>
      </w:r>
      <w:r w:rsidRPr="00A20A8B">
        <w:rPr>
          <w:b/>
          <w:sz w:val="28"/>
          <w:szCs w:val="28"/>
        </w:rPr>
        <w:t xml:space="preserve">дисциплины – требования к результатам освоения </w:t>
      </w:r>
      <w:r>
        <w:rPr>
          <w:b/>
          <w:sz w:val="28"/>
          <w:szCs w:val="28"/>
        </w:rPr>
        <w:t xml:space="preserve">учебной </w:t>
      </w:r>
      <w:r w:rsidRPr="00A20A8B">
        <w:rPr>
          <w:b/>
          <w:sz w:val="28"/>
          <w:szCs w:val="28"/>
        </w:rPr>
        <w:t>дисциплины:</w:t>
      </w:r>
    </w:p>
    <w:p w14:paraId="52D5B123" w14:textId="77777777"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дисциплины обучающийся должен уметь:</w:t>
      </w:r>
    </w:p>
    <w:p w14:paraId="6AF95D29" w14:textId="77777777" w:rsidR="00200949" w:rsidRPr="00FA3262" w:rsidRDefault="00200949" w:rsidP="00200949">
      <w:pPr>
        <w:spacing w:line="360" w:lineRule="auto"/>
        <w:ind w:firstLine="299"/>
        <w:jc w:val="both"/>
        <w:rPr>
          <w:sz w:val="28"/>
          <w:szCs w:val="28"/>
        </w:rPr>
      </w:pPr>
      <w:r w:rsidRPr="00A20A8B">
        <w:rPr>
          <w:sz w:val="28"/>
          <w:szCs w:val="28"/>
        </w:rPr>
        <w:t xml:space="preserve"> </w:t>
      </w:r>
      <w:r w:rsidRPr="00FA3262">
        <w:rPr>
          <w:sz w:val="28"/>
          <w:szCs w:val="28"/>
        </w:rPr>
        <w:t>собирать и регистрировать статистическую информацию;</w:t>
      </w:r>
    </w:p>
    <w:p w14:paraId="7B77D8BD" w14:textId="77777777" w:rsidR="00200949" w:rsidRPr="00FA3262" w:rsidRDefault="00200949" w:rsidP="00200949">
      <w:pPr>
        <w:spacing w:line="360" w:lineRule="auto"/>
        <w:ind w:firstLine="299"/>
        <w:jc w:val="both"/>
        <w:rPr>
          <w:sz w:val="28"/>
          <w:szCs w:val="28"/>
        </w:rPr>
      </w:pPr>
      <w:r w:rsidRPr="00FA3262">
        <w:rPr>
          <w:sz w:val="28"/>
          <w:szCs w:val="28"/>
        </w:rPr>
        <w:t>проводить первичную обработку и контроль материалов наблюдения;</w:t>
      </w:r>
    </w:p>
    <w:p w14:paraId="3FC2CBC3" w14:textId="77777777" w:rsidR="00200949" w:rsidRPr="00FA3262" w:rsidRDefault="00200949" w:rsidP="00200949">
      <w:pPr>
        <w:spacing w:line="360" w:lineRule="auto"/>
        <w:ind w:firstLine="299"/>
        <w:jc w:val="both"/>
        <w:rPr>
          <w:sz w:val="28"/>
          <w:szCs w:val="28"/>
        </w:rPr>
      </w:pPr>
      <w:r w:rsidRPr="00FA3262">
        <w:rPr>
          <w:sz w:val="28"/>
          <w:szCs w:val="28"/>
        </w:rPr>
        <w:t>рассчитывать вероятности событий, статистические показатели и формулировать основные выводы;</w:t>
      </w:r>
    </w:p>
    <w:p w14:paraId="2F0FD07B" w14:textId="77777777" w:rsidR="00200949" w:rsidRPr="00FA3262" w:rsidRDefault="00200949" w:rsidP="00200949">
      <w:pPr>
        <w:spacing w:line="360" w:lineRule="auto"/>
        <w:ind w:firstLine="299"/>
        <w:jc w:val="both"/>
        <w:rPr>
          <w:sz w:val="28"/>
          <w:szCs w:val="28"/>
        </w:rPr>
      </w:pPr>
      <w:r w:rsidRPr="00FA3262">
        <w:rPr>
          <w:sz w:val="28"/>
          <w:szCs w:val="28"/>
        </w:rPr>
        <w:t>записывать распределения и находить характеристики случайных величин;</w:t>
      </w:r>
    </w:p>
    <w:p w14:paraId="0CBDD3F5" w14:textId="77777777" w:rsidR="00200949" w:rsidRPr="00FA3262" w:rsidRDefault="00200949" w:rsidP="00200949">
      <w:pPr>
        <w:spacing w:line="360" w:lineRule="auto"/>
        <w:ind w:firstLine="299"/>
        <w:jc w:val="both"/>
        <w:rPr>
          <w:sz w:val="28"/>
          <w:szCs w:val="28"/>
        </w:rPr>
      </w:pPr>
      <w:r w:rsidRPr="00FA3262">
        <w:rPr>
          <w:sz w:val="28"/>
          <w:szCs w:val="28"/>
        </w:rPr>
        <w:t>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w:t>
      </w:r>
    </w:p>
    <w:p w14:paraId="62F140C1" w14:textId="77777777"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дисциплины обучающийся должен знать:</w:t>
      </w:r>
    </w:p>
    <w:p w14:paraId="5C4E09D9" w14:textId="77777777" w:rsidR="00200949" w:rsidRPr="00FA3262" w:rsidRDefault="00200949" w:rsidP="00200949">
      <w:pPr>
        <w:pStyle w:val="a7"/>
        <w:spacing w:after="0" w:line="360" w:lineRule="auto"/>
        <w:ind w:firstLine="299"/>
        <w:jc w:val="both"/>
        <w:rPr>
          <w:sz w:val="28"/>
          <w:szCs w:val="28"/>
        </w:rPr>
      </w:pPr>
      <w:r w:rsidRPr="00A20A8B">
        <w:rPr>
          <w:sz w:val="28"/>
          <w:szCs w:val="28"/>
        </w:rPr>
        <w:t xml:space="preserve"> </w:t>
      </w:r>
      <w:r w:rsidRPr="00FA3262">
        <w:rPr>
          <w:sz w:val="28"/>
          <w:szCs w:val="28"/>
        </w:rPr>
        <w:t>основы комбинаторики и теории вероятностей;</w:t>
      </w:r>
    </w:p>
    <w:p w14:paraId="38DCAC97" w14:textId="77777777" w:rsidR="00200949" w:rsidRPr="00FA3262" w:rsidRDefault="00200949" w:rsidP="00200949">
      <w:pPr>
        <w:pStyle w:val="a7"/>
        <w:spacing w:after="0" w:line="360" w:lineRule="auto"/>
        <w:ind w:firstLine="299"/>
        <w:jc w:val="both"/>
        <w:rPr>
          <w:sz w:val="28"/>
          <w:szCs w:val="28"/>
        </w:rPr>
      </w:pPr>
      <w:r w:rsidRPr="00FA3262">
        <w:rPr>
          <w:sz w:val="28"/>
          <w:szCs w:val="28"/>
        </w:rPr>
        <w:t>основы теории случайных величин;</w:t>
      </w:r>
    </w:p>
    <w:p w14:paraId="04D5DFC5" w14:textId="77777777" w:rsidR="00200949" w:rsidRPr="00FA3262" w:rsidRDefault="00200949" w:rsidP="00200949">
      <w:pPr>
        <w:pStyle w:val="a7"/>
        <w:spacing w:after="0" w:line="360" w:lineRule="auto"/>
        <w:ind w:firstLine="299"/>
        <w:jc w:val="both"/>
        <w:rPr>
          <w:sz w:val="28"/>
          <w:szCs w:val="28"/>
        </w:rPr>
      </w:pPr>
      <w:r w:rsidRPr="00FA3262">
        <w:rPr>
          <w:sz w:val="28"/>
          <w:szCs w:val="28"/>
        </w:rPr>
        <w:t>статистические оценки параметров распределения по выборочным данным;</w:t>
      </w:r>
    </w:p>
    <w:p w14:paraId="1BF643EA" w14:textId="77777777" w:rsid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A3262">
        <w:rPr>
          <w:sz w:val="28"/>
          <w:szCs w:val="28"/>
        </w:rPr>
        <w:t>методику моделирования случайных величин, метод статистических испытаний;</w:t>
      </w:r>
    </w:p>
    <w:p w14:paraId="52943F08" w14:textId="77777777" w:rsidR="00200949" w:rsidRPr="007B1F24" w:rsidRDefault="00200949" w:rsidP="00200949">
      <w:pPr>
        <w:spacing w:line="360" w:lineRule="auto"/>
        <w:jc w:val="both"/>
        <w:rPr>
          <w:b/>
        </w:rPr>
      </w:pPr>
      <w:r>
        <w:rPr>
          <w:b/>
          <w:sz w:val="28"/>
          <w:szCs w:val="28"/>
        </w:rPr>
        <w:t>Формируемые ОК, ПК</w:t>
      </w:r>
      <w:r w:rsidRPr="001D64D4">
        <w:rPr>
          <w:b/>
        </w:rPr>
        <w:t xml:space="preserve"> </w:t>
      </w:r>
    </w:p>
    <w:p w14:paraId="1C42E51C" w14:textId="77777777" w:rsidR="00200949" w:rsidRPr="00200949" w:rsidRDefault="00200949" w:rsidP="00200949">
      <w:pPr>
        <w:pStyle w:val="21"/>
        <w:widowControl w:val="0"/>
        <w:spacing w:line="360" w:lineRule="auto"/>
        <w:ind w:left="0" w:firstLine="720"/>
        <w:jc w:val="both"/>
        <w:rPr>
          <w:sz w:val="28"/>
          <w:lang w:eastAsia="ar-SA"/>
        </w:rPr>
      </w:pPr>
      <w:r w:rsidRPr="00200949">
        <w:rPr>
          <w:sz w:val="28"/>
          <w:lang w:eastAsia="ar-SA"/>
        </w:rPr>
        <w:t>ОК 1. Выбирать способы решения задач профессиональной деятельности, применительно к различным контекстам.</w:t>
      </w:r>
    </w:p>
    <w:p w14:paraId="4D5C166C" w14:textId="77777777" w:rsidR="00200949" w:rsidRPr="00200949" w:rsidRDefault="00200949" w:rsidP="00200949">
      <w:pPr>
        <w:pStyle w:val="21"/>
        <w:widowControl w:val="0"/>
        <w:spacing w:line="360" w:lineRule="auto"/>
        <w:ind w:left="0" w:firstLine="720"/>
        <w:jc w:val="both"/>
        <w:rPr>
          <w:sz w:val="28"/>
          <w:lang w:eastAsia="ar-SA"/>
        </w:rPr>
      </w:pPr>
      <w:r w:rsidRPr="00200949">
        <w:rPr>
          <w:sz w:val="28"/>
          <w:lang w:eastAsia="ar-SA"/>
        </w:rPr>
        <w:t>ОК 2. Осуществлять поиск, анализ и интерпретацию информации, необходимой для выполнения задач профессиональной деятельности.</w:t>
      </w:r>
    </w:p>
    <w:p w14:paraId="60D5105D" w14:textId="77777777" w:rsidR="00200949" w:rsidRPr="00200949" w:rsidRDefault="00200949" w:rsidP="00200949">
      <w:pPr>
        <w:pStyle w:val="21"/>
        <w:widowControl w:val="0"/>
        <w:spacing w:line="360" w:lineRule="auto"/>
        <w:ind w:left="0" w:firstLine="720"/>
        <w:jc w:val="both"/>
        <w:rPr>
          <w:sz w:val="28"/>
          <w:lang w:eastAsia="ar-SA"/>
        </w:rPr>
      </w:pPr>
      <w:r w:rsidRPr="00200949">
        <w:rPr>
          <w:sz w:val="28"/>
          <w:lang w:eastAsia="ar-SA"/>
        </w:rPr>
        <w:t>ОК4. Работать в коллективе и команде, эффективно взаимодействовать с коллегами, руководством, клиентами.</w:t>
      </w:r>
    </w:p>
    <w:p w14:paraId="68E1A589" w14:textId="77777777" w:rsidR="00200949" w:rsidRPr="00777B12" w:rsidRDefault="00200949" w:rsidP="00200949">
      <w:pPr>
        <w:pStyle w:val="21"/>
        <w:widowControl w:val="0"/>
        <w:spacing w:line="360" w:lineRule="auto"/>
        <w:ind w:left="0" w:firstLine="720"/>
        <w:jc w:val="both"/>
        <w:rPr>
          <w:sz w:val="28"/>
          <w:lang w:eastAsia="ar-SA"/>
        </w:rPr>
      </w:pPr>
      <w:r w:rsidRPr="00200949">
        <w:rPr>
          <w:sz w:val="28"/>
          <w:lang w:eastAsia="ar-SA"/>
        </w:rPr>
        <w:t>ОК 9. Использовать информационные технологии в профессиональной деятельности.</w:t>
      </w:r>
    </w:p>
    <w:p w14:paraId="33986C3C" w14:textId="77777777" w:rsidR="00200949" w:rsidRPr="007B1F24" w:rsidRDefault="00200949" w:rsidP="00200949">
      <w:pPr>
        <w:pStyle w:val="af8"/>
        <w:widowControl w:val="0"/>
        <w:spacing w:line="360" w:lineRule="auto"/>
        <w:ind w:left="0" w:firstLine="720"/>
        <w:jc w:val="both"/>
        <w:rPr>
          <w:sz w:val="28"/>
          <w:szCs w:val="28"/>
        </w:rPr>
      </w:pPr>
      <w:r w:rsidRPr="007B1F24">
        <w:rPr>
          <w:sz w:val="28"/>
          <w:szCs w:val="28"/>
        </w:rPr>
        <w:t>ПК </w:t>
      </w:r>
      <w:r>
        <w:rPr>
          <w:sz w:val="28"/>
          <w:szCs w:val="28"/>
        </w:rPr>
        <w:t>3</w:t>
      </w:r>
      <w:r w:rsidRPr="007B1F24">
        <w:rPr>
          <w:sz w:val="28"/>
          <w:szCs w:val="28"/>
        </w:rPr>
        <w:t>.</w:t>
      </w:r>
      <w:r>
        <w:rPr>
          <w:sz w:val="28"/>
          <w:szCs w:val="28"/>
        </w:rPr>
        <w:t>4</w:t>
      </w:r>
      <w:r w:rsidRPr="007B1F24">
        <w:rPr>
          <w:sz w:val="28"/>
          <w:szCs w:val="28"/>
        </w:rPr>
        <w:t xml:space="preserve">. </w:t>
      </w:r>
      <w:r>
        <w:rPr>
          <w:sz w:val="28"/>
          <w:szCs w:val="28"/>
        </w:rPr>
        <w:t>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заданиям</w:t>
      </w:r>
    </w:p>
    <w:p w14:paraId="797D101C" w14:textId="77777777" w:rsidR="00200949" w:rsidRPr="007B1F24" w:rsidRDefault="00200949" w:rsidP="00200949">
      <w:pPr>
        <w:pStyle w:val="af8"/>
        <w:widowControl w:val="0"/>
        <w:spacing w:line="360" w:lineRule="auto"/>
        <w:ind w:left="0" w:firstLine="720"/>
        <w:jc w:val="both"/>
        <w:rPr>
          <w:sz w:val="28"/>
        </w:rPr>
      </w:pPr>
      <w:r w:rsidRPr="007B1F24">
        <w:rPr>
          <w:sz w:val="28"/>
        </w:rPr>
        <w:t>ПК </w:t>
      </w:r>
      <w:r>
        <w:rPr>
          <w:sz w:val="28"/>
        </w:rPr>
        <w:t>5.1</w:t>
      </w:r>
      <w:r w:rsidRPr="007B1F24">
        <w:rPr>
          <w:sz w:val="28"/>
        </w:rPr>
        <w:t xml:space="preserve">. </w:t>
      </w:r>
      <w:r>
        <w:rPr>
          <w:sz w:val="28"/>
        </w:rPr>
        <w:t xml:space="preserve">Собирать исходные данные для разработки проектной </w:t>
      </w:r>
      <w:r w:rsidRPr="007B1F24">
        <w:rPr>
          <w:sz w:val="28"/>
        </w:rPr>
        <w:t> </w:t>
      </w:r>
      <w:r>
        <w:rPr>
          <w:sz w:val="28"/>
        </w:rPr>
        <w:t>документации на информационную систему.</w:t>
      </w:r>
    </w:p>
    <w:p w14:paraId="254F1C20" w14:textId="694DAC95"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Рекомендуемое количество часов на освоение </w:t>
      </w:r>
      <w:r>
        <w:rPr>
          <w:b/>
          <w:sz w:val="28"/>
          <w:szCs w:val="28"/>
        </w:rPr>
        <w:t xml:space="preserve">рабочей </w:t>
      </w:r>
      <w:r w:rsidRPr="00A20A8B">
        <w:rPr>
          <w:b/>
          <w:sz w:val="28"/>
          <w:szCs w:val="28"/>
        </w:rPr>
        <w:t xml:space="preserve">программы </w:t>
      </w:r>
      <w:r>
        <w:rPr>
          <w:b/>
          <w:sz w:val="28"/>
          <w:szCs w:val="28"/>
        </w:rPr>
        <w:t xml:space="preserve">учебной </w:t>
      </w:r>
      <w:r w:rsidRPr="00A20A8B">
        <w:rPr>
          <w:b/>
          <w:sz w:val="28"/>
          <w:szCs w:val="28"/>
        </w:rPr>
        <w:t>дисциплины:</w:t>
      </w:r>
    </w:p>
    <w:p w14:paraId="66F6CB51" w14:textId="77777777"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максимальной учеб</w:t>
      </w:r>
      <w:r>
        <w:rPr>
          <w:sz w:val="28"/>
          <w:szCs w:val="28"/>
        </w:rPr>
        <w:t xml:space="preserve">ной нагрузки обучающегося  49 </w:t>
      </w:r>
      <w:r w:rsidRPr="00A20A8B">
        <w:rPr>
          <w:sz w:val="28"/>
          <w:szCs w:val="28"/>
        </w:rPr>
        <w:t>часов, в том числе:</w:t>
      </w:r>
    </w:p>
    <w:p w14:paraId="24E2DE82" w14:textId="77777777"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обязательной аудиторной учебной нагрузки обучающегося </w:t>
      </w:r>
      <w:r>
        <w:rPr>
          <w:sz w:val="28"/>
          <w:szCs w:val="28"/>
        </w:rPr>
        <w:t>33</w:t>
      </w:r>
      <w:r w:rsidRPr="00A20A8B">
        <w:rPr>
          <w:sz w:val="28"/>
          <w:szCs w:val="28"/>
        </w:rPr>
        <w:t xml:space="preserve"> часов;</w:t>
      </w:r>
    </w:p>
    <w:p w14:paraId="2E7EF346" w14:textId="77777777" w:rsidR="00200949" w:rsidRPr="00A20A8B"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самостоятельной работы обучающегося </w:t>
      </w:r>
      <w:r>
        <w:rPr>
          <w:sz w:val="28"/>
          <w:szCs w:val="28"/>
        </w:rPr>
        <w:t>16</w:t>
      </w:r>
      <w:r w:rsidRPr="00A20A8B">
        <w:rPr>
          <w:sz w:val="28"/>
          <w:szCs w:val="28"/>
        </w:rPr>
        <w:t xml:space="preserve"> часов.</w:t>
      </w:r>
    </w:p>
    <w:p w14:paraId="57479A4C" w14:textId="77777777" w:rsidR="00200949" w:rsidRDefault="00200949" w:rsidP="0020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14:paraId="0038C2C1" w14:textId="7C8676D0" w:rsidR="00EE2FA3" w:rsidRPr="00200949" w:rsidRDefault="00EE2FA3" w:rsidP="00200949">
      <w:pPr>
        <w:widowControl w:val="0"/>
        <w:suppressAutoHyphens/>
        <w:autoSpaceDE w:val="0"/>
        <w:autoSpaceDN w:val="0"/>
        <w:adjustRightInd w:val="0"/>
        <w:spacing w:line="360" w:lineRule="auto"/>
        <w:jc w:val="both"/>
        <w:rPr>
          <w:b/>
          <w:sz w:val="28"/>
          <w:szCs w:val="28"/>
        </w:rPr>
      </w:pPr>
      <w:r w:rsidRPr="00200949">
        <w:rPr>
          <w:b/>
          <w:sz w:val="28"/>
          <w:szCs w:val="28"/>
        </w:rPr>
        <w:t xml:space="preserve">2.5. Аннотации к программам общепрофессиональных дисциплин </w:t>
      </w:r>
    </w:p>
    <w:p w14:paraId="79DCF98F" w14:textId="77777777" w:rsidR="00EE2FA3" w:rsidRDefault="00EE2FA3" w:rsidP="00200949">
      <w:pPr>
        <w:widowControl w:val="0"/>
        <w:suppressAutoHyphens/>
        <w:autoSpaceDE w:val="0"/>
        <w:autoSpaceDN w:val="0"/>
        <w:adjustRightInd w:val="0"/>
        <w:spacing w:line="360" w:lineRule="auto"/>
        <w:jc w:val="both"/>
        <w:rPr>
          <w:b/>
          <w:sz w:val="28"/>
          <w:szCs w:val="28"/>
        </w:rPr>
      </w:pPr>
      <w:r w:rsidRPr="00200949">
        <w:rPr>
          <w:b/>
          <w:sz w:val="28"/>
          <w:szCs w:val="28"/>
        </w:rPr>
        <w:t>2.5.1. ОП.01 Операционные системы и среды</w:t>
      </w:r>
    </w:p>
    <w:p w14:paraId="303CD439" w14:textId="77777777" w:rsidR="00200949" w:rsidRPr="00200949" w:rsidRDefault="00200949" w:rsidP="00200949">
      <w:pPr>
        <w:widowControl w:val="0"/>
        <w:suppressAutoHyphens/>
        <w:autoSpaceDE w:val="0"/>
        <w:autoSpaceDN w:val="0"/>
        <w:adjustRightInd w:val="0"/>
        <w:spacing w:line="360" w:lineRule="auto"/>
        <w:jc w:val="both"/>
        <w:rPr>
          <w:b/>
          <w:sz w:val="28"/>
          <w:szCs w:val="28"/>
        </w:rPr>
      </w:pPr>
    </w:p>
    <w:p w14:paraId="2D5EDA03" w14:textId="77777777" w:rsidR="00EE2FA3" w:rsidRDefault="00EE2FA3" w:rsidP="00562568">
      <w:pPr>
        <w:widowControl w:val="0"/>
        <w:suppressAutoHyphens/>
        <w:autoSpaceDE w:val="0"/>
        <w:autoSpaceDN w:val="0"/>
        <w:adjustRightInd w:val="0"/>
        <w:spacing w:line="360" w:lineRule="auto"/>
        <w:rPr>
          <w:b/>
          <w:sz w:val="28"/>
          <w:szCs w:val="28"/>
        </w:rPr>
      </w:pPr>
      <w:r w:rsidRPr="00562568">
        <w:rPr>
          <w:b/>
          <w:sz w:val="28"/>
          <w:szCs w:val="28"/>
        </w:rPr>
        <w:t>2.5.2. ОП.02 Архитектура аппаратных средств</w:t>
      </w:r>
    </w:p>
    <w:p w14:paraId="7194757B" w14:textId="77777777" w:rsidR="00562568" w:rsidRPr="00562568" w:rsidRDefault="00562568" w:rsidP="00562568">
      <w:pPr>
        <w:widowControl w:val="0"/>
        <w:suppressAutoHyphens/>
        <w:autoSpaceDE w:val="0"/>
        <w:autoSpaceDN w:val="0"/>
        <w:adjustRightInd w:val="0"/>
        <w:spacing w:line="360" w:lineRule="auto"/>
        <w:rPr>
          <w:b/>
          <w:sz w:val="28"/>
          <w:szCs w:val="28"/>
        </w:rPr>
      </w:pPr>
    </w:p>
    <w:p w14:paraId="2ADE70B2" w14:textId="77777777" w:rsidR="00EE2FA3" w:rsidRDefault="00EE2FA3" w:rsidP="00562568">
      <w:pPr>
        <w:widowControl w:val="0"/>
        <w:suppressAutoHyphens/>
        <w:autoSpaceDE w:val="0"/>
        <w:autoSpaceDN w:val="0"/>
        <w:adjustRightInd w:val="0"/>
        <w:spacing w:line="360" w:lineRule="auto"/>
        <w:jc w:val="both"/>
        <w:rPr>
          <w:b/>
          <w:sz w:val="28"/>
          <w:szCs w:val="28"/>
        </w:rPr>
      </w:pPr>
      <w:r w:rsidRPr="00562568">
        <w:rPr>
          <w:b/>
          <w:sz w:val="28"/>
          <w:szCs w:val="28"/>
        </w:rPr>
        <w:t>2.5.3. ОП.03 Информационные технологии</w:t>
      </w:r>
    </w:p>
    <w:p w14:paraId="42718A2E" w14:textId="59AE7E26" w:rsidR="00562568" w:rsidRPr="001B70F9" w:rsidRDefault="00562568" w:rsidP="0056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851"/>
        <w:jc w:val="both"/>
        <w:rPr>
          <w:b/>
          <w:sz w:val="28"/>
          <w:szCs w:val="28"/>
        </w:rPr>
      </w:pPr>
      <w:r w:rsidRPr="001B70F9">
        <w:rPr>
          <w:b/>
          <w:sz w:val="28"/>
          <w:szCs w:val="28"/>
        </w:rPr>
        <w:t>Область применения рабочей программы</w:t>
      </w:r>
    </w:p>
    <w:p w14:paraId="18CEF1A3" w14:textId="77777777" w:rsidR="00562568" w:rsidRPr="00FD0FE4" w:rsidRDefault="00562568" w:rsidP="0056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NewRomanPSMT"/>
        </w:rPr>
      </w:pPr>
      <w:r w:rsidRPr="001B70F9">
        <w:rPr>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1B70F9">
        <w:rPr>
          <w:rFonts w:eastAsia="TimesNewRomanPSMT"/>
          <w:sz w:val="28"/>
          <w:szCs w:val="28"/>
        </w:rPr>
        <w:t xml:space="preserve">09.02.07 «Информационные системы и программирование», утвержденного приказом Министерства образования и науки РФ от 09.12.2016 № </w:t>
      </w:r>
      <w:r w:rsidRPr="00722F97">
        <w:rPr>
          <w:rFonts w:eastAsia="TimesNewRomanPSMT"/>
          <w:sz w:val="28"/>
          <w:szCs w:val="28"/>
        </w:rPr>
        <w:t>1547. с учетом характеристик обобщенных трудовых функций профессионального стандарта 06.015 Специалист по информационным системам, утвержденного приказом Министерства труда и социальной  защиты РФ от 18.11.2014 № 896н (зарегистрирован Министерством юстиции Российской Федерации 24 декабря 2014г., регистрацинный №35361</w:t>
      </w:r>
      <w:r>
        <w:rPr>
          <w:rFonts w:eastAsia="TimesNewRomanPSMT"/>
          <w:sz w:val="28"/>
          <w:szCs w:val="28"/>
        </w:rPr>
        <w:t>)</w:t>
      </w:r>
      <w:r w:rsidRPr="00722F97">
        <w:rPr>
          <w:rFonts w:eastAsia="TimesNewRomanPSMT"/>
          <w:sz w:val="28"/>
          <w:szCs w:val="28"/>
        </w:rPr>
        <w:t>.</w:t>
      </w:r>
      <w:r>
        <w:rPr>
          <w:rFonts w:eastAsia="TimesNewRomanPSMT"/>
        </w:rPr>
        <w:t xml:space="preserve"> </w:t>
      </w:r>
    </w:p>
    <w:p w14:paraId="5618B568" w14:textId="77777777" w:rsidR="00562568" w:rsidRPr="009478CE" w:rsidRDefault="00562568" w:rsidP="00562568">
      <w:pPr>
        <w:widowControl w:val="0"/>
        <w:overflowPunct w:val="0"/>
        <w:autoSpaceDE w:val="0"/>
        <w:autoSpaceDN w:val="0"/>
        <w:adjustRightInd w:val="0"/>
        <w:spacing w:line="360" w:lineRule="auto"/>
        <w:ind w:firstLine="709"/>
        <w:jc w:val="both"/>
        <w:rPr>
          <w:sz w:val="28"/>
          <w:szCs w:val="28"/>
        </w:rPr>
      </w:pPr>
      <w:r w:rsidRPr="001B70F9">
        <w:rPr>
          <w:sz w:val="28"/>
          <w:szCs w:val="28"/>
        </w:rPr>
        <w:t>Программа предназначена для реализаци</w:t>
      </w:r>
      <w:r>
        <w:rPr>
          <w:sz w:val="28"/>
          <w:szCs w:val="28"/>
        </w:rPr>
        <w:t>и требований ФГОС по спец</w:t>
      </w:r>
      <w:r w:rsidRPr="009478CE">
        <w:rPr>
          <w:sz w:val="28"/>
          <w:szCs w:val="28"/>
        </w:rPr>
        <w:t xml:space="preserve">иальности 09.02.07 Информационные системы и программирование среднего профессионального образования и призвана формировать </w:t>
      </w:r>
      <w:r w:rsidRPr="009478CE">
        <w:rPr>
          <w:iCs/>
          <w:sz w:val="28"/>
          <w:szCs w:val="28"/>
        </w:rPr>
        <w:t xml:space="preserve">общие </w:t>
      </w:r>
      <w:r>
        <w:rPr>
          <w:iCs/>
          <w:sz w:val="28"/>
          <w:szCs w:val="28"/>
        </w:rPr>
        <w:t xml:space="preserve">и профессиональные </w:t>
      </w:r>
      <w:r w:rsidRPr="009478CE">
        <w:rPr>
          <w:iCs/>
          <w:sz w:val="28"/>
          <w:szCs w:val="28"/>
        </w:rPr>
        <w:t>компетенции:</w:t>
      </w:r>
    </w:p>
    <w:p w14:paraId="0CF443A8" w14:textId="77777777" w:rsidR="00562568" w:rsidRPr="009478CE" w:rsidRDefault="00562568" w:rsidP="00562568">
      <w:pPr>
        <w:widowControl w:val="0"/>
        <w:overflowPunct w:val="0"/>
        <w:autoSpaceDE w:val="0"/>
        <w:autoSpaceDN w:val="0"/>
        <w:adjustRightInd w:val="0"/>
        <w:spacing w:line="360" w:lineRule="auto"/>
        <w:ind w:firstLine="709"/>
        <w:jc w:val="both"/>
        <w:rPr>
          <w:sz w:val="28"/>
          <w:szCs w:val="28"/>
        </w:rPr>
      </w:pPr>
      <w:r w:rsidRPr="009478CE">
        <w:rPr>
          <w:sz w:val="28"/>
          <w:szCs w:val="28"/>
        </w:rPr>
        <w:t>ОК 1.Выбирать способы решения задач профессиональной деятельности, применительно к различным контекстам.</w:t>
      </w:r>
    </w:p>
    <w:p w14:paraId="11D43497" w14:textId="77777777" w:rsidR="00562568" w:rsidRPr="009478CE" w:rsidRDefault="00562568" w:rsidP="00562568">
      <w:pPr>
        <w:widowControl w:val="0"/>
        <w:overflowPunct w:val="0"/>
        <w:autoSpaceDE w:val="0"/>
        <w:autoSpaceDN w:val="0"/>
        <w:adjustRightInd w:val="0"/>
        <w:spacing w:line="360" w:lineRule="auto"/>
        <w:ind w:firstLine="709"/>
        <w:jc w:val="both"/>
        <w:rPr>
          <w:sz w:val="28"/>
          <w:szCs w:val="28"/>
        </w:rPr>
      </w:pPr>
      <w:r w:rsidRPr="009478CE">
        <w:rPr>
          <w:sz w:val="28"/>
          <w:szCs w:val="28"/>
        </w:rPr>
        <w:t>ОК 2. Осуществлять поиск, анализ и интерпретацию информации, необходимой для выполнения задач профессиональной деятельности.</w:t>
      </w:r>
    </w:p>
    <w:p w14:paraId="14F22CF2" w14:textId="77777777" w:rsidR="00562568" w:rsidRPr="009478CE" w:rsidRDefault="00562568" w:rsidP="00562568">
      <w:pPr>
        <w:widowControl w:val="0"/>
        <w:overflowPunct w:val="0"/>
        <w:autoSpaceDE w:val="0"/>
        <w:autoSpaceDN w:val="0"/>
        <w:adjustRightInd w:val="0"/>
        <w:spacing w:line="360" w:lineRule="auto"/>
        <w:ind w:firstLine="709"/>
        <w:jc w:val="both"/>
        <w:rPr>
          <w:sz w:val="28"/>
          <w:szCs w:val="28"/>
        </w:rPr>
      </w:pPr>
      <w:r w:rsidRPr="009478CE">
        <w:rPr>
          <w:sz w:val="28"/>
          <w:szCs w:val="28"/>
        </w:rPr>
        <w:t>ОК 4.Работать в коллективе и команде, эффективно взаимодействовать с кол-легами, руководством, клиентами.</w:t>
      </w:r>
    </w:p>
    <w:p w14:paraId="29B2FA36" w14:textId="77777777" w:rsidR="00562568" w:rsidRPr="009478CE" w:rsidRDefault="00562568" w:rsidP="00562568">
      <w:pPr>
        <w:widowControl w:val="0"/>
        <w:overflowPunct w:val="0"/>
        <w:autoSpaceDE w:val="0"/>
        <w:autoSpaceDN w:val="0"/>
        <w:adjustRightInd w:val="0"/>
        <w:spacing w:line="360" w:lineRule="auto"/>
        <w:ind w:firstLine="709"/>
        <w:jc w:val="both"/>
        <w:rPr>
          <w:sz w:val="28"/>
          <w:szCs w:val="28"/>
        </w:rPr>
      </w:pPr>
      <w:r w:rsidRPr="009478CE">
        <w:rPr>
          <w:sz w:val="28"/>
          <w:szCs w:val="28"/>
        </w:rPr>
        <w:t>ОК 5.Осуществлять устную и письменную коммуникацию на государственном языке с учетом особенностей социального и культурного контекста.</w:t>
      </w:r>
    </w:p>
    <w:p w14:paraId="5235A93B" w14:textId="77777777" w:rsidR="00562568" w:rsidRPr="009478CE" w:rsidRDefault="00562568" w:rsidP="00562568">
      <w:pPr>
        <w:widowControl w:val="0"/>
        <w:overflowPunct w:val="0"/>
        <w:autoSpaceDE w:val="0"/>
        <w:autoSpaceDN w:val="0"/>
        <w:adjustRightInd w:val="0"/>
        <w:spacing w:line="360" w:lineRule="auto"/>
        <w:ind w:firstLine="709"/>
        <w:jc w:val="both"/>
        <w:rPr>
          <w:sz w:val="28"/>
          <w:szCs w:val="28"/>
        </w:rPr>
      </w:pPr>
      <w:r w:rsidRPr="009478CE">
        <w:rPr>
          <w:sz w:val="28"/>
          <w:szCs w:val="28"/>
        </w:rPr>
        <w:t>ОК 9.Использовать информационные технологии в профессиональной деятельности.</w:t>
      </w:r>
    </w:p>
    <w:p w14:paraId="6FAA1E70" w14:textId="77777777" w:rsidR="00562568" w:rsidRPr="00906074" w:rsidRDefault="00562568" w:rsidP="00562568">
      <w:pPr>
        <w:widowControl w:val="0"/>
        <w:overflowPunct w:val="0"/>
        <w:autoSpaceDE w:val="0"/>
        <w:autoSpaceDN w:val="0"/>
        <w:adjustRightInd w:val="0"/>
        <w:spacing w:line="360" w:lineRule="auto"/>
        <w:ind w:firstLine="709"/>
        <w:jc w:val="both"/>
        <w:rPr>
          <w:sz w:val="28"/>
          <w:szCs w:val="28"/>
        </w:rPr>
      </w:pPr>
      <w:r w:rsidRPr="009478CE">
        <w:rPr>
          <w:sz w:val="28"/>
          <w:szCs w:val="28"/>
        </w:rPr>
        <w:t xml:space="preserve">ОК 10.Пользоваться профессиональной документацией на </w:t>
      </w:r>
      <w:r w:rsidRPr="00906074">
        <w:rPr>
          <w:sz w:val="28"/>
          <w:szCs w:val="28"/>
        </w:rPr>
        <w:t>государственном и иностранном языках.</w:t>
      </w:r>
    </w:p>
    <w:p w14:paraId="6C5E9F01" w14:textId="77777777" w:rsidR="00562568" w:rsidRPr="00906074" w:rsidRDefault="00562568" w:rsidP="00562568">
      <w:pPr>
        <w:spacing w:line="360" w:lineRule="auto"/>
        <w:ind w:firstLine="709"/>
        <w:jc w:val="both"/>
        <w:rPr>
          <w:sz w:val="28"/>
          <w:szCs w:val="28"/>
        </w:rPr>
      </w:pPr>
      <w:r w:rsidRPr="00906074">
        <w:rPr>
          <w:sz w:val="28"/>
          <w:szCs w:val="28"/>
        </w:rPr>
        <w:t>ПК 1.6. Разрабатывать модули программного обеспечения для мобильных платформ.</w:t>
      </w:r>
    </w:p>
    <w:p w14:paraId="0506CDFF" w14:textId="77777777" w:rsidR="00562568" w:rsidRPr="00906074" w:rsidRDefault="00562568" w:rsidP="00562568">
      <w:pPr>
        <w:spacing w:line="360" w:lineRule="auto"/>
        <w:ind w:firstLine="709"/>
        <w:jc w:val="both"/>
        <w:rPr>
          <w:sz w:val="28"/>
          <w:szCs w:val="28"/>
        </w:rPr>
      </w:pPr>
      <w:r w:rsidRPr="00906074">
        <w:rPr>
          <w:sz w:val="28"/>
          <w:szCs w:val="28"/>
        </w:rPr>
        <w:t xml:space="preserve">ПК 4.1. Осуществлять инсталляцию, настройку и обслуживание программного обеспечения компьютерных систем.  </w:t>
      </w:r>
    </w:p>
    <w:p w14:paraId="71196103" w14:textId="77777777" w:rsidR="00562568" w:rsidRDefault="00562568" w:rsidP="00562568">
      <w:pPr>
        <w:spacing w:line="360" w:lineRule="auto"/>
        <w:ind w:firstLine="709"/>
        <w:jc w:val="both"/>
        <w:rPr>
          <w:sz w:val="28"/>
          <w:szCs w:val="28"/>
        </w:rPr>
      </w:pPr>
      <w:r w:rsidRPr="00906074">
        <w:rPr>
          <w:sz w:val="28"/>
          <w:szCs w:val="28"/>
        </w:rPr>
        <w:t xml:space="preserve">ПК 5.1. Собирать исходные данные для разработки проектной документации на информационную систему.  </w:t>
      </w:r>
    </w:p>
    <w:p w14:paraId="75ABA4D3" w14:textId="77777777" w:rsidR="00562568" w:rsidRPr="00906074" w:rsidRDefault="00562568" w:rsidP="00562568">
      <w:pPr>
        <w:spacing w:line="360" w:lineRule="auto"/>
        <w:ind w:firstLine="709"/>
        <w:jc w:val="both"/>
        <w:rPr>
          <w:sz w:val="28"/>
          <w:szCs w:val="28"/>
        </w:rPr>
      </w:pPr>
      <w:r w:rsidRPr="00906074">
        <w:rPr>
          <w:sz w:val="28"/>
          <w:szCs w:val="28"/>
        </w:rPr>
        <w:t xml:space="preserve">ПК 5.2. Разрабатывать проектную документацию на разработку информационной системы в соответствии с требованиями заказчика.  </w:t>
      </w:r>
    </w:p>
    <w:p w14:paraId="54DF32DB" w14:textId="77777777" w:rsidR="00562568" w:rsidRPr="00906074" w:rsidRDefault="00562568" w:rsidP="00562568">
      <w:pPr>
        <w:spacing w:line="360" w:lineRule="auto"/>
        <w:ind w:firstLine="709"/>
        <w:jc w:val="both"/>
        <w:rPr>
          <w:sz w:val="28"/>
          <w:szCs w:val="28"/>
        </w:rPr>
      </w:pPr>
      <w:r w:rsidRPr="00906074">
        <w:rPr>
          <w:sz w:val="28"/>
          <w:szCs w:val="28"/>
        </w:rPr>
        <w:t xml:space="preserve">ПК 5.6. Разрабатывать техническую документацию на эксплуатацию информационной системы.  </w:t>
      </w:r>
    </w:p>
    <w:p w14:paraId="11AECD4F" w14:textId="77777777" w:rsidR="00562568" w:rsidRDefault="00562568" w:rsidP="00562568">
      <w:pPr>
        <w:spacing w:line="360" w:lineRule="auto"/>
        <w:ind w:firstLine="709"/>
        <w:jc w:val="both"/>
        <w:rPr>
          <w:sz w:val="28"/>
          <w:szCs w:val="28"/>
        </w:rPr>
      </w:pPr>
      <w:r w:rsidRPr="00906074">
        <w:rPr>
          <w:sz w:val="28"/>
          <w:szCs w:val="28"/>
        </w:rPr>
        <w:t xml:space="preserve">ПК 6.3. Разрабатывать обучающую документацию для пользователей информационной системы.  </w:t>
      </w:r>
    </w:p>
    <w:p w14:paraId="29725CBA" w14:textId="162A5A43" w:rsidR="00562568" w:rsidRPr="001228B2" w:rsidRDefault="00562568" w:rsidP="0056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7" w:firstLine="709"/>
        <w:jc w:val="both"/>
        <w:rPr>
          <w:b/>
          <w:sz w:val="28"/>
          <w:szCs w:val="28"/>
        </w:rPr>
      </w:pPr>
      <w:r w:rsidRPr="001228B2">
        <w:rPr>
          <w:b/>
          <w:sz w:val="28"/>
          <w:szCs w:val="28"/>
        </w:rPr>
        <w:t xml:space="preserve">Место учебной дисциплины в структуре программы подготовки специалистов среднего звена: </w:t>
      </w:r>
      <w:r w:rsidRPr="001228B2">
        <w:rPr>
          <w:sz w:val="28"/>
          <w:szCs w:val="28"/>
        </w:rPr>
        <w:t>общепрофессиональный цикл.</w:t>
      </w:r>
    </w:p>
    <w:p w14:paraId="1E1A4117" w14:textId="71D589BD" w:rsidR="00562568" w:rsidRPr="005B5206" w:rsidRDefault="00562568" w:rsidP="00562568">
      <w:pPr>
        <w:autoSpaceDE w:val="0"/>
        <w:autoSpaceDN w:val="0"/>
        <w:adjustRightInd w:val="0"/>
        <w:spacing w:line="360" w:lineRule="auto"/>
        <w:ind w:firstLine="709"/>
        <w:jc w:val="both"/>
        <w:rPr>
          <w:b/>
          <w:bCs/>
          <w:color w:val="FF0000"/>
          <w:sz w:val="28"/>
          <w:szCs w:val="28"/>
        </w:rPr>
      </w:pPr>
      <w:r w:rsidRPr="005B5206">
        <w:rPr>
          <w:b/>
          <w:bCs/>
          <w:sz w:val="28"/>
          <w:szCs w:val="28"/>
        </w:rPr>
        <w:t>Цели и задачи учебной дисциплины – требования к результатам освоения учебной дисциплины:</w:t>
      </w:r>
    </w:p>
    <w:p w14:paraId="703FD449" w14:textId="77777777" w:rsidR="00562568" w:rsidRPr="005B5206" w:rsidRDefault="00562568" w:rsidP="00562568">
      <w:pPr>
        <w:autoSpaceDE w:val="0"/>
        <w:autoSpaceDN w:val="0"/>
        <w:adjustRightInd w:val="0"/>
        <w:spacing w:line="360" w:lineRule="auto"/>
        <w:ind w:firstLine="709"/>
        <w:jc w:val="both"/>
        <w:rPr>
          <w:b/>
          <w:i/>
          <w:sz w:val="28"/>
          <w:szCs w:val="28"/>
        </w:rPr>
      </w:pPr>
      <w:r w:rsidRPr="005B5206">
        <w:rPr>
          <w:sz w:val="28"/>
          <w:szCs w:val="28"/>
        </w:rPr>
        <w:t>В результате освоения дисциплины обучающийся долже</w:t>
      </w:r>
      <w:r>
        <w:rPr>
          <w:sz w:val="28"/>
          <w:szCs w:val="28"/>
        </w:rPr>
        <w:t>н</w:t>
      </w:r>
      <w:r w:rsidRPr="00281AB4">
        <w:rPr>
          <w:sz w:val="28"/>
          <w:szCs w:val="28"/>
        </w:rPr>
        <w:t xml:space="preserve">:  </w:t>
      </w:r>
    </w:p>
    <w:p w14:paraId="5BBFF8EB" w14:textId="77777777" w:rsidR="00562568" w:rsidRPr="005B5206" w:rsidRDefault="00562568" w:rsidP="00562568">
      <w:pPr>
        <w:autoSpaceDE w:val="0"/>
        <w:autoSpaceDN w:val="0"/>
        <w:adjustRightInd w:val="0"/>
        <w:spacing w:line="360" w:lineRule="auto"/>
        <w:ind w:firstLine="709"/>
        <w:jc w:val="both"/>
        <w:rPr>
          <w:b/>
          <w:bCs/>
          <w:sz w:val="28"/>
          <w:szCs w:val="28"/>
          <w:lang w:val="en-US"/>
        </w:rPr>
      </w:pPr>
      <w:r w:rsidRPr="005B5206">
        <w:rPr>
          <w:b/>
          <w:bCs/>
          <w:sz w:val="28"/>
          <w:szCs w:val="28"/>
        </w:rPr>
        <w:t>уметь:</w:t>
      </w:r>
    </w:p>
    <w:p w14:paraId="6EBD27B6" w14:textId="77777777" w:rsidR="00562568" w:rsidRPr="005B5206" w:rsidRDefault="00562568" w:rsidP="00562568">
      <w:pPr>
        <w:numPr>
          <w:ilvl w:val="0"/>
          <w:numId w:val="103"/>
        </w:numPr>
        <w:tabs>
          <w:tab w:val="left" w:pos="993"/>
        </w:tabs>
        <w:autoSpaceDE w:val="0"/>
        <w:autoSpaceDN w:val="0"/>
        <w:adjustRightInd w:val="0"/>
        <w:spacing w:line="360" w:lineRule="auto"/>
        <w:ind w:left="0" w:firstLine="709"/>
        <w:jc w:val="both"/>
        <w:rPr>
          <w:sz w:val="28"/>
          <w:szCs w:val="28"/>
        </w:rPr>
      </w:pPr>
      <w:r w:rsidRPr="005B5206">
        <w:rPr>
          <w:sz w:val="28"/>
          <w:szCs w:val="28"/>
        </w:rPr>
        <w:t>обрабатывать текстовую и числовую информацию;</w:t>
      </w:r>
    </w:p>
    <w:p w14:paraId="69A950E0" w14:textId="77777777" w:rsidR="00562568" w:rsidRPr="005B5206" w:rsidRDefault="00562568" w:rsidP="00562568">
      <w:pPr>
        <w:numPr>
          <w:ilvl w:val="0"/>
          <w:numId w:val="103"/>
        </w:numPr>
        <w:tabs>
          <w:tab w:val="left" w:pos="993"/>
        </w:tabs>
        <w:autoSpaceDE w:val="0"/>
        <w:autoSpaceDN w:val="0"/>
        <w:adjustRightInd w:val="0"/>
        <w:spacing w:line="360" w:lineRule="auto"/>
        <w:ind w:left="0" w:firstLine="709"/>
        <w:jc w:val="both"/>
        <w:rPr>
          <w:sz w:val="28"/>
          <w:szCs w:val="28"/>
        </w:rPr>
      </w:pPr>
      <w:r w:rsidRPr="005B5206">
        <w:rPr>
          <w:sz w:val="28"/>
          <w:szCs w:val="28"/>
        </w:rPr>
        <w:t>применять мультимедийные технологии обработки и представления информации;</w:t>
      </w:r>
    </w:p>
    <w:p w14:paraId="1F90809C" w14:textId="77777777" w:rsidR="00562568" w:rsidRPr="005B5206" w:rsidRDefault="00562568" w:rsidP="00562568">
      <w:pPr>
        <w:numPr>
          <w:ilvl w:val="0"/>
          <w:numId w:val="103"/>
        </w:numPr>
        <w:tabs>
          <w:tab w:val="left" w:pos="993"/>
        </w:tabs>
        <w:autoSpaceDE w:val="0"/>
        <w:autoSpaceDN w:val="0"/>
        <w:adjustRightInd w:val="0"/>
        <w:spacing w:line="360" w:lineRule="auto"/>
        <w:ind w:left="0" w:firstLine="709"/>
        <w:jc w:val="both"/>
        <w:rPr>
          <w:sz w:val="28"/>
          <w:szCs w:val="28"/>
        </w:rPr>
      </w:pPr>
      <w:r w:rsidRPr="005B5206">
        <w:rPr>
          <w:sz w:val="28"/>
          <w:szCs w:val="28"/>
        </w:rPr>
        <w:t>обрабатывать экономическую и статистическую информацию, используя средства пакета прикладных программ;</w:t>
      </w:r>
    </w:p>
    <w:p w14:paraId="05A2B558" w14:textId="77777777" w:rsidR="00562568" w:rsidRPr="005B5206" w:rsidRDefault="00562568" w:rsidP="00562568">
      <w:pPr>
        <w:tabs>
          <w:tab w:val="left" w:pos="993"/>
        </w:tabs>
        <w:autoSpaceDE w:val="0"/>
        <w:autoSpaceDN w:val="0"/>
        <w:adjustRightInd w:val="0"/>
        <w:spacing w:line="360" w:lineRule="auto"/>
        <w:ind w:firstLine="709"/>
        <w:jc w:val="both"/>
        <w:rPr>
          <w:b/>
          <w:bCs/>
          <w:sz w:val="28"/>
          <w:szCs w:val="28"/>
          <w:lang w:val="en-US"/>
        </w:rPr>
      </w:pPr>
      <w:r w:rsidRPr="005B5206">
        <w:rPr>
          <w:b/>
          <w:bCs/>
          <w:sz w:val="28"/>
          <w:szCs w:val="28"/>
        </w:rPr>
        <w:t>знать:</w:t>
      </w:r>
    </w:p>
    <w:p w14:paraId="4E13AE2F" w14:textId="77777777" w:rsidR="00562568" w:rsidRPr="005B5206" w:rsidRDefault="00562568" w:rsidP="00562568">
      <w:pPr>
        <w:numPr>
          <w:ilvl w:val="0"/>
          <w:numId w:val="103"/>
        </w:numPr>
        <w:tabs>
          <w:tab w:val="left" w:pos="993"/>
        </w:tabs>
        <w:autoSpaceDE w:val="0"/>
        <w:autoSpaceDN w:val="0"/>
        <w:adjustRightInd w:val="0"/>
        <w:spacing w:line="360" w:lineRule="auto"/>
        <w:ind w:left="0" w:firstLine="709"/>
        <w:jc w:val="both"/>
        <w:rPr>
          <w:sz w:val="28"/>
          <w:szCs w:val="28"/>
        </w:rPr>
      </w:pPr>
      <w:r w:rsidRPr="005B5206">
        <w:rPr>
          <w:sz w:val="28"/>
          <w:szCs w:val="28"/>
        </w:rPr>
        <w:t>назначение и виды информационных технологий, технологии сбора, накопления, обработки, передачи и распространения информации;</w:t>
      </w:r>
    </w:p>
    <w:p w14:paraId="640E2A46" w14:textId="77777777" w:rsidR="00562568" w:rsidRPr="005B5206" w:rsidRDefault="00562568" w:rsidP="00562568">
      <w:pPr>
        <w:numPr>
          <w:ilvl w:val="0"/>
          <w:numId w:val="103"/>
        </w:numPr>
        <w:tabs>
          <w:tab w:val="left" w:pos="993"/>
        </w:tabs>
        <w:autoSpaceDE w:val="0"/>
        <w:autoSpaceDN w:val="0"/>
        <w:adjustRightInd w:val="0"/>
        <w:spacing w:line="360" w:lineRule="auto"/>
        <w:ind w:left="0" w:firstLine="709"/>
        <w:jc w:val="both"/>
        <w:rPr>
          <w:sz w:val="28"/>
          <w:szCs w:val="28"/>
        </w:rPr>
      </w:pPr>
      <w:r w:rsidRPr="005B5206">
        <w:rPr>
          <w:sz w:val="28"/>
          <w:szCs w:val="28"/>
        </w:rPr>
        <w:t>состав, структуру, принципы реализации и функционирования информационных технологий;</w:t>
      </w:r>
    </w:p>
    <w:p w14:paraId="0E789A2C" w14:textId="77777777" w:rsidR="00562568" w:rsidRPr="005B5206" w:rsidRDefault="00562568" w:rsidP="00562568">
      <w:pPr>
        <w:numPr>
          <w:ilvl w:val="0"/>
          <w:numId w:val="103"/>
        </w:numPr>
        <w:tabs>
          <w:tab w:val="left" w:pos="993"/>
        </w:tabs>
        <w:autoSpaceDE w:val="0"/>
        <w:autoSpaceDN w:val="0"/>
        <w:adjustRightInd w:val="0"/>
        <w:spacing w:line="360" w:lineRule="auto"/>
        <w:ind w:left="0" w:firstLine="709"/>
        <w:jc w:val="both"/>
        <w:rPr>
          <w:sz w:val="28"/>
          <w:szCs w:val="28"/>
        </w:rPr>
      </w:pPr>
      <w:r w:rsidRPr="005B5206">
        <w:rPr>
          <w:sz w:val="28"/>
          <w:szCs w:val="28"/>
        </w:rPr>
        <w:t>базовые и прикладные информационные технологии;</w:t>
      </w:r>
    </w:p>
    <w:p w14:paraId="43BF3C30" w14:textId="77777777" w:rsidR="00562568" w:rsidRPr="005B5206" w:rsidRDefault="00562568" w:rsidP="00562568">
      <w:pPr>
        <w:numPr>
          <w:ilvl w:val="0"/>
          <w:numId w:val="103"/>
        </w:numPr>
        <w:tabs>
          <w:tab w:val="left" w:pos="993"/>
        </w:tabs>
        <w:autoSpaceDE w:val="0"/>
        <w:autoSpaceDN w:val="0"/>
        <w:adjustRightInd w:val="0"/>
        <w:spacing w:line="360" w:lineRule="auto"/>
        <w:ind w:left="0" w:firstLine="709"/>
        <w:jc w:val="both"/>
        <w:rPr>
          <w:sz w:val="28"/>
          <w:szCs w:val="28"/>
        </w:rPr>
      </w:pPr>
      <w:r w:rsidRPr="005B5206">
        <w:rPr>
          <w:sz w:val="28"/>
          <w:szCs w:val="28"/>
        </w:rPr>
        <w:t>инструментальные средства информационных технологий</w:t>
      </w:r>
      <w:r>
        <w:rPr>
          <w:sz w:val="28"/>
          <w:szCs w:val="28"/>
        </w:rPr>
        <w:t>.</w:t>
      </w:r>
    </w:p>
    <w:p w14:paraId="0DB8E462" w14:textId="281209DA" w:rsidR="00562568" w:rsidRPr="00883380" w:rsidRDefault="00562568" w:rsidP="00562568">
      <w:pPr>
        <w:autoSpaceDE w:val="0"/>
        <w:autoSpaceDN w:val="0"/>
        <w:adjustRightInd w:val="0"/>
        <w:spacing w:line="360" w:lineRule="auto"/>
        <w:ind w:firstLine="709"/>
        <w:jc w:val="both"/>
        <w:rPr>
          <w:b/>
          <w:bCs/>
          <w:sz w:val="28"/>
          <w:szCs w:val="28"/>
        </w:rPr>
      </w:pPr>
      <w:r w:rsidRPr="00883380">
        <w:rPr>
          <w:b/>
          <w:bCs/>
          <w:sz w:val="28"/>
          <w:szCs w:val="28"/>
        </w:rPr>
        <w:t xml:space="preserve">Рекомендуемое количество часов на освоение программы </w:t>
      </w:r>
      <w:r>
        <w:rPr>
          <w:b/>
          <w:bCs/>
          <w:sz w:val="28"/>
          <w:szCs w:val="28"/>
        </w:rPr>
        <w:t xml:space="preserve">учебной </w:t>
      </w:r>
      <w:r w:rsidRPr="00883380">
        <w:rPr>
          <w:b/>
          <w:bCs/>
          <w:sz w:val="28"/>
          <w:szCs w:val="28"/>
        </w:rPr>
        <w:t>дисциплины:</w:t>
      </w:r>
    </w:p>
    <w:p w14:paraId="6A41A8C2" w14:textId="77777777" w:rsidR="00562568" w:rsidRPr="00883380" w:rsidRDefault="00562568" w:rsidP="00562568">
      <w:pPr>
        <w:pStyle w:val="af7"/>
        <w:autoSpaceDE w:val="0"/>
        <w:autoSpaceDN w:val="0"/>
        <w:adjustRightInd w:val="0"/>
        <w:spacing w:line="360" w:lineRule="auto"/>
        <w:ind w:left="0" w:firstLine="709"/>
        <w:jc w:val="both"/>
        <w:rPr>
          <w:sz w:val="28"/>
          <w:szCs w:val="28"/>
        </w:rPr>
      </w:pPr>
      <w:r w:rsidRPr="00883380">
        <w:rPr>
          <w:sz w:val="28"/>
          <w:szCs w:val="28"/>
        </w:rPr>
        <w:t xml:space="preserve">максимальной учебной нагрузки обучающегося - </w:t>
      </w:r>
      <w:r>
        <w:rPr>
          <w:b/>
          <w:bCs/>
          <w:sz w:val="28"/>
          <w:szCs w:val="28"/>
        </w:rPr>
        <w:t>66</w:t>
      </w:r>
      <w:r w:rsidRPr="00883380">
        <w:rPr>
          <w:b/>
          <w:bCs/>
          <w:sz w:val="28"/>
          <w:szCs w:val="28"/>
        </w:rPr>
        <w:t xml:space="preserve"> часов</w:t>
      </w:r>
      <w:r w:rsidRPr="00883380">
        <w:rPr>
          <w:sz w:val="28"/>
          <w:szCs w:val="28"/>
        </w:rPr>
        <w:t>,</w:t>
      </w:r>
    </w:p>
    <w:p w14:paraId="73F411D6" w14:textId="77777777" w:rsidR="00562568" w:rsidRPr="00883380" w:rsidRDefault="00562568" w:rsidP="00562568">
      <w:pPr>
        <w:pStyle w:val="af7"/>
        <w:autoSpaceDE w:val="0"/>
        <w:autoSpaceDN w:val="0"/>
        <w:adjustRightInd w:val="0"/>
        <w:spacing w:line="360" w:lineRule="auto"/>
        <w:ind w:left="0" w:firstLine="709"/>
        <w:jc w:val="both"/>
        <w:rPr>
          <w:sz w:val="28"/>
          <w:szCs w:val="28"/>
        </w:rPr>
      </w:pPr>
      <w:r w:rsidRPr="00883380">
        <w:rPr>
          <w:sz w:val="28"/>
          <w:szCs w:val="28"/>
        </w:rPr>
        <w:t>в том числе:</w:t>
      </w:r>
    </w:p>
    <w:p w14:paraId="755D2624" w14:textId="77777777" w:rsidR="00562568" w:rsidRPr="00883380" w:rsidRDefault="00562568" w:rsidP="00562568">
      <w:pPr>
        <w:pStyle w:val="af7"/>
        <w:autoSpaceDE w:val="0"/>
        <w:autoSpaceDN w:val="0"/>
        <w:adjustRightInd w:val="0"/>
        <w:spacing w:line="360" w:lineRule="auto"/>
        <w:ind w:left="0" w:firstLine="709"/>
        <w:jc w:val="both"/>
        <w:rPr>
          <w:b/>
          <w:bCs/>
          <w:sz w:val="28"/>
          <w:szCs w:val="28"/>
        </w:rPr>
      </w:pPr>
      <w:r w:rsidRPr="00883380">
        <w:rPr>
          <w:sz w:val="28"/>
          <w:szCs w:val="28"/>
        </w:rPr>
        <w:t xml:space="preserve">обязательной аудиторной учебной нагрузки обучающегося - </w:t>
      </w:r>
      <w:r>
        <w:rPr>
          <w:b/>
          <w:bCs/>
          <w:sz w:val="28"/>
          <w:szCs w:val="28"/>
        </w:rPr>
        <w:t>45 часов</w:t>
      </w:r>
      <w:r w:rsidRPr="00883380">
        <w:rPr>
          <w:b/>
          <w:bCs/>
          <w:sz w:val="28"/>
          <w:szCs w:val="28"/>
        </w:rPr>
        <w:t>;</w:t>
      </w:r>
    </w:p>
    <w:p w14:paraId="118D2665" w14:textId="77777777" w:rsidR="00562568" w:rsidRPr="00883380" w:rsidRDefault="00562568" w:rsidP="00562568">
      <w:pPr>
        <w:pStyle w:val="af7"/>
        <w:autoSpaceDE w:val="0"/>
        <w:autoSpaceDN w:val="0"/>
        <w:adjustRightInd w:val="0"/>
        <w:spacing w:line="360" w:lineRule="auto"/>
        <w:ind w:left="0" w:firstLine="709"/>
        <w:jc w:val="both"/>
        <w:rPr>
          <w:b/>
          <w:bCs/>
          <w:sz w:val="28"/>
          <w:szCs w:val="28"/>
        </w:rPr>
      </w:pPr>
      <w:r w:rsidRPr="00883380">
        <w:rPr>
          <w:sz w:val="28"/>
          <w:szCs w:val="28"/>
        </w:rPr>
        <w:t xml:space="preserve">самостоятельной работы обучающегося - </w:t>
      </w:r>
      <w:r>
        <w:rPr>
          <w:b/>
          <w:bCs/>
          <w:sz w:val="28"/>
          <w:szCs w:val="28"/>
        </w:rPr>
        <w:t>21</w:t>
      </w:r>
      <w:r w:rsidRPr="00883380">
        <w:rPr>
          <w:b/>
          <w:bCs/>
          <w:sz w:val="28"/>
          <w:szCs w:val="28"/>
        </w:rPr>
        <w:t xml:space="preserve"> </w:t>
      </w:r>
      <w:r>
        <w:rPr>
          <w:b/>
          <w:bCs/>
          <w:sz w:val="28"/>
          <w:szCs w:val="28"/>
        </w:rPr>
        <w:t>час</w:t>
      </w:r>
      <w:r w:rsidRPr="00883380">
        <w:rPr>
          <w:b/>
          <w:bCs/>
          <w:sz w:val="28"/>
          <w:szCs w:val="28"/>
        </w:rPr>
        <w:t>.</w:t>
      </w:r>
    </w:p>
    <w:p w14:paraId="5710C324" w14:textId="77777777" w:rsidR="00562568" w:rsidRDefault="00562568" w:rsidP="00562568">
      <w:pPr>
        <w:widowControl w:val="0"/>
        <w:suppressAutoHyphens/>
        <w:autoSpaceDE w:val="0"/>
        <w:autoSpaceDN w:val="0"/>
        <w:adjustRightInd w:val="0"/>
        <w:spacing w:line="360" w:lineRule="auto"/>
        <w:jc w:val="both"/>
        <w:rPr>
          <w:rFonts w:ascii="TimesNewRoman,Bold" w:hAnsi="TimesNewRoman,Bold" w:cs="TimesNewRoman,Bold"/>
          <w:b/>
          <w:bCs/>
        </w:rPr>
      </w:pPr>
    </w:p>
    <w:p w14:paraId="32961AB5" w14:textId="77777777" w:rsidR="00EE2FA3" w:rsidRDefault="00EE2FA3" w:rsidP="00562568">
      <w:pPr>
        <w:widowControl w:val="0"/>
        <w:suppressAutoHyphens/>
        <w:autoSpaceDE w:val="0"/>
        <w:autoSpaceDN w:val="0"/>
        <w:adjustRightInd w:val="0"/>
        <w:spacing w:line="360" w:lineRule="auto"/>
        <w:jc w:val="both"/>
        <w:rPr>
          <w:b/>
          <w:sz w:val="28"/>
          <w:szCs w:val="28"/>
        </w:rPr>
      </w:pPr>
      <w:r w:rsidRPr="00562568">
        <w:rPr>
          <w:b/>
          <w:sz w:val="28"/>
          <w:szCs w:val="28"/>
        </w:rPr>
        <w:t>2.5.4. ОП.04 Основы алгоритмизации и программирования</w:t>
      </w:r>
    </w:p>
    <w:p w14:paraId="0DFD2A53" w14:textId="42AA6F20" w:rsidR="004C4B85" w:rsidRPr="007437BF" w:rsidRDefault="004C4B85" w:rsidP="004C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right="-185" w:firstLine="567"/>
        <w:contextualSpacing/>
        <w:jc w:val="both"/>
        <w:rPr>
          <w:b/>
          <w:sz w:val="28"/>
          <w:szCs w:val="28"/>
        </w:rPr>
      </w:pPr>
      <w:r w:rsidRPr="007437BF">
        <w:rPr>
          <w:b/>
          <w:sz w:val="28"/>
          <w:szCs w:val="28"/>
        </w:rPr>
        <w:t>Область применения рабочей программы</w:t>
      </w:r>
    </w:p>
    <w:p w14:paraId="444D73CA" w14:textId="77777777" w:rsidR="004C4B85" w:rsidRPr="007437BF" w:rsidRDefault="004C4B85" w:rsidP="004C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rPr>
          <w:sz w:val="28"/>
          <w:szCs w:val="28"/>
        </w:rPr>
      </w:pPr>
      <w:r w:rsidRPr="007437BF">
        <w:rPr>
          <w:sz w:val="28"/>
          <w:szCs w:val="28"/>
        </w:rPr>
        <w:t xml:space="preserve">Рабочая программа учебной дисциплины </w:t>
      </w:r>
      <w:r w:rsidRPr="007437BF">
        <w:rPr>
          <w:b/>
          <w:sz w:val="28"/>
          <w:szCs w:val="28"/>
        </w:rPr>
        <w:t>ОП.4 Основы алгоритмизации и программирования</w:t>
      </w:r>
      <w:r w:rsidRPr="007437BF">
        <w:rPr>
          <w:sz w:val="28"/>
          <w:szCs w:val="28"/>
        </w:rPr>
        <w:t xml:space="preserve"> является частью программ подготовки специалистов среднего звена в соответствии с ФГОС по специальности СПО: 09.02.07 Информационные системы и программирование.</w:t>
      </w:r>
    </w:p>
    <w:p w14:paraId="7E759ECD" w14:textId="1F75EFDA" w:rsidR="004C4B85" w:rsidRPr="007437BF" w:rsidRDefault="004C4B85" w:rsidP="004C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567"/>
        <w:contextualSpacing/>
        <w:jc w:val="both"/>
        <w:rPr>
          <w:b/>
          <w:sz w:val="28"/>
          <w:szCs w:val="28"/>
        </w:rPr>
      </w:pPr>
      <w:r w:rsidRPr="007437BF">
        <w:rPr>
          <w:b/>
          <w:sz w:val="28"/>
          <w:szCs w:val="28"/>
        </w:rPr>
        <w:t>Место дисциплины в структуре программ подготовки специалистов среднего звена:</w:t>
      </w:r>
    </w:p>
    <w:p w14:paraId="015A2439" w14:textId="77777777" w:rsidR="004C4B85" w:rsidRPr="007437BF" w:rsidRDefault="004C4B85" w:rsidP="004C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567"/>
        <w:contextualSpacing/>
        <w:jc w:val="both"/>
        <w:rPr>
          <w:sz w:val="28"/>
          <w:szCs w:val="28"/>
        </w:rPr>
      </w:pPr>
      <w:r w:rsidRPr="007437BF">
        <w:rPr>
          <w:sz w:val="28"/>
          <w:szCs w:val="28"/>
        </w:rPr>
        <w:t xml:space="preserve">Дисциплина </w:t>
      </w:r>
      <w:r w:rsidRPr="007437BF">
        <w:rPr>
          <w:b/>
          <w:sz w:val="28"/>
          <w:szCs w:val="28"/>
        </w:rPr>
        <w:t>Основы алгоритмизации и программирования</w:t>
      </w:r>
      <w:r w:rsidRPr="007437BF">
        <w:rPr>
          <w:sz w:val="28"/>
          <w:szCs w:val="28"/>
        </w:rPr>
        <w:t xml:space="preserve"> входит  в профессиональный цикл ОПОП СПО.</w:t>
      </w:r>
    </w:p>
    <w:p w14:paraId="7A2C5B05" w14:textId="77777777" w:rsidR="004C4B85" w:rsidRDefault="004C4B85" w:rsidP="004C4B85">
      <w:pPr>
        <w:shd w:val="clear" w:color="auto" w:fill="FFFFFF"/>
        <w:spacing w:line="360" w:lineRule="auto"/>
        <w:ind w:left="567" w:firstLine="141"/>
        <w:contextualSpacing/>
        <w:jc w:val="both"/>
        <w:rPr>
          <w:b/>
          <w:sz w:val="28"/>
          <w:szCs w:val="28"/>
        </w:rPr>
      </w:pPr>
    </w:p>
    <w:p w14:paraId="12ACD77D" w14:textId="0A7F393E" w:rsidR="004C4B85" w:rsidRPr="007437BF" w:rsidRDefault="004C4B85" w:rsidP="004C4B85">
      <w:pPr>
        <w:shd w:val="clear" w:color="auto" w:fill="FFFFFF"/>
        <w:spacing w:line="360" w:lineRule="auto"/>
        <w:ind w:firstLine="708"/>
        <w:contextualSpacing/>
        <w:jc w:val="both"/>
        <w:rPr>
          <w:sz w:val="28"/>
          <w:szCs w:val="28"/>
        </w:rPr>
      </w:pPr>
      <w:r w:rsidRPr="007437BF">
        <w:rPr>
          <w:b/>
          <w:sz w:val="28"/>
          <w:szCs w:val="28"/>
        </w:rPr>
        <w:t>Цели и задачи учебной дисциплины - требования к результатам освоении дисциплины</w:t>
      </w:r>
      <w:r w:rsidRPr="007437BF">
        <w:rPr>
          <w:sz w:val="28"/>
          <w:szCs w:val="28"/>
        </w:rPr>
        <w:t>:</w:t>
      </w:r>
    </w:p>
    <w:p w14:paraId="0BD3A16B" w14:textId="77777777" w:rsidR="004C4B85" w:rsidRPr="007437BF" w:rsidRDefault="004C4B85" w:rsidP="004C4B85">
      <w:pPr>
        <w:shd w:val="clear" w:color="auto" w:fill="FFFFFF"/>
        <w:spacing w:line="360" w:lineRule="auto"/>
        <w:ind w:firstLine="709"/>
        <w:contextualSpacing/>
        <w:jc w:val="both"/>
        <w:rPr>
          <w:sz w:val="28"/>
          <w:szCs w:val="28"/>
        </w:rPr>
      </w:pPr>
      <w:r w:rsidRPr="007437BF">
        <w:rPr>
          <w:sz w:val="28"/>
          <w:szCs w:val="28"/>
        </w:rPr>
        <w:t xml:space="preserve">В результате освоения учебной дисциплины обучающийся должен </w:t>
      </w:r>
    </w:p>
    <w:p w14:paraId="50E43287" w14:textId="77777777" w:rsidR="004C4B85" w:rsidRPr="007437BF" w:rsidRDefault="004C4B85" w:rsidP="004C4B85">
      <w:pPr>
        <w:shd w:val="clear" w:color="auto" w:fill="FFFFFF"/>
        <w:spacing w:line="360" w:lineRule="auto"/>
        <w:ind w:firstLine="709"/>
        <w:contextualSpacing/>
        <w:jc w:val="both"/>
        <w:rPr>
          <w:b/>
          <w:sz w:val="28"/>
          <w:szCs w:val="28"/>
        </w:rPr>
      </w:pPr>
      <w:r w:rsidRPr="007437BF">
        <w:rPr>
          <w:b/>
          <w:sz w:val="28"/>
          <w:szCs w:val="28"/>
        </w:rPr>
        <w:t xml:space="preserve">уметь: </w:t>
      </w:r>
    </w:p>
    <w:p w14:paraId="5D7348C5" w14:textId="77777777" w:rsidR="004C4B85" w:rsidRPr="007437BF" w:rsidRDefault="004C4B85" w:rsidP="004C4B85">
      <w:pPr>
        <w:widowControl w:val="0"/>
        <w:numPr>
          <w:ilvl w:val="0"/>
          <w:numId w:val="104"/>
        </w:numPr>
        <w:shd w:val="clear" w:color="auto" w:fill="FFFFFF"/>
        <w:autoSpaceDE w:val="0"/>
        <w:autoSpaceDN w:val="0"/>
        <w:adjustRightInd w:val="0"/>
        <w:spacing w:line="360" w:lineRule="auto"/>
        <w:ind w:left="0" w:firstLine="709"/>
        <w:contextualSpacing/>
        <w:jc w:val="both"/>
        <w:rPr>
          <w:sz w:val="28"/>
          <w:szCs w:val="28"/>
        </w:rPr>
      </w:pPr>
      <w:r w:rsidRPr="007437BF">
        <w:rPr>
          <w:sz w:val="28"/>
          <w:szCs w:val="28"/>
        </w:rPr>
        <w:t xml:space="preserve">использовать языки программирования; </w:t>
      </w:r>
    </w:p>
    <w:p w14:paraId="2ABBA4B4" w14:textId="77777777" w:rsidR="004C4B85" w:rsidRPr="007437BF" w:rsidRDefault="004C4B85" w:rsidP="004C4B85">
      <w:pPr>
        <w:widowControl w:val="0"/>
        <w:numPr>
          <w:ilvl w:val="0"/>
          <w:numId w:val="104"/>
        </w:numPr>
        <w:shd w:val="clear" w:color="auto" w:fill="FFFFFF"/>
        <w:autoSpaceDE w:val="0"/>
        <w:autoSpaceDN w:val="0"/>
        <w:adjustRightInd w:val="0"/>
        <w:spacing w:line="360" w:lineRule="auto"/>
        <w:ind w:left="0" w:firstLine="709"/>
        <w:contextualSpacing/>
        <w:jc w:val="both"/>
        <w:rPr>
          <w:sz w:val="28"/>
          <w:szCs w:val="28"/>
        </w:rPr>
      </w:pPr>
      <w:r w:rsidRPr="007437BF">
        <w:rPr>
          <w:sz w:val="28"/>
          <w:szCs w:val="28"/>
        </w:rPr>
        <w:t>строить логически правильные и эффективные программы</w:t>
      </w:r>
    </w:p>
    <w:p w14:paraId="7BAA5FE2" w14:textId="77777777" w:rsidR="004C4B85" w:rsidRPr="007437BF" w:rsidRDefault="004C4B85" w:rsidP="004C4B85">
      <w:pPr>
        <w:shd w:val="clear" w:color="auto" w:fill="FFFFFF"/>
        <w:spacing w:line="360" w:lineRule="auto"/>
        <w:ind w:firstLine="709"/>
        <w:contextualSpacing/>
        <w:jc w:val="both"/>
        <w:rPr>
          <w:b/>
          <w:sz w:val="28"/>
          <w:szCs w:val="28"/>
        </w:rPr>
      </w:pPr>
      <w:r w:rsidRPr="007437BF">
        <w:rPr>
          <w:b/>
          <w:sz w:val="28"/>
          <w:szCs w:val="28"/>
        </w:rPr>
        <w:t xml:space="preserve">знать: </w:t>
      </w:r>
    </w:p>
    <w:p w14:paraId="522D60C7" w14:textId="77777777" w:rsidR="004C4B85" w:rsidRPr="007437BF" w:rsidRDefault="004C4B85" w:rsidP="004C4B85">
      <w:pPr>
        <w:widowControl w:val="0"/>
        <w:numPr>
          <w:ilvl w:val="0"/>
          <w:numId w:val="104"/>
        </w:numPr>
        <w:shd w:val="clear" w:color="auto" w:fill="FFFFFF"/>
        <w:autoSpaceDE w:val="0"/>
        <w:autoSpaceDN w:val="0"/>
        <w:adjustRightInd w:val="0"/>
        <w:spacing w:line="360" w:lineRule="auto"/>
        <w:ind w:left="0" w:firstLine="709"/>
        <w:contextualSpacing/>
        <w:jc w:val="both"/>
        <w:rPr>
          <w:sz w:val="28"/>
          <w:szCs w:val="28"/>
        </w:rPr>
      </w:pPr>
      <w:r w:rsidRPr="007437BF">
        <w:rPr>
          <w:sz w:val="28"/>
          <w:szCs w:val="28"/>
        </w:rPr>
        <w:t>общие принципы построения алгоритмов, основные алгоритмические конструкции;</w:t>
      </w:r>
    </w:p>
    <w:p w14:paraId="31E69FEA" w14:textId="77777777" w:rsidR="004C4B85" w:rsidRPr="007437BF" w:rsidRDefault="004C4B85" w:rsidP="004C4B85">
      <w:pPr>
        <w:widowControl w:val="0"/>
        <w:numPr>
          <w:ilvl w:val="0"/>
          <w:numId w:val="104"/>
        </w:numPr>
        <w:shd w:val="clear" w:color="auto" w:fill="FFFFFF"/>
        <w:autoSpaceDE w:val="0"/>
        <w:autoSpaceDN w:val="0"/>
        <w:adjustRightInd w:val="0"/>
        <w:spacing w:line="360" w:lineRule="auto"/>
        <w:ind w:left="0" w:firstLine="709"/>
        <w:contextualSpacing/>
        <w:jc w:val="both"/>
        <w:rPr>
          <w:sz w:val="28"/>
          <w:szCs w:val="28"/>
        </w:rPr>
      </w:pPr>
      <w:r w:rsidRPr="007437BF">
        <w:rPr>
          <w:sz w:val="28"/>
          <w:szCs w:val="28"/>
        </w:rPr>
        <w:t>понятие системы программирования;</w:t>
      </w:r>
    </w:p>
    <w:p w14:paraId="7791A3E1" w14:textId="77777777" w:rsidR="004C4B85" w:rsidRPr="007437BF" w:rsidRDefault="004C4B85" w:rsidP="004C4B85">
      <w:pPr>
        <w:widowControl w:val="0"/>
        <w:numPr>
          <w:ilvl w:val="0"/>
          <w:numId w:val="104"/>
        </w:numPr>
        <w:shd w:val="clear" w:color="auto" w:fill="FFFFFF"/>
        <w:autoSpaceDE w:val="0"/>
        <w:autoSpaceDN w:val="0"/>
        <w:adjustRightInd w:val="0"/>
        <w:spacing w:line="360" w:lineRule="auto"/>
        <w:ind w:left="0" w:firstLine="709"/>
        <w:contextualSpacing/>
        <w:jc w:val="both"/>
        <w:rPr>
          <w:sz w:val="28"/>
          <w:szCs w:val="28"/>
        </w:rPr>
      </w:pPr>
      <w:r w:rsidRPr="007437BF">
        <w:rPr>
          <w:sz w:val="28"/>
          <w:szCs w:val="28"/>
        </w:rPr>
        <w:t>основные элементы процедурного программирования, структуру программы, операторы и операции, управляющие структуры, структуры данных, файлы, кассы памяти;</w:t>
      </w:r>
    </w:p>
    <w:p w14:paraId="2948E0B5" w14:textId="77777777" w:rsidR="004C4B85" w:rsidRPr="007437BF" w:rsidRDefault="004C4B85" w:rsidP="004C4B85">
      <w:pPr>
        <w:widowControl w:val="0"/>
        <w:numPr>
          <w:ilvl w:val="0"/>
          <w:numId w:val="104"/>
        </w:numPr>
        <w:shd w:val="clear" w:color="auto" w:fill="FFFFFF"/>
        <w:autoSpaceDE w:val="0"/>
        <w:autoSpaceDN w:val="0"/>
        <w:adjustRightInd w:val="0"/>
        <w:spacing w:line="360" w:lineRule="auto"/>
        <w:ind w:left="0" w:firstLine="709"/>
        <w:contextualSpacing/>
        <w:jc w:val="both"/>
        <w:rPr>
          <w:sz w:val="28"/>
          <w:szCs w:val="28"/>
        </w:rPr>
      </w:pPr>
      <w:r w:rsidRPr="007437BF">
        <w:rPr>
          <w:sz w:val="28"/>
          <w:szCs w:val="28"/>
        </w:rPr>
        <w:t>подпрограммы, составленные библиотеки программ;</w:t>
      </w:r>
    </w:p>
    <w:p w14:paraId="6BE13DDE" w14:textId="77777777" w:rsidR="004C4B85" w:rsidRPr="00FF6B79" w:rsidRDefault="004C4B85" w:rsidP="004C4B85">
      <w:pPr>
        <w:widowControl w:val="0"/>
        <w:numPr>
          <w:ilvl w:val="0"/>
          <w:numId w:val="104"/>
        </w:numPr>
        <w:shd w:val="clear" w:color="auto" w:fill="FFFFFF"/>
        <w:autoSpaceDE w:val="0"/>
        <w:autoSpaceDN w:val="0"/>
        <w:adjustRightInd w:val="0"/>
        <w:spacing w:line="360" w:lineRule="auto"/>
        <w:ind w:left="0" w:firstLine="709"/>
        <w:contextualSpacing/>
        <w:jc w:val="both"/>
        <w:rPr>
          <w:sz w:val="28"/>
          <w:szCs w:val="28"/>
        </w:rPr>
      </w:pPr>
      <w:r w:rsidRPr="007437BF">
        <w:rPr>
          <w:sz w:val="28"/>
          <w:szCs w:val="28"/>
        </w:rPr>
        <w:t>объектно-ориентированную модель программирования, понятие классов и объектов, их свойства и методы.</w:t>
      </w:r>
    </w:p>
    <w:p w14:paraId="3B0F5DBE" w14:textId="77777777" w:rsidR="004C4B85" w:rsidRPr="007437BF" w:rsidRDefault="004C4B85" w:rsidP="004C4B85">
      <w:pPr>
        <w:autoSpaceDE w:val="0"/>
        <w:autoSpaceDN w:val="0"/>
        <w:adjustRightInd w:val="0"/>
        <w:spacing w:line="360" w:lineRule="auto"/>
        <w:ind w:firstLine="709"/>
        <w:contextualSpacing/>
        <w:jc w:val="both"/>
        <w:rPr>
          <w:rFonts w:eastAsia="TimesNewRomanPSMT"/>
          <w:sz w:val="28"/>
          <w:szCs w:val="28"/>
        </w:rPr>
      </w:pPr>
      <w:r w:rsidRPr="007437BF">
        <w:rPr>
          <w:rFonts w:eastAsia="TimesNewRomanPSMT"/>
          <w:sz w:val="28"/>
          <w:szCs w:val="28"/>
        </w:rPr>
        <w:t>Процесс изучения дисциплины направлен на формирование следующих компетенций:</w:t>
      </w:r>
    </w:p>
    <w:p w14:paraId="578C11AC" w14:textId="77777777" w:rsidR="004C4B85" w:rsidRPr="007437BF" w:rsidRDefault="004C4B85" w:rsidP="004C4B85">
      <w:pPr>
        <w:spacing w:line="360" w:lineRule="auto"/>
        <w:ind w:firstLine="709"/>
        <w:contextualSpacing/>
        <w:jc w:val="both"/>
        <w:rPr>
          <w:sz w:val="28"/>
          <w:szCs w:val="28"/>
        </w:rPr>
      </w:pPr>
      <w:r w:rsidRPr="007437BF">
        <w:rPr>
          <w:sz w:val="28"/>
          <w:szCs w:val="28"/>
        </w:rPr>
        <w:t>ОК 1. Выбирать способы решения задач профессиональной деятельности, применительно к различным контекстам.</w:t>
      </w:r>
    </w:p>
    <w:p w14:paraId="338ED08C" w14:textId="77777777" w:rsidR="004C4B85" w:rsidRPr="007437BF" w:rsidRDefault="004C4B85" w:rsidP="004C4B85">
      <w:pPr>
        <w:spacing w:line="360" w:lineRule="auto"/>
        <w:ind w:firstLine="709"/>
        <w:contextualSpacing/>
        <w:jc w:val="both"/>
        <w:rPr>
          <w:sz w:val="28"/>
          <w:szCs w:val="28"/>
        </w:rPr>
      </w:pPr>
      <w:r w:rsidRPr="007437BF">
        <w:rPr>
          <w:sz w:val="28"/>
          <w:szCs w:val="28"/>
        </w:rPr>
        <w:t>ОК 2. Осуществлять поиск, анализ и интерпретацию информации, необходимой для выполнения задач профессиональной деятельности.</w:t>
      </w:r>
    </w:p>
    <w:p w14:paraId="08E35544" w14:textId="77777777" w:rsidR="004C4B85" w:rsidRPr="007437BF" w:rsidRDefault="004C4B85" w:rsidP="004C4B85">
      <w:pPr>
        <w:spacing w:line="360" w:lineRule="auto"/>
        <w:ind w:firstLine="709"/>
        <w:contextualSpacing/>
        <w:jc w:val="both"/>
        <w:rPr>
          <w:sz w:val="28"/>
          <w:szCs w:val="28"/>
        </w:rPr>
      </w:pPr>
      <w:r w:rsidRPr="007437BF">
        <w:rPr>
          <w:sz w:val="28"/>
          <w:szCs w:val="28"/>
        </w:rPr>
        <w:t>ОК 3. Планировать и реализовывать собственное профессиональное и личностное решение.</w:t>
      </w:r>
    </w:p>
    <w:p w14:paraId="144AD358" w14:textId="77777777" w:rsidR="004C4B85" w:rsidRPr="007437BF" w:rsidRDefault="004C4B85" w:rsidP="004C4B85">
      <w:pPr>
        <w:spacing w:line="360" w:lineRule="auto"/>
        <w:ind w:firstLine="709"/>
        <w:contextualSpacing/>
        <w:jc w:val="both"/>
        <w:rPr>
          <w:sz w:val="28"/>
          <w:szCs w:val="28"/>
        </w:rPr>
      </w:pPr>
      <w:r w:rsidRPr="007437BF">
        <w:rPr>
          <w:sz w:val="28"/>
          <w:szCs w:val="28"/>
        </w:rPr>
        <w:t>ОК 4. Работать в коллективе и команде, эффективно взаимодействовать с коллегами, руководством, клиентами.</w:t>
      </w:r>
    </w:p>
    <w:p w14:paraId="159A8EF1" w14:textId="77777777" w:rsidR="004C4B85" w:rsidRPr="007437BF" w:rsidRDefault="004C4B85" w:rsidP="004C4B85">
      <w:pPr>
        <w:spacing w:line="360" w:lineRule="auto"/>
        <w:ind w:firstLine="709"/>
        <w:contextualSpacing/>
        <w:jc w:val="both"/>
        <w:rPr>
          <w:sz w:val="28"/>
          <w:szCs w:val="28"/>
        </w:rPr>
      </w:pPr>
      <w:r w:rsidRPr="007437BF">
        <w:rPr>
          <w:sz w:val="28"/>
          <w:szCs w:val="28"/>
        </w:rPr>
        <w:t>ОК 5. Осуществлять устную и письменную коммуникацию на государственном языке с учетом особенностей социального и культурного контекста.</w:t>
      </w:r>
    </w:p>
    <w:p w14:paraId="656A8153" w14:textId="77777777" w:rsidR="004C4B85" w:rsidRPr="007437BF" w:rsidRDefault="004C4B85" w:rsidP="004C4B85">
      <w:pPr>
        <w:spacing w:line="360" w:lineRule="auto"/>
        <w:ind w:firstLine="709"/>
        <w:contextualSpacing/>
        <w:jc w:val="both"/>
        <w:rPr>
          <w:sz w:val="28"/>
          <w:szCs w:val="28"/>
        </w:rPr>
      </w:pPr>
      <w:r w:rsidRPr="007437BF">
        <w:rPr>
          <w:sz w:val="28"/>
          <w:szCs w:val="28"/>
        </w:rPr>
        <w:t>ОК 6. Проявлять гражданско-патриотическую позицию, демонстрировать осознанное поведение на основе традиционных общечеловеческих ценностей.</w:t>
      </w:r>
    </w:p>
    <w:p w14:paraId="41F03BD2" w14:textId="77777777" w:rsidR="004C4B85" w:rsidRPr="007437BF" w:rsidRDefault="004C4B85" w:rsidP="004C4B85">
      <w:pPr>
        <w:spacing w:line="360" w:lineRule="auto"/>
        <w:ind w:firstLine="709"/>
        <w:contextualSpacing/>
        <w:jc w:val="both"/>
        <w:rPr>
          <w:sz w:val="28"/>
          <w:szCs w:val="28"/>
        </w:rPr>
      </w:pPr>
      <w:r w:rsidRPr="007437BF">
        <w:rPr>
          <w:sz w:val="28"/>
          <w:szCs w:val="28"/>
        </w:rPr>
        <w:t>ОК 7. Содействовать сохранению окружающей среды, ресурсосбережению, эффективно действовать в чрезвычайных ситуациях.</w:t>
      </w:r>
    </w:p>
    <w:p w14:paraId="3833CBFE" w14:textId="77777777" w:rsidR="004C4B85" w:rsidRPr="007437BF" w:rsidRDefault="004C4B85" w:rsidP="004C4B85">
      <w:pPr>
        <w:spacing w:line="360" w:lineRule="auto"/>
        <w:ind w:firstLine="709"/>
        <w:contextualSpacing/>
        <w:jc w:val="both"/>
        <w:rPr>
          <w:sz w:val="28"/>
          <w:szCs w:val="28"/>
        </w:rPr>
      </w:pPr>
      <w:r w:rsidRPr="007437BF">
        <w:rPr>
          <w:sz w:val="28"/>
          <w:szCs w:val="2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625ADE9" w14:textId="77777777" w:rsidR="004C4B85" w:rsidRPr="007437BF" w:rsidRDefault="004C4B85" w:rsidP="004C4B85">
      <w:pPr>
        <w:spacing w:line="360" w:lineRule="auto"/>
        <w:ind w:firstLine="709"/>
        <w:contextualSpacing/>
        <w:jc w:val="both"/>
        <w:rPr>
          <w:sz w:val="28"/>
          <w:szCs w:val="28"/>
        </w:rPr>
      </w:pPr>
      <w:r w:rsidRPr="007437BF">
        <w:rPr>
          <w:sz w:val="28"/>
          <w:szCs w:val="28"/>
        </w:rPr>
        <w:t>ОК 9. Использовать информационные технологии в профессиональной деятельности.</w:t>
      </w:r>
    </w:p>
    <w:p w14:paraId="5E8D86EE" w14:textId="77777777" w:rsidR="004C4B85" w:rsidRPr="007437BF" w:rsidRDefault="004C4B85" w:rsidP="004C4B85">
      <w:pPr>
        <w:spacing w:line="360" w:lineRule="auto"/>
        <w:ind w:firstLine="709"/>
        <w:contextualSpacing/>
        <w:jc w:val="both"/>
        <w:rPr>
          <w:sz w:val="28"/>
          <w:szCs w:val="28"/>
        </w:rPr>
      </w:pPr>
      <w:r w:rsidRPr="007437BF">
        <w:rPr>
          <w:sz w:val="28"/>
          <w:szCs w:val="28"/>
        </w:rPr>
        <w:t>ОК 10. Пользоваться профессиональной документацией на государственном и иностранном языке.</w:t>
      </w:r>
    </w:p>
    <w:p w14:paraId="767E36A5" w14:textId="77777777" w:rsidR="004C4B85" w:rsidRPr="007437BF" w:rsidRDefault="004C4B85" w:rsidP="004C4B85">
      <w:pPr>
        <w:shd w:val="clear" w:color="auto" w:fill="FFFFFF"/>
        <w:spacing w:line="360" w:lineRule="auto"/>
        <w:ind w:firstLine="709"/>
        <w:contextualSpacing/>
        <w:jc w:val="both"/>
        <w:rPr>
          <w:sz w:val="28"/>
          <w:szCs w:val="28"/>
        </w:rPr>
      </w:pPr>
      <w:r w:rsidRPr="007437BF">
        <w:rPr>
          <w:sz w:val="28"/>
          <w:szCs w:val="28"/>
        </w:rPr>
        <w:t>ОК 11. Планировать предпринимательскую деятельность в профессиональной сфере</w:t>
      </w:r>
    </w:p>
    <w:p w14:paraId="63033E24" w14:textId="4DC3B818" w:rsidR="004C4B85" w:rsidRPr="007437BF" w:rsidRDefault="004C4B85" w:rsidP="004C4B85">
      <w:pPr>
        <w:spacing w:line="360" w:lineRule="auto"/>
        <w:ind w:firstLine="360"/>
        <w:contextualSpacing/>
        <w:jc w:val="both"/>
        <w:rPr>
          <w:b/>
          <w:color w:val="000000"/>
          <w:sz w:val="28"/>
          <w:szCs w:val="28"/>
        </w:rPr>
      </w:pPr>
      <w:r w:rsidRPr="007437BF">
        <w:rPr>
          <w:b/>
          <w:color w:val="000000"/>
          <w:sz w:val="28"/>
          <w:szCs w:val="28"/>
        </w:rPr>
        <w:t>Количество часов на освоение программы дисциплины:</w:t>
      </w:r>
    </w:p>
    <w:p w14:paraId="0E73E1FE" w14:textId="77777777" w:rsidR="004C4B85" w:rsidRPr="007437BF" w:rsidRDefault="004C4B85" w:rsidP="004C4B85">
      <w:pPr>
        <w:spacing w:line="360" w:lineRule="auto"/>
        <w:ind w:firstLine="360"/>
        <w:contextualSpacing/>
        <w:jc w:val="both"/>
        <w:rPr>
          <w:color w:val="000000"/>
          <w:sz w:val="28"/>
          <w:szCs w:val="28"/>
        </w:rPr>
      </w:pPr>
      <w:r w:rsidRPr="007437BF">
        <w:rPr>
          <w:color w:val="000000"/>
          <w:sz w:val="28"/>
          <w:szCs w:val="28"/>
        </w:rPr>
        <w:t>Учебным планом для данной дисциплины определено:</w:t>
      </w:r>
    </w:p>
    <w:p w14:paraId="0EB18ADE" w14:textId="77777777" w:rsidR="004C4B85" w:rsidRDefault="004C4B85" w:rsidP="004C4B85">
      <w:pPr>
        <w:spacing w:line="360" w:lineRule="auto"/>
        <w:contextualSpacing/>
        <w:jc w:val="both"/>
        <w:rPr>
          <w:color w:val="000000"/>
          <w:sz w:val="28"/>
          <w:szCs w:val="28"/>
        </w:rPr>
      </w:pPr>
      <w:r>
        <w:rPr>
          <w:color w:val="000000"/>
          <w:sz w:val="28"/>
          <w:szCs w:val="28"/>
        </w:rPr>
        <w:t xml:space="preserve">- </w:t>
      </w:r>
      <w:r w:rsidRPr="007437BF">
        <w:rPr>
          <w:color w:val="000000"/>
          <w:sz w:val="28"/>
          <w:szCs w:val="28"/>
        </w:rPr>
        <w:t xml:space="preserve">всего занятий - </w:t>
      </w:r>
      <w:r>
        <w:rPr>
          <w:color w:val="000000"/>
          <w:sz w:val="28"/>
          <w:szCs w:val="28"/>
        </w:rPr>
        <w:t>94</w:t>
      </w:r>
      <w:r w:rsidRPr="007437BF">
        <w:rPr>
          <w:color w:val="000000"/>
          <w:sz w:val="28"/>
          <w:szCs w:val="28"/>
        </w:rPr>
        <w:t xml:space="preserve"> час</w:t>
      </w:r>
      <w:r>
        <w:rPr>
          <w:color w:val="000000"/>
          <w:sz w:val="28"/>
          <w:szCs w:val="28"/>
        </w:rPr>
        <w:t>а:</w:t>
      </w:r>
    </w:p>
    <w:p w14:paraId="4C2925F6" w14:textId="77777777" w:rsidR="004C4B85" w:rsidRDefault="004C4B85" w:rsidP="004C4B85">
      <w:pPr>
        <w:spacing w:line="360" w:lineRule="auto"/>
        <w:contextualSpacing/>
        <w:jc w:val="both"/>
        <w:rPr>
          <w:color w:val="000000"/>
          <w:sz w:val="28"/>
          <w:szCs w:val="28"/>
        </w:rPr>
      </w:pPr>
      <w:r>
        <w:rPr>
          <w:color w:val="000000"/>
          <w:sz w:val="28"/>
          <w:szCs w:val="28"/>
        </w:rPr>
        <w:t>из них лекций: 32 часа</w:t>
      </w:r>
    </w:p>
    <w:p w14:paraId="61A23ADD" w14:textId="77777777" w:rsidR="004C4B85" w:rsidRPr="007437BF" w:rsidRDefault="004C4B85" w:rsidP="004C4B85">
      <w:pPr>
        <w:spacing w:line="360" w:lineRule="auto"/>
        <w:contextualSpacing/>
        <w:jc w:val="both"/>
        <w:rPr>
          <w:color w:val="000000"/>
          <w:sz w:val="28"/>
          <w:szCs w:val="28"/>
        </w:rPr>
      </w:pPr>
      <w:r>
        <w:rPr>
          <w:color w:val="000000"/>
          <w:sz w:val="28"/>
          <w:szCs w:val="28"/>
        </w:rPr>
        <w:t>практических занятий: 62 часа;</w:t>
      </w:r>
    </w:p>
    <w:p w14:paraId="27B90ABA" w14:textId="77777777" w:rsidR="004C4B85" w:rsidRPr="007437BF" w:rsidRDefault="004C4B85" w:rsidP="004C4B85">
      <w:pPr>
        <w:spacing w:line="360" w:lineRule="auto"/>
        <w:contextualSpacing/>
        <w:jc w:val="both"/>
        <w:rPr>
          <w:color w:val="000000"/>
          <w:sz w:val="28"/>
          <w:szCs w:val="28"/>
        </w:rPr>
      </w:pPr>
      <w:r>
        <w:rPr>
          <w:color w:val="000000"/>
          <w:sz w:val="28"/>
          <w:szCs w:val="28"/>
        </w:rPr>
        <w:t xml:space="preserve">- </w:t>
      </w:r>
      <w:r w:rsidRPr="007437BF">
        <w:rPr>
          <w:color w:val="000000"/>
          <w:sz w:val="28"/>
          <w:szCs w:val="28"/>
        </w:rPr>
        <w:t>самостоятельная работа обучающегося - 44 часов.</w:t>
      </w:r>
    </w:p>
    <w:p w14:paraId="00DD3E44" w14:textId="77777777" w:rsidR="004C4B85" w:rsidRPr="007437BF" w:rsidRDefault="004C4B85" w:rsidP="004C4B85">
      <w:pPr>
        <w:pStyle w:val="af9"/>
        <w:spacing w:line="360" w:lineRule="auto"/>
        <w:ind w:firstLine="360"/>
        <w:jc w:val="both"/>
        <w:rPr>
          <w:rFonts w:ascii="Times New Roman" w:hAnsi="Times New Roman"/>
          <w:b/>
          <w:color w:val="040404"/>
          <w:sz w:val="24"/>
          <w:szCs w:val="24"/>
        </w:rPr>
      </w:pPr>
    </w:p>
    <w:p w14:paraId="438B5484" w14:textId="77777777" w:rsidR="00EE2FA3" w:rsidRDefault="00EE2FA3" w:rsidP="004C4B85">
      <w:pPr>
        <w:widowControl w:val="0"/>
        <w:suppressAutoHyphens/>
        <w:autoSpaceDE w:val="0"/>
        <w:autoSpaceDN w:val="0"/>
        <w:adjustRightInd w:val="0"/>
        <w:spacing w:line="360" w:lineRule="auto"/>
        <w:jc w:val="both"/>
        <w:rPr>
          <w:b/>
          <w:sz w:val="28"/>
          <w:szCs w:val="28"/>
        </w:rPr>
      </w:pPr>
      <w:r w:rsidRPr="004C4B85">
        <w:rPr>
          <w:b/>
          <w:sz w:val="28"/>
          <w:szCs w:val="28"/>
        </w:rPr>
        <w:t>2.5.5. ОП.05 Правовое обеспечение профессиональной деятельности</w:t>
      </w:r>
    </w:p>
    <w:p w14:paraId="4B69F175" w14:textId="6CC892B0"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467174">
        <w:rPr>
          <w:b/>
          <w:sz w:val="28"/>
          <w:szCs w:val="28"/>
        </w:rPr>
        <w:t>Область применения рабочей программы</w:t>
      </w:r>
    </w:p>
    <w:p w14:paraId="3A60F21E" w14:textId="77777777" w:rsidR="00F73044" w:rsidRPr="00467174" w:rsidRDefault="00F73044" w:rsidP="00F73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jc w:val="both"/>
        <w:rPr>
          <w:sz w:val="28"/>
          <w:szCs w:val="28"/>
          <w:lang w:eastAsia="ar-SA"/>
        </w:rPr>
      </w:pPr>
      <w:r w:rsidRPr="00467174">
        <w:rPr>
          <w:sz w:val="28"/>
          <w:szCs w:val="28"/>
        </w:rPr>
        <w:t xml:space="preserve">Рабочая программа учебной дисциплины ОП.05 Правовое обеспечение профессиональной  деятельности является частью программы подготовки специалистов среднего звена (ППССЗ) по специальности </w:t>
      </w:r>
      <w:r w:rsidRPr="00467174">
        <w:rPr>
          <w:sz w:val="28"/>
          <w:szCs w:val="28"/>
          <w:lang w:eastAsia="ar-SA"/>
        </w:rPr>
        <w:t>09.02.</w:t>
      </w:r>
      <w:r>
        <w:rPr>
          <w:sz w:val="28"/>
          <w:szCs w:val="28"/>
          <w:lang w:eastAsia="ar-SA"/>
        </w:rPr>
        <w:t>07</w:t>
      </w:r>
      <w:r w:rsidRPr="00467174">
        <w:rPr>
          <w:sz w:val="28"/>
          <w:szCs w:val="28"/>
          <w:lang w:eastAsia="ar-SA"/>
        </w:rPr>
        <w:t xml:space="preserve">  </w:t>
      </w:r>
      <w:r w:rsidRPr="00CF5BEB">
        <w:rPr>
          <w:bCs/>
          <w:sz w:val="28"/>
          <w:szCs w:val="28"/>
        </w:rPr>
        <w:t>Информационные системы и программирование</w:t>
      </w:r>
    </w:p>
    <w:p w14:paraId="34352FDB"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i/>
          <w:sz w:val="28"/>
          <w:szCs w:val="28"/>
        </w:rPr>
      </w:pPr>
      <w:r w:rsidRPr="00467174">
        <w:rPr>
          <w:sz w:val="28"/>
          <w:szCs w:val="28"/>
        </w:rPr>
        <w:t>Рабочая программа учебной дисциплины может быть использована:</w:t>
      </w:r>
      <w:r w:rsidRPr="00467174">
        <w:rPr>
          <w:b/>
          <w:sz w:val="28"/>
          <w:szCs w:val="28"/>
        </w:rPr>
        <w:t xml:space="preserve"> </w:t>
      </w:r>
    </w:p>
    <w:p w14:paraId="7779BEEB"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p>
    <w:p w14:paraId="149E3FD3"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67174">
        <w:rPr>
          <w:sz w:val="28"/>
          <w:szCs w:val="28"/>
        </w:rPr>
        <w:t>в дополнительной подготовке на курсах повышения квалификации специалистов по специальностям колледжа при наличии среднего (полного) общего образования.</w:t>
      </w:r>
    </w:p>
    <w:p w14:paraId="16033E46" w14:textId="65B04B91"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467174">
        <w:rPr>
          <w:b/>
          <w:sz w:val="28"/>
          <w:szCs w:val="28"/>
        </w:rPr>
        <w:t xml:space="preserve">Место учебной дисциплины в структуре ППССЗ: </w:t>
      </w:r>
    </w:p>
    <w:p w14:paraId="1578B4E3" w14:textId="77777777" w:rsidR="00F73044" w:rsidRPr="00467174" w:rsidRDefault="00F73044" w:rsidP="00F73044">
      <w:pPr>
        <w:spacing w:line="360" w:lineRule="auto"/>
        <w:ind w:firstLine="437"/>
        <w:jc w:val="both"/>
        <w:rPr>
          <w:rFonts w:eastAsia="Calibri"/>
          <w:sz w:val="28"/>
          <w:szCs w:val="28"/>
          <w:lang w:eastAsia="en-US"/>
        </w:rPr>
      </w:pPr>
      <w:r w:rsidRPr="00467174">
        <w:rPr>
          <w:rFonts w:eastAsia="Calibri"/>
          <w:sz w:val="28"/>
          <w:szCs w:val="28"/>
          <w:lang w:eastAsia="en-US"/>
        </w:rPr>
        <w:t xml:space="preserve">Учебная дисциплина правовое обеспечение профессиональной деятельности относится к профессиональному циклу основной профессиональной образовательной программы. </w:t>
      </w:r>
    </w:p>
    <w:p w14:paraId="52C01772" w14:textId="374FED9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67174">
        <w:rPr>
          <w:b/>
          <w:sz w:val="28"/>
          <w:szCs w:val="28"/>
        </w:rPr>
        <w:t>Цели и задачи учебной дисциплины – требования к результатам освоения учебной дисциплины:</w:t>
      </w:r>
    </w:p>
    <w:p w14:paraId="2E5045FC"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67174">
        <w:rPr>
          <w:sz w:val="28"/>
          <w:szCs w:val="28"/>
        </w:rPr>
        <w:t>В результате освоения учебной дисциплины обучающийся должен уметь:</w:t>
      </w:r>
    </w:p>
    <w:p w14:paraId="589998A8" w14:textId="77777777" w:rsidR="00F73044" w:rsidRDefault="00F73044" w:rsidP="00F73044">
      <w:pPr>
        <w:spacing w:line="360" w:lineRule="auto"/>
        <w:ind w:firstLine="437"/>
        <w:jc w:val="both"/>
        <w:rPr>
          <w:rFonts w:eastAsia="Calibri"/>
          <w:sz w:val="28"/>
          <w:szCs w:val="28"/>
          <w:lang w:eastAsia="en-US"/>
        </w:rPr>
      </w:pPr>
      <w:r w:rsidRPr="00467174">
        <w:rPr>
          <w:sz w:val="28"/>
          <w:szCs w:val="28"/>
        </w:rPr>
        <w:t xml:space="preserve"> </w:t>
      </w:r>
      <w:r w:rsidRPr="00467174">
        <w:rPr>
          <w:rFonts w:eastAsia="Calibri"/>
          <w:sz w:val="28"/>
          <w:szCs w:val="28"/>
          <w:lang w:eastAsia="en-US"/>
        </w:rPr>
        <w:t>- использовать</w:t>
      </w:r>
      <w:r>
        <w:rPr>
          <w:rFonts w:eastAsia="Calibri"/>
          <w:sz w:val="28"/>
          <w:szCs w:val="28"/>
          <w:lang w:eastAsia="en-US"/>
        </w:rPr>
        <w:t xml:space="preserve"> нормативно-правовые документы;</w:t>
      </w:r>
    </w:p>
    <w:p w14:paraId="17824325" w14:textId="77777777" w:rsidR="00F73044" w:rsidRPr="00467174" w:rsidRDefault="00F73044" w:rsidP="00F73044">
      <w:pPr>
        <w:spacing w:line="360" w:lineRule="auto"/>
        <w:ind w:firstLine="437"/>
        <w:jc w:val="both"/>
        <w:rPr>
          <w:rFonts w:eastAsia="Calibri"/>
          <w:sz w:val="28"/>
          <w:szCs w:val="28"/>
          <w:lang w:eastAsia="en-US"/>
        </w:rPr>
      </w:pPr>
      <w:r w:rsidRPr="00467174">
        <w:rPr>
          <w:rFonts w:eastAsia="Calibri"/>
          <w:sz w:val="28"/>
          <w:szCs w:val="28"/>
          <w:lang w:eastAsia="en-US"/>
        </w:rPr>
        <w:t>- защищать свои права в соответствии с гражданским, гражданско-процессуальным и трудовым законодательством;</w:t>
      </w:r>
    </w:p>
    <w:p w14:paraId="7B569B4F" w14:textId="77777777" w:rsidR="00F73044" w:rsidRPr="00467174" w:rsidRDefault="00F73044" w:rsidP="00F73044">
      <w:pPr>
        <w:spacing w:line="360" w:lineRule="auto"/>
        <w:ind w:firstLine="437"/>
        <w:jc w:val="both"/>
        <w:rPr>
          <w:rFonts w:eastAsia="Calibri"/>
          <w:sz w:val="28"/>
          <w:szCs w:val="28"/>
          <w:lang w:eastAsia="en-US"/>
        </w:rPr>
      </w:pPr>
      <w:r w:rsidRPr="00467174">
        <w:rPr>
          <w:rFonts w:eastAsia="Calibri"/>
          <w:sz w:val="28"/>
          <w:szCs w:val="28"/>
          <w:lang w:eastAsia="en-US"/>
        </w:rPr>
        <w:t>- анализировать и оценивать результаты и последствия действий (бездействий) с правовой точки зрения.</w:t>
      </w:r>
    </w:p>
    <w:p w14:paraId="449120BB"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67174">
        <w:rPr>
          <w:sz w:val="28"/>
          <w:szCs w:val="28"/>
        </w:rPr>
        <w:t>В результате освоения учебной дисциплины обучающийся должен знать:</w:t>
      </w:r>
    </w:p>
    <w:p w14:paraId="0EA189AB"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lang w:eastAsia="en-US"/>
        </w:rPr>
      </w:pPr>
      <w:r w:rsidRPr="00467174">
        <w:rPr>
          <w:rFonts w:eastAsia="Calibri"/>
          <w:sz w:val="28"/>
          <w:szCs w:val="28"/>
          <w:lang w:eastAsia="en-US"/>
        </w:rPr>
        <w:t xml:space="preserve">     - основные положения К</w:t>
      </w:r>
      <w:r>
        <w:rPr>
          <w:rFonts w:eastAsia="Calibri"/>
          <w:sz w:val="28"/>
          <w:szCs w:val="28"/>
          <w:lang w:eastAsia="en-US"/>
        </w:rPr>
        <w:t>онституции Российской Федерации, Трудового Кодекса;</w:t>
      </w:r>
    </w:p>
    <w:p w14:paraId="662B0F87"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lang w:eastAsia="en-US"/>
        </w:rPr>
      </w:pPr>
      <w:r w:rsidRPr="00467174">
        <w:rPr>
          <w:rFonts w:eastAsia="Calibri"/>
          <w:sz w:val="28"/>
          <w:szCs w:val="28"/>
          <w:lang w:eastAsia="en-US"/>
        </w:rPr>
        <w:t xml:space="preserve">     - права и свободы человека и гражданина, механизма их реализации; </w:t>
      </w:r>
    </w:p>
    <w:p w14:paraId="1CFFA6E8"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lang w:eastAsia="en-US"/>
        </w:rPr>
      </w:pPr>
      <w:r w:rsidRPr="00467174">
        <w:rPr>
          <w:rFonts w:eastAsia="Calibri"/>
          <w:sz w:val="28"/>
          <w:szCs w:val="28"/>
          <w:lang w:eastAsia="en-US"/>
        </w:rPr>
        <w:t xml:space="preserve">     - понятие правового регулирования в сфере профессиональной деятельности;</w:t>
      </w:r>
    </w:p>
    <w:p w14:paraId="16B2C53C"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lang w:eastAsia="en-US"/>
        </w:rPr>
      </w:pPr>
      <w:r w:rsidRPr="00467174">
        <w:rPr>
          <w:rFonts w:eastAsia="Calibri"/>
          <w:sz w:val="28"/>
          <w:szCs w:val="28"/>
          <w:lang w:eastAsia="en-US"/>
        </w:rPr>
        <w:t xml:space="preserve">     - законодательные акты и другие нормативные документы, регулирующие правоотношения в процессе профессиональной деятельности;</w:t>
      </w:r>
    </w:p>
    <w:p w14:paraId="6345560D"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lang w:eastAsia="en-US"/>
        </w:rPr>
      </w:pPr>
      <w:r w:rsidRPr="00467174">
        <w:rPr>
          <w:rFonts w:eastAsia="Calibri"/>
          <w:sz w:val="28"/>
          <w:szCs w:val="28"/>
          <w:lang w:eastAsia="en-US"/>
        </w:rPr>
        <w:t xml:space="preserve">     -организационно – правовые формы вида юридических лиц;</w:t>
      </w:r>
    </w:p>
    <w:p w14:paraId="760326F5"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lang w:eastAsia="en-US"/>
        </w:rPr>
      </w:pPr>
      <w:r w:rsidRPr="00467174">
        <w:rPr>
          <w:rFonts w:eastAsia="Calibri"/>
          <w:sz w:val="28"/>
          <w:szCs w:val="28"/>
          <w:lang w:eastAsia="en-US"/>
        </w:rPr>
        <w:t xml:space="preserve">     -правовое положение субъектов предпринимательской деятельности;</w:t>
      </w:r>
    </w:p>
    <w:p w14:paraId="71FA76F8"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lang w:eastAsia="en-US"/>
        </w:rPr>
      </w:pPr>
      <w:r w:rsidRPr="00467174">
        <w:rPr>
          <w:rFonts w:eastAsia="Calibri"/>
          <w:sz w:val="28"/>
          <w:szCs w:val="28"/>
          <w:lang w:eastAsia="en-US"/>
        </w:rPr>
        <w:t xml:space="preserve">    - права и обязанности работников  в сфере профессиональной деятельности;</w:t>
      </w:r>
    </w:p>
    <w:p w14:paraId="30B2EC93"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lang w:eastAsia="en-US"/>
        </w:rPr>
      </w:pPr>
      <w:r w:rsidRPr="00467174">
        <w:rPr>
          <w:rFonts w:eastAsia="Calibri"/>
          <w:sz w:val="28"/>
          <w:szCs w:val="28"/>
          <w:lang w:eastAsia="en-US"/>
        </w:rPr>
        <w:t xml:space="preserve">    - порядок заключения трудового договора и основания для его прекращения;</w:t>
      </w:r>
    </w:p>
    <w:p w14:paraId="5B2A8D35"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lang w:eastAsia="en-US"/>
        </w:rPr>
      </w:pPr>
      <w:r w:rsidRPr="00467174">
        <w:rPr>
          <w:rFonts w:eastAsia="Calibri"/>
          <w:sz w:val="28"/>
          <w:szCs w:val="28"/>
          <w:lang w:eastAsia="en-US"/>
        </w:rPr>
        <w:t xml:space="preserve">    - правила оплаты труда</w:t>
      </w:r>
    </w:p>
    <w:p w14:paraId="0A7800E0"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lang w:eastAsia="en-US"/>
        </w:rPr>
      </w:pPr>
      <w:r w:rsidRPr="00467174">
        <w:rPr>
          <w:rFonts w:eastAsia="Calibri"/>
          <w:sz w:val="28"/>
          <w:szCs w:val="28"/>
          <w:lang w:eastAsia="en-US"/>
        </w:rPr>
        <w:t xml:space="preserve">    - роль государственного регулирования в обеспечении занятости населения;</w:t>
      </w:r>
    </w:p>
    <w:p w14:paraId="38C643F4"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lang w:eastAsia="en-US"/>
        </w:rPr>
      </w:pPr>
      <w:r w:rsidRPr="00467174">
        <w:rPr>
          <w:rFonts w:eastAsia="Calibri"/>
          <w:sz w:val="28"/>
          <w:szCs w:val="28"/>
          <w:lang w:eastAsia="en-US"/>
        </w:rPr>
        <w:t xml:space="preserve">    - право социальной защиты граждан</w:t>
      </w:r>
    </w:p>
    <w:p w14:paraId="2929B26C" w14:textId="22429522"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lang w:eastAsia="en-US"/>
        </w:rPr>
      </w:pPr>
      <w:r w:rsidRPr="00467174">
        <w:rPr>
          <w:rFonts w:eastAsia="Calibri"/>
          <w:sz w:val="28"/>
          <w:szCs w:val="28"/>
          <w:lang w:eastAsia="en-US"/>
        </w:rPr>
        <w:t xml:space="preserve">    - понятие дисциплинарной и материальной ответственности работника;</w:t>
      </w:r>
    </w:p>
    <w:p w14:paraId="3FAE975A"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lang w:eastAsia="en-US"/>
        </w:rPr>
      </w:pPr>
      <w:r w:rsidRPr="00467174">
        <w:rPr>
          <w:rFonts w:eastAsia="Calibri"/>
          <w:sz w:val="28"/>
          <w:szCs w:val="28"/>
          <w:lang w:eastAsia="en-US"/>
        </w:rPr>
        <w:t xml:space="preserve">    - виды административных правонарушений и административной ответственности;</w:t>
      </w:r>
    </w:p>
    <w:p w14:paraId="27F1216D"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8"/>
          <w:szCs w:val="28"/>
          <w:lang w:eastAsia="en-US"/>
        </w:rPr>
      </w:pPr>
      <w:r w:rsidRPr="00467174">
        <w:rPr>
          <w:rFonts w:eastAsia="Calibri"/>
          <w:sz w:val="28"/>
          <w:szCs w:val="28"/>
          <w:lang w:eastAsia="en-US"/>
        </w:rPr>
        <w:t xml:space="preserve">   - нормы защиты нарушенных прав и судебный порядок разрешения споров;</w:t>
      </w:r>
    </w:p>
    <w:p w14:paraId="48DAA7F3" w14:textId="77777777" w:rsidR="00F73044" w:rsidRPr="00467174" w:rsidRDefault="00F73044" w:rsidP="00F73044">
      <w:pPr>
        <w:widowControl w:val="0"/>
        <w:overflowPunct w:val="0"/>
        <w:autoSpaceDE w:val="0"/>
        <w:autoSpaceDN w:val="0"/>
        <w:adjustRightInd w:val="0"/>
        <w:spacing w:line="360" w:lineRule="auto"/>
        <w:ind w:right="-2"/>
        <w:jc w:val="both"/>
        <w:rPr>
          <w:b/>
          <w:sz w:val="28"/>
          <w:szCs w:val="28"/>
        </w:rPr>
      </w:pPr>
      <w:r w:rsidRPr="00467174">
        <w:rPr>
          <w:b/>
          <w:sz w:val="28"/>
          <w:szCs w:val="28"/>
        </w:rPr>
        <w:t>Формируемые ОК , ПК</w:t>
      </w:r>
    </w:p>
    <w:p w14:paraId="0769DFAF" w14:textId="77777777" w:rsidR="00F73044" w:rsidRPr="000B7616" w:rsidRDefault="00F73044" w:rsidP="00F73044">
      <w:pPr>
        <w:widowControl w:val="0"/>
        <w:tabs>
          <w:tab w:val="left" w:pos="0"/>
        </w:tabs>
        <w:overflowPunct w:val="0"/>
        <w:autoSpaceDE w:val="0"/>
        <w:autoSpaceDN w:val="0"/>
        <w:adjustRightInd w:val="0"/>
        <w:spacing w:line="360" w:lineRule="auto"/>
        <w:ind w:right="-2"/>
        <w:jc w:val="both"/>
        <w:rPr>
          <w:sz w:val="28"/>
          <w:szCs w:val="28"/>
        </w:rPr>
      </w:pPr>
      <w:r>
        <w:rPr>
          <w:sz w:val="28"/>
          <w:szCs w:val="28"/>
        </w:rPr>
        <w:t xml:space="preserve"> </w:t>
      </w:r>
      <w:r w:rsidRPr="000B7616">
        <w:rPr>
          <w:sz w:val="28"/>
          <w:szCs w:val="28"/>
        </w:rPr>
        <w:t xml:space="preserve">ОК 1. Выбирать способы решения задач профессиональной деятельности, применительно к различным контекстам </w:t>
      </w:r>
    </w:p>
    <w:p w14:paraId="03B6FE37" w14:textId="77777777" w:rsidR="00F73044" w:rsidRPr="000B7616" w:rsidRDefault="00F73044" w:rsidP="00F73044">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 xml:space="preserve">ОК 2. Осуществлять поиск, анализ и интерпретацию информации, необходимой для выполнения задач профессиональной деятельности </w:t>
      </w:r>
    </w:p>
    <w:p w14:paraId="1E433BF4" w14:textId="77777777" w:rsidR="00F73044" w:rsidRPr="000B7616" w:rsidRDefault="00F73044" w:rsidP="00F73044">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ОК.3. Планировать и реализовывать собственное профессиональное и личностное развитие</w:t>
      </w:r>
    </w:p>
    <w:p w14:paraId="145FCD6B" w14:textId="77777777" w:rsidR="00F73044" w:rsidRPr="000B7616" w:rsidRDefault="00F73044" w:rsidP="00F73044">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 xml:space="preserve"> ОК 4. Работать в коллективе и команде, эффективно взаимодействовать с коллегами, руководством, клиентами </w:t>
      </w:r>
    </w:p>
    <w:p w14:paraId="3A584A2D" w14:textId="77777777" w:rsidR="00F73044" w:rsidRPr="000B7616" w:rsidRDefault="00F73044" w:rsidP="00F73044">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 xml:space="preserve">ОК 5. Осуществлять устную и письменную коммуникацию на государственном языке с учетом особенностей социального и культурного контекста </w:t>
      </w:r>
    </w:p>
    <w:p w14:paraId="6822850D" w14:textId="77777777" w:rsidR="00F73044" w:rsidRPr="000B7616" w:rsidRDefault="00F73044" w:rsidP="00F73044">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 xml:space="preserve">ОК 6. Проявлять гражданско – патриотическую позицию, демонстрировать осознанное поведение на основе традиционных общечеловеческих ценностей </w:t>
      </w:r>
    </w:p>
    <w:p w14:paraId="0F57225C" w14:textId="77777777" w:rsidR="00F73044" w:rsidRPr="000B7616" w:rsidRDefault="00F73044" w:rsidP="00F73044">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ОК 7.  Содействовать сохранению окружающей среды, ресурсосбережению, эффективно действовать в чрезвычайных ситуациях</w:t>
      </w:r>
    </w:p>
    <w:p w14:paraId="1CCDE6B6" w14:textId="77777777" w:rsidR="00F73044" w:rsidRPr="000B7616" w:rsidRDefault="00F73044" w:rsidP="00F73044">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 xml:space="preserve">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14:paraId="22188BF1" w14:textId="77777777" w:rsidR="00F73044" w:rsidRPr="000B7616" w:rsidRDefault="00F73044" w:rsidP="00F73044">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ОК 9. Использовать информационные технологии и в профессиональной деятельности</w:t>
      </w:r>
    </w:p>
    <w:p w14:paraId="22BD5C64" w14:textId="77777777" w:rsidR="00F73044" w:rsidRPr="000B7616" w:rsidRDefault="00F73044" w:rsidP="00F73044">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ОК 10. Пользоваться профессиональной документацией на государственном и иностранном языке</w:t>
      </w:r>
    </w:p>
    <w:p w14:paraId="558E38E0" w14:textId="77777777" w:rsidR="00F73044" w:rsidRPr="000B7616" w:rsidRDefault="00F73044" w:rsidP="00F73044">
      <w:pPr>
        <w:widowControl w:val="0"/>
        <w:tabs>
          <w:tab w:val="left" w:pos="0"/>
        </w:tabs>
        <w:overflowPunct w:val="0"/>
        <w:autoSpaceDE w:val="0"/>
        <w:autoSpaceDN w:val="0"/>
        <w:adjustRightInd w:val="0"/>
        <w:spacing w:line="360" w:lineRule="auto"/>
        <w:ind w:right="-2"/>
        <w:jc w:val="both"/>
        <w:rPr>
          <w:sz w:val="28"/>
          <w:szCs w:val="28"/>
        </w:rPr>
      </w:pPr>
      <w:r w:rsidRPr="000B7616">
        <w:rPr>
          <w:sz w:val="28"/>
          <w:szCs w:val="28"/>
        </w:rPr>
        <w:t>ОК 11. Планировать предпринимательскую деятельность в профессиональной сфере</w:t>
      </w:r>
    </w:p>
    <w:p w14:paraId="5459F531" w14:textId="77777777" w:rsidR="00F73044" w:rsidRPr="009D77A1" w:rsidRDefault="00F73044" w:rsidP="00F73044">
      <w:pPr>
        <w:spacing w:line="360" w:lineRule="auto"/>
        <w:jc w:val="both"/>
        <w:rPr>
          <w:sz w:val="28"/>
          <w:szCs w:val="28"/>
        </w:rPr>
      </w:pPr>
      <w:r w:rsidRPr="009D77A1">
        <w:rPr>
          <w:sz w:val="28"/>
          <w:szCs w:val="28"/>
        </w:rPr>
        <w:t>ПК 3.2. Выполнять процесс измерения характеристик компонент программного продукта для определения соответствия заданными критериями</w:t>
      </w:r>
    </w:p>
    <w:p w14:paraId="1A20454D" w14:textId="77777777" w:rsidR="00F73044" w:rsidRDefault="00F73044" w:rsidP="00F73044">
      <w:pPr>
        <w:spacing w:line="360" w:lineRule="auto"/>
        <w:jc w:val="both"/>
        <w:rPr>
          <w:sz w:val="28"/>
        </w:rPr>
      </w:pPr>
      <w:r w:rsidRPr="009D77A1">
        <w:rPr>
          <w:sz w:val="28"/>
        </w:rPr>
        <w:t xml:space="preserve"> 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14:paraId="630F4F0C" w14:textId="77777777" w:rsidR="00F73044" w:rsidRDefault="00F73044" w:rsidP="00F73044">
      <w:pPr>
        <w:spacing w:line="360" w:lineRule="auto"/>
        <w:jc w:val="both"/>
        <w:rPr>
          <w:sz w:val="28"/>
        </w:rPr>
      </w:pPr>
      <w:r w:rsidRPr="009D77A1">
        <w:rPr>
          <w:sz w:val="28"/>
        </w:rPr>
        <w:t xml:space="preserve"> ПК 5.1. Собирать исходные данные для разработки проектной документации на информационную систему.</w:t>
      </w:r>
    </w:p>
    <w:p w14:paraId="5D58626A" w14:textId="77777777" w:rsidR="00F73044" w:rsidRPr="009D77A1" w:rsidRDefault="00F73044" w:rsidP="00F73044">
      <w:pPr>
        <w:spacing w:line="360" w:lineRule="auto"/>
        <w:jc w:val="both"/>
        <w:rPr>
          <w:sz w:val="28"/>
        </w:rPr>
      </w:pPr>
      <w:r w:rsidRPr="009D77A1">
        <w:rPr>
          <w:sz w:val="28"/>
        </w:rPr>
        <w:t xml:space="preserve"> ПК 5.7. Производить оценку информационной системы для выявления возможности ее модернизации.</w:t>
      </w:r>
    </w:p>
    <w:p w14:paraId="2D4A5A8A" w14:textId="105A939F"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67174">
        <w:rPr>
          <w:b/>
          <w:sz w:val="28"/>
          <w:szCs w:val="28"/>
        </w:rPr>
        <w:t>Рекомендуемое количество часов на освоение рабочей программы учебной дисциплины:</w:t>
      </w:r>
    </w:p>
    <w:p w14:paraId="188020B9"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67174">
        <w:rPr>
          <w:sz w:val="28"/>
          <w:szCs w:val="28"/>
        </w:rPr>
        <w:t>максимальной учебной нагрузки обучающегося</w:t>
      </w:r>
      <w:r>
        <w:rPr>
          <w:sz w:val="28"/>
          <w:szCs w:val="28"/>
        </w:rPr>
        <w:t xml:space="preserve"> 62 </w:t>
      </w:r>
      <w:r w:rsidRPr="00467174">
        <w:rPr>
          <w:sz w:val="28"/>
          <w:szCs w:val="28"/>
        </w:rPr>
        <w:t>часов, в том числе:</w:t>
      </w:r>
    </w:p>
    <w:p w14:paraId="067422B7"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67174">
        <w:rPr>
          <w:sz w:val="28"/>
          <w:szCs w:val="28"/>
        </w:rPr>
        <w:t xml:space="preserve">обязательной аудиторной учебной нагрузки обучающегося </w:t>
      </w:r>
      <w:r>
        <w:rPr>
          <w:sz w:val="28"/>
          <w:szCs w:val="28"/>
        </w:rPr>
        <w:t>42</w:t>
      </w:r>
      <w:r w:rsidRPr="00467174">
        <w:rPr>
          <w:sz w:val="28"/>
          <w:szCs w:val="28"/>
        </w:rPr>
        <w:t xml:space="preserve"> часов;</w:t>
      </w:r>
    </w:p>
    <w:p w14:paraId="3064813A" w14:textId="77777777" w:rsidR="00F73044" w:rsidRPr="0046717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67174">
        <w:rPr>
          <w:sz w:val="28"/>
          <w:szCs w:val="28"/>
        </w:rPr>
        <w:t xml:space="preserve">самостоятельной работы обучающегося </w:t>
      </w:r>
      <w:r>
        <w:rPr>
          <w:sz w:val="28"/>
          <w:szCs w:val="28"/>
        </w:rPr>
        <w:t>20</w:t>
      </w:r>
      <w:r w:rsidRPr="00467174">
        <w:rPr>
          <w:sz w:val="28"/>
          <w:szCs w:val="28"/>
        </w:rPr>
        <w:t xml:space="preserve"> часов.</w:t>
      </w:r>
      <w:r w:rsidRPr="00467174">
        <w:rPr>
          <w:sz w:val="28"/>
          <w:szCs w:val="28"/>
        </w:rPr>
        <w:tab/>
      </w:r>
      <w:r w:rsidRPr="00467174">
        <w:rPr>
          <w:sz w:val="28"/>
          <w:szCs w:val="28"/>
        </w:rPr>
        <w:tab/>
      </w:r>
    </w:p>
    <w:p w14:paraId="73A41885" w14:textId="7DDE0576" w:rsidR="004C4B85" w:rsidRPr="004C4B85" w:rsidRDefault="004C4B85" w:rsidP="00F73044">
      <w:pPr>
        <w:widowControl w:val="0"/>
        <w:suppressAutoHyphens/>
        <w:autoSpaceDE w:val="0"/>
        <w:autoSpaceDN w:val="0"/>
        <w:adjustRightInd w:val="0"/>
        <w:spacing w:line="360" w:lineRule="auto"/>
        <w:jc w:val="both"/>
        <w:rPr>
          <w:b/>
          <w:sz w:val="28"/>
          <w:szCs w:val="28"/>
        </w:rPr>
      </w:pPr>
    </w:p>
    <w:p w14:paraId="53361FB9" w14:textId="77777777" w:rsidR="00EE2FA3" w:rsidRDefault="00EE2FA3" w:rsidP="00F73044">
      <w:pPr>
        <w:widowControl w:val="0"/>
        <w:suppressAutoHyphens/>
        <w:autoSpaceDE w:val="0"/>
        <w:autoSpaceDN w:val="0"/>
        <w:adjustRightInd w:val="0"/>
        <w:spacing w:line="360" w:lineRule="auto"/>
        <w:jc w:val="both"/>
        <w:rPr>
          <w:b/>
          <w:sz w:val="28"/>
          <w:szCs w:val="28"/>
        </w:rPr>
      </w:pPr>
      <w:r w:rsidRPr="00F73044">
        <w:rPr>
          <w:b/>
          <w:sz w:val="28"/>
          <w:szCs w:val="28"/>
        </w:rPr>
        <w:t>2.5.6. ОП.06 Безопасность жизнедеятельности</w:t>
      </w:r>
    </w:p>
    <w:p w14:paraId="60743E78" w14:textId="6F47CE66" w:rsidR="00F73044" w:rsidRDefault="00F73044" w:rsidP="00F73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185"/>
        <w:jc w:val="both"/>
        <w:rPr>
          <w:rFonts w:ascii="Times New Roman CYR" w:hAnsi="Times New Roman CYR" w:cs="Times New Roman CYR"/>
          <w:b/>
          <w:bCs/>
          <w:sz w:val="28"/>
          <w:szCs w:val="28"/>
        </w:rPr>
      </w:pPr>
      <w:r>
        <w:rPr>
          <w:rFonts w:ascii="Times New Roman CYR" w:hAnsi="Times New Roman CYR" w:cs="Times New Roman CYR"/>
          <w:b/>
          <w:bCs/>
          <w:sz w:val="28"/>
          <w:szCs w:val="28"/>
        </w:rPr>
        <w:t>Область применения программы</w:t>
      </w:r>
    </w:p>
    <w:p w14:paraId="668D6805" w14:textId="77777777" w:rsidR="00F73044" w:rsidRPr="000071FA" w:rsidRDefault="00F73044" w:rsidP="00F73044">
      <w:pPr>
        <w:widowControl w:val="0"/>
        <w:spacing w:line="360" w:lineRule="auto"/>
        <w:ind w:firstLine="708"/>
        <w:jc w:val="both"/>
        <w:rPr>
          <w:sz w:val="32"/>
          <w:szCs w:val="32"/>
        </w:rPr>
      </w:pPr>
      <w:r>
        <w:rPr>
          <w:sz w:val="28"/>
          <w:szCs w:val="28"/>
        </w:rPr>
        <w:t>П</w:t>
      </w:r>
      <w:r w:rsidRPr="004F5B19">
        <w:rPr>
          <w:sz w:val="28"/>
          <w:szCs w:val="28"/>
        </w:rPr>
        <w:t>рограмма учебной дисциплины</w:t>
      </w:r>
      <w:r w:rsidRPr="004F5B19">
        <w:rPr>
          <w:caps/>
          <w:sz w:val="28"/>
          <w:szCs w:val="28"/>
        </w:rPr>
        <w:t xml:space="preserve"> </w:t>
      </w:r>
      <w:r w:rsidRPr="004F5B19">
        <w:rPr>
          <w:sz w:val="28"/>
          <w:szCs w:val="28"/>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w:t>
      </w:r>
      <w:r w:rsidRPr="003C5EB5">
        <w:rPr>
          <w:sz w:val="28"/>
        </w:rPr>
        <w:t>09.02.07</w:t>
      </w:r>
      <w:r w:rsidRPr="00911494">
        <w:rPr>
          <w:rFonts w:eastAsia="TimesNewRomanPSMT"/>
        </w:rPr>
        <w:t xml:space="preserve"> </w:t>
      </w:r>
      <w:r w:rsidRPr="003C5EB5">
        <w:rPr>
          <w:sz w:val="28"/>
        </w:rPr>
        <w:t>Информационные системы и программирование</w:t>
      </w:r>
    </w:p>
    <w:p w14:paraId="59DC6D45" w14:textId="30C606AF" w:rsidR="00F73044" w:rsidRDefault="00F73044" w:rsidP="00F73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185"/>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Место учебной дисциплины в структуре основной профессиональной образовательной программы: </w:t>
      </w:r>
      <w:r>
        <w:rPr>
          <w:rFonts w:ascii="Times New Roman CYR" w:hAnsi="Times New Roman CYR" w:cs="Times New Roman CYR"/>
          <w:sz w:val="28"/>
          <w:szCs w:val="28"/>
        </w:rPr>
        <w:t xml:space="preserve">дисциплина входит в </w:t>
      </w:r>
      <w:r w:rsidRPr="003C012F">
        <w:rPr>
          <w:sz w:val="28"/>
          <w:szCs w:val="28"/>
        </w:rPr>
        <w:t>общепрофессиональный</w:t>
      </w:r>
      <w:r>
        <w:rPr>
          <w:rFonts w:ascii="Times New Roman CYR" w:hAnsi="Times New Roman CYR" w:cs="Times New Roman CYR"/>
          <w:sz w:val="28"/>
          <w:szCs w:val="28"/>
        </w:rPr>
        <w:t xml:space="preserve"> цикл.</w:t>
      </w:r>
    </w:p>
    <w:p w14:paraId="7858C7A8" w14:textId="37FB2325" w:rsidR="00F73044" w:rsidRDefault="00F73044" w:rsidP="00F73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Цели и задачи учебной дисциплины – требования к результатам освоения дисциплины:</w:t>
      </w:r>
    </w:p>
    <w:p w14:paraId="2072F350" w14:textId="77777777" w:rsidR="00F73044" w:rsidRDefault="00F73044" w:rsidP="00F73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освоения учебной дисциплины обучающийся </w:t>
      </w:r>
      <w:r>
        <w:rPr>
          <w:rFonts w:ascii="Times New Roman CYR" w:hAnsi="Times New Roman CYR" w:cs="Times New Roman CYR"/>
          <w:b/>
          <w:sz w:val="28"/>
          <w:szCs w:val="28"/>
        </w:rPr>
        <w:t>должен уметь</w:t>
      </w:r>
      <w:r>
        <w:rPr>
          <w:rFonts w:ascii="Times New Roman CYR" w:hAnsi="Times New Roman CYR" w:cs="Times New Roman CYR"/>
          <w:sz w:val="28"/>
          <w:szCs w:val="28"/>
        </w:rPr>
        <w:t>:</w:t>
      </w:r>
    </w:p>
    <w:p w14:paraId="74ED070C" w14:textId="77777777" w:rsidR="00F73044" w:rsidRDefault="00F73044" w:rsidP="00F73044">
      <w:pPr>
        <w:pStyle w:val="af7"/>
        <w:widowControl w:val="0"/>
        <w:numPr>
          <w:ilvl w:val="0"/>
          <w:numId w:val="105"/>
        </w:numPr>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sidRPr="00CB2D61">
        <w:rPr>
          <w:rFonts w:ascii="Times New Roman CYR" w:hAnsi="Times New Roman CYR" w:cs="Times New Roman CYR"/>
          <w:sz w:val="28"/>
          <w:szCs w:val="28"/>
        </w:rPr>
        <w:t>владеть способами защиты населения от чрезвычайных ситуаций природного и техногенного характера;</w:t>
      </w:r>
    </w:p>
    <w:p w14:paraId="44344B89" w14:textId="77777777" w:rsidR="00F73044" w:rsidRPr="00CB2D61" w:rsidRDefault="00F73044" w:rsidP="00F73044">
      <w:pPr>
        <w:pStyle w:val="af7"/>
        <w:widowControl w:val="0"/>
        <w:numPr>
          <w:ilvl w:val="0"/>
          <w:numId w:val="105"/>
        </w:numPr>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sidRPr="008E77EA">
        <w:rPr>
          <w:rFonts w:ascii="Times New Roman CYR" w:hAnsi="Times New Roman CYR" w:cs="Times New Roman CYR"/>
          <w:sz w:val="28"/>
          <w:szCs w:val="28"/>
        </w:rPr>
        <w:t xml:space="preserve">оценивать уровень своей подготовленности </w:t>
      </w:r>
      <w:r>
        <w:rPr>
          <w:rFonts w:ascii="Times New Roman CYR" w:hAnsi="Times New Roman CYR" w:cs="Times New Roman CYR"/>
          <w:sz w:val="28"/>
          <w:szCs w:val="28"/>
        </w:rPr>
        <w:t>к действиям при возникновении угрозы или реальной опасности в повседневной жизнедеятельности и чрезвычайной ситуации</w:t>
      </w:r>
      <w:r w:rsidRPr="008E77EA">
        <w:rPr>
          <w:rFonts w:ascii="Times New Roman CYR" w:hAnsi="Times New Roman CYR" w:cs="Times New Roman CYR"/>
          <w:sz w:val="28"/>
          <w:szCs w:val="28"/>
        </w:rPr>
        <w:t>.</w:t>
      </w:r>
    </w:p>
    <w:p w14:paraId="2542A5DB" w14:textId="77777777" w:rsidR="00F73044" w:rsidRPr="00F8738C" w:rsidRDefault="00F73044" w:rsidP="00F73044">
      <w:pPr>
        <w:pStyle w:val="af7"/>
        <w:widowControl w:val="0"/>
        <w:numPr>
          <w:ilvl w:val="0"/>
          <w:numId w:val="105"/>
        </w:numPr>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sidRPr="00F8738C">
        <w:rPr>
          <w:rFonts w:ascii="Times New Roman CYR" w:hAnsi="Times New Roman CYR" w:cs="Times New Roman CYR"/>
          <w:sz w:val="28"/>
          <w:szCs w:val="28"/>
        </w:rPr>
        <w:t>пользоваться средствами индивидуальной и коллективной защиты;</w:t>
      </w:r>
    </w:p>
    <w:p w14:paraId="08E1894B" w14:textId="77777777" w:rsidR="00F73044" w:rsidRDefault="00F73044" w:rsidP="00F73044">
      <w:pPr>
        <w:pStyle w:val="af7"/>
        <w:widowControl w:val="0"/>
        <w:numPr>
          <w:ilvl w:val="0"/>
          <w:numId w:val="105"/>
        </w:numPr>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sidRPr="00F8738C">
        <w:rPr>
          <w:rFonts w:ascii="Times New Roman CYR" w:hAnsi="Times New Roman CYR" w:cs="Times New Roman CYR"/>
          <w:sz w:val="28"/>
          <w:szCs w:val="28"/>
        </w:rPr>
        <w:t>обращаться с приборами радиационной, химической разведки и дозиметрического контроля;</w:t>
      </w:r>
    </w:p>
    <w:p w14:paraId="4F5CC7B4" w14:textId="77777777" w:rsidR="00F73044" w:rsidRPr="00F8738C" w:rsidRDefault="00F73044" w:rsidP="00F73044">
      <w:pPr>
        <w:pStyle w:val="af7"/>
        <w:widowControl w:val="0"/>
        <w:numPr>
          <w:ilvl w:val="0"/>
          <w:numId w:val="105"/>
        </w:numPr>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действовать по сигналам оповещения и эвакуации при природных, техногенных и социальных опасностях;</w:t>
      </w:r>
    </w:p>
    <w:p w14:paraId="35662CD7" w14:textId="77777777" w:rsidR="00F73044" w:rsidRPr="00CB2D61" w:rsidRDefault="00F73044" w:rsidP="00F73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sidRPr="00CB2D61">
        <w:rPr>
          <w:rFonts w:ascii="Times New Roman CYR" w:hAnsi="Times New Roman CYR" w:cs="Times New Roman CYR"/>
          <w:sz w:val="28"/>
          <w:szCs w:val="28"/>
        </w:rPr>
        <w:t xml:space="preserve">В результате освоения учебной дисциплины обучающийся </w:t>
      </w:r>
      <w:r w:rsidRPr="00CB2D61">
        <w:rPr>
          <w:rFonts w:ascii="Times New Roman CYR" w:hAnsi="Times New Roman CYR" w:cs="Times New Roman CYR"/>
          <w:b/>
          <w:sz w:val="28"/>
          <w:szCs w:val="28"/>
        </w:rPr>
        <w:t>должен знать</w:t>
      </w:r>
      <w:r w:rsidRPr="00CB2D61">
        <w:rPr>
          <w:rFonts w:ascii="Times New Roman CYR" w:hAnsi="Times New Roman CYR" w:cs="Times New Roman CYR"/>
          <w:sz w:val="28"/>
          <w:szCs w:val="28"/>
        </w:rPr>
        <w:t xml:space="preserve">: </w:t>
      </w:r>
    </w:p>
    <w:p w14:paraId="2BD315E3" w14:textId="77777777" w:rsidR="00F73044" w:rsidRPr="00F8738C" w:rsidRDefault="00F73044" w:rsidP="00F73044">
      <w:pPr>
        <w:pStyle w:val="af7"/>
        <w:widowControl w:val="0"/>
        <w:numPr>
          <w:ilvl w:val="0"/>
          <w:numId w:val="105"/>
        </w:numPr>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sidRPr="00F8738C">
        <w:rPr>
          <w:rFonts w:ascii="Times New Roman CYR" w:hAnsi="Times New Roman CYR" w:cs="Times New Roman CYR"/>
          <w:sz w:val="28"/>
          <w:szCs w:val="28"/>
        </w:rPr>
        <w:t xml:space="preserve">основные составляющие здорового образа жизни и их влияние на безопасность жизнедеятельности личности;  </w:t>
      </w:r>
    </w:p>
    <w:p w14:paraId="5BFB80E0" w14:textId="77777777" w:rsidR="00F73044" w:rsidRPr="00F8738C" w:rsidRDefault="00F73044" w:rsidP="00F73044">
      <w:pPr>
        <w:pStyle w:val="af7"/>
        <w:widowControl w:val="0"/>
        <w:numPr>
          <w:ilvl w:val="0"/>
          <w:numId w:val="105"/>
        </w:numPr>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sidRPr="00F8738C">
        <w:rPr>
          <w:rFonts w:ascii="Times New Roman CYR" w:hAnsi="Times New Roman CYR" w:cs="Times New Roman CYR"/>
          <w:sz w:val="28"/>
          <w:szCs w:val="28"/>
        </w:rPr>
        <w:t xml:space="preserve">потенциальные опасности природного, техногенного и социального происхождения, характерные для региона проживания; </w:t>
      </w:r>
    </w:p>
    <w:p w14:paraId="5A8C024A" w14:textId="77777777" w:rsidR="00F73044" w:rsidRPr="00F8738C" w:rsidRDefault="00F73044" w:rsidP="00F73044">
      <w:pPr>
        <w:pStyle w:val="af7"/>
        <w:widowControl w:val="0"/>
        <w:numPr>
          <w:ilvl w:val="0"/>
          <w:numId w:val="105"/>
        </w:numPr>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sidRPr="00F8738C">
        <w:rPr>
          <w:rFonts w:ascii="Times New Roman CYR" w:hAnsi="Times New Roman CYR" w:cs="Times New Roman CYR"/>
          <w:sz w:val="28"/>
          <w:szCs w:val="28"/>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14:paraId="4840C6D2" w14:textId="77777777" w:rsidR="00F73044" w:rsidRPr="00F8738C" w:rsidRDefault="00F73044" w:rsidP="00F73044">
      <w:pPr>
        <w:pStyle w:val="af7"/>
        <w:widowControl w:val="0"/>
        <w:numPr>
          <w:ilvl w:val="0"/>
          <w:numId w:val="105"/>
        </w:numPr>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sidRPr="00F8738C">
        <w:rPr>
          <w:rFonts w:ascii="Times New Roman CYR" w:hAnsi="Times New Roman CYR" w:cs="Times New Roman CYR"/>
          <w:sz w:val="28"/>
          <w:szCs w:val="28"/>
        </w:rPr>
        <w:t>предназначение, структуру и задачи МЧС, МВД, других служб безопасности;</w:t>
      </w:r>
    </w:p>
    <w:p w14:paraId="78183C61" w14:textId="77777777" w:rsidR="00F73044" w:rsidRPr="00F8738C" w:rsidRDefault="00F73044" w:rsidP="00F73044">
      <w:pPr>
        <w:pStyle w:val="af7"/>
        <w:widowControl w:val="0"/>
        <w:numPr>
          <w:ilvl w:val="0"/>
          <w:numId w:val="105"/>
        </w:numPr>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sidRPr="00F8738C">
        <w:rPr>
          <w:rFonts w:ascii="Times New Roman CYR" w:hAnsi="Times New Roman CYR" w:cs="Times New Roman CYR"/>
          <w:sz w:val="28"/>
          <w:szCs w:val="28"/>
        </w:rPr>
        <w:t>предназначение, структуру и задачи гражданской обороны.</w:t>
      </w:r>
    </w:p>
    <w:p w14:paraId="54D14A20" w14:textId="77777777" w:rsidR="00F73044" w:rsidRPr="00F8738C" w:rsidRDefault="00F73044" w:rsidP="00F73044">
      <w:pPr>
        <w:pStyle w:val="af7"/>
        <w:widowControl w:val="0"/>
        <w:numPr>
          <w:ilvl w:val="0"/>
          <w:numId w:val="105"/>
        </w:numPr>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sidRPr="00F8738C">
        <w:rPr>
          <w:rFonts w:ascii="Times New Roman CYR" w:hAnsi="Times New Roman CYR" w:cs="Times New Roman CYR"/>
          <w:sz w:val="28"/>
          <w:szCs w:val="28"/>
        </w:rPr>
        <w:t>средства массового поражения и их поражающие факторы;</w:t>
      </w:r>
    </w:p>
    <w:p w14:paraId="7C15953F" w14:textId="77777777" w:rsidR="00F73044" w:rsidRDefault="00F73044" w:rsidP="00F73044">
      <w:pPr>
        <w:pStyle w:val="af7"/>
        <w:widowControl w:val="0"/>
        <w:numPr>
          <w:ilvl w:val="0"/>
          <w:numId w:val="105"/>
        </w:numPr>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sidRPr="00F8738C">
        <w:rPr>
          <w:rFonts w:ascii="Times New Roman CYR" w:hAnsi="Times New Roman CYR" w:cs="Times New Roman CYR"/>
          <w:sz w:val="28"/>
          <w:szCs w:val="28"/>
        </w:rPr>
        <w:t>защитные сооружения гражданской обороны и правила их использования;</w:t>
      </w:r>
    </w:p>
    <w:p w14:paraId="1C2F0961" w14:textId="77777777" w:rsidR="00F73044" w:rsidRPr="0032271A" w:rsidRDefault="00F73044" w:rsidP="00F73044">
      <w:pPr>
        <w:pStyle w:val="af7"/>
        <w:widowControl w:val="0"/>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b/>
          <w:sz w:val="28"/>
          <w:szCs w:val="28"/>
        </w:rPr>
      </w:pPr>
      <w:r w:rsidRPr="0032271A">
        <w:rPr>
          <w:rFonts w:ascii="Times New Roman CYR" w:hAnsi="Times New Roman CYR" w:cs="Times New Roman CYR"/>
          <w:b/>
          <w:sz w:val="28"/>
          <w:szCs w:val="28"/>
        </w:rPr>
        <w:t>Формируемые ОК, ПК:</w:t>
      </w:r>
    </w:p>
    <w:p w14:paraId="53877EB7" w14:textId="77777777" w:rsidR="00F73044" w:rsidRDefault="00F73044" w:rsidP="00F73044">
      <w:pPr>
        <w:pStyle w:val="af7"/>
        <w:widowControl w:val="0"/>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b/>
          <w:sz w:val="28"/>
          <w:szCs w:val="28"/>
        </w:rPr>
      </w:pPr>
    </w:p>
    <w:tbl>
      <w:tblPr>
        <w:tblW w:w="0" w:type="auto"/>
        <w:tblInd w:w="108" w:type="dxa"/>
        <w:tblLook w:val="04A0" w:firstRow="1" w:lastRow="0" w:firstColumn="1" w:lastColumn="0" w:noHBand="0" w:noVBand="1"/>
      </w:tblPr>
      <w:tblGrid>
        <w:gridCol w:w="993"/>
        <w:gridCol w:w="8338"/>
      </w:tblGrid>
      <w:tr w:rsidR="00F73044" w:rsidRPr="003C5EB5" w14:paraId="4F123410" w14:textId="77777777" w:rsidTr="00F73044">
        <w:tc>
          <w:tcPr>
            <w:tcW w:w="993" w:type="dxa"/>
          </w:tcPr>
          <w:p w14:paraId="10152054" w14:textId="77777777" w:rsidR="00F73044" w:rsidRPr="002C5628" w:rsidRDefault="00F73044" w:rsidP="00F73044">
            <w:pPr>
              <w:pStyle w:val="af7"/>
              <w:widowControl w:val="0"/>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rPr>
                <w:sz w:val="28"/>
                <w:szCs w:val="28"/>
              </w:rPr>
            </w:pPr>
            <w:r w:rsidRPr="002C5628">
              <w:rPr>
                <w:sz w:val="28"/>
                <w:szCs w:val="28"/>
              </w:rPr>
              <w:t>ОК 1.</w:t>
            </w:r>
          </w:p>
        </w:tc>
        <w:tc>
          <w:tcPr>
            <w:tcW w:w="8338" w:type="dxa"/>
          </w:tcPr>
          <w:p w14:paraId="1585F4EF" w14:textId="77777777" w:rsidR="00F73044" w:rsidRPr="00411A81" w:rsidRDefault="00F73044" w:rsidP="00F73044">
            <w:pPr>
              <w:pStyle w:val="af7"/>
              <w:widowControl w:val="0"/>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rPr>
                <w:color w:val="FF0000"/>
                <w:sz w:val="28"/>
                <w:szCs w:val="28"/>
              </w:rPr>
            </w:pPr>
            <w:r w:rsidRPr="00411A81">
              <w:rPr>
                <w:sz w:val="28"/>
                <w:szCs w:val="28"/>
              </w:rPr>
              <w:t>Выбирать способы решения задач профессиональной деятельности, применительно к различным контекстам</w:t>
            </w:r>
          </w:p>
        </w:tc>
      </w:tr>
      <w:tr w:rsidR="00F73044" w:rsidRPr="003C5EB5" w14:paraId="6A485CF0" w14:textId="77777777" w:rsidTr="00F73044">
        <w:tc>
          <w:tcPr>
            <w:tcW w:w="993" w:type="dxa"/>
          </w:tcPr>
          <w:p w14:paraId="08642F58" w14:textId="77777777" w:rsidR="00F73044" w:rsidRPr="002C5628" w:rsidRDefault="00F73044" w:rsidP="00F73044">
            <w:pPr>
              <w:spacing w:line="360" w:lineRule="auto"/>
            </w:pPr>
            <w:r w:rsidRPr="002C5628">
              <w:rPr>
                <w:sz w:val="28"/>
                <w:szCs w:val="28"/>
              </w:rPr>
              <w:t>ОК 2</w:t>
            </w:r>
          </w:p>
        </w:tc>
        <w:tc>
          <w:tcPr>
            <w:tcW w:w="8338" w:type="dxa"/>
          </w:tcPr>
          <w:p w14:paraId="0678FB2B" w14:textId="77777777" w:rsidR="00F73044" w:rsidRPr="009134A9" w:rsidRDefault="00F73044" w:rsidP="00F73044">
            <w:pPr>
              <w:pStyle w:val="af7"/>
              <w:widowControl w:val="0"/>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rPr>
                <w:sz w:val="28"/>
                <w:szCs w:val="28"/>
              </w:rPr>
            </w:pPr>
            <w:r w:rsidRPr="009134A9">
              <w:rPr>
                <w:sz w:val="28"/>
                <w:szCs w:val="28"/>
              </w:rPr>
              <w:t>Осуществлять поиск, анализ и интерпретацию информации, необходимой для выполнения задач профессиональной деятельности</w:t>
            </w:r>
            <w:r>
              <w:rPr>
                <w:sz w:val="28"/>
                <w:szCs w:val="28"/>
              </w:rPr>
              <w:t>.</w:t>
            </w:r>
          </w:p>
        </w:tc>
      </w:tr>
      <w:tr w:rsidR="00F73044" w:rsidRPr="003C5EB5" w14:paraId="6D126016" w14:textId="77777777" w:rsidTr="00F73044">
        <w:tc>
          <w:tcPr>
            <w:tcW w:w="993" w:type="dxa"/>
          </w:tcPr>
          <w:p w14:paraId="7522457E" w14:textId="77777777" w:rsidR="00F73044" w:rsidRPr="002C5628" w:rsidRDefault="00F73044" w:rsidP="00F73044">
            <w:pPr>
              <w:spacing w:line="360" w:lineRule="auto"/>
            </w:pPr>
            <w:r w:rsidRPr="002C5628">
              <w:rPr>
                <w:sz w:val="28"/>
                <w:szCs w:val="28"/>
              </w:rPr>
              <w:t>ОК 3</w:t>
            </w:r>
          </w:p>
        </w:tc>
        <w:tc>
          <w:tcPr>
            <w:tcW w:w="8338" w:type="dxa"/>
          </w:tcPr>
          <w:p w14:paraId="3ED0D89A" w14:textId="77777777" w:rsidR="00F73044" w:rsidRPr="009134A9" w:rsidRDefault="00F73044" w:rsidP="00F73044">
            <w:pPr>
              <w:pStyle w:val="ConsPlusNormal"/>
              <w:spacing w:line="360" w:lineRule="auto"/>
              <w:jc w:val="both"/>
              <w:rPr>
                <w:rFonts w:ascii="Times New Roman" w:hAnsi="Times New Roman" w:cs="Times New Roman"/>
                <w:sz w:val="28"/>
                <w:szCs w:val="28"/>
              </w:rPr>
            </w:pPr>
            <w:r w:rsidRPr="009134A9">
              <w:rPr>
                <w:rFonts w:ascii="Times New Roman" w:hAnsi="Times New Roman" w:cs="Times New Roman"/>
                <w:sz w:val="28"/>
                <w:szCs w:val="28"/>
              </w:rPr>
              <w:t>Планировать и реализовывать собственное профессиональное и личностное развитие</w:t>
            </w:r>
            <w:r>
              <w:rPr>
                <w:rFonts w:ascii="Times New Roman" w:hAnsi="Times New Roman" w:cs="Times New Roman"/>
                <w:sz w:val="28"/>
                <w:szCs w:val="28"/>
              </w:rPr>
              <w:t>.</w:t>
            </w:r>
          </w:p>
        </w:tc>
      </w:tr>
      <w:tr w:rsidR="00F73044" w:rsidRPr="003C5EB5" w14:paraId="2D1730EF" w14:textId="77777777" w:rsidTr="00F73044">
        <w:tc>
          <w:tcPr>
            <w:tcW w:w="993" w:type="dxa"/>
          </w:tcPr>
          <w:p w14:paraId="74FD2B84" w14:textId="77777777" w:rsidR="00F73044" w:rsidRPr="0032271A" w:rsidRDefault="00F73044" w:rsidP="00F73044">
            <w:pPr>
              <w:spacing w:line="360" w:lineRule="auto"/>
            </w:pPr>
            <w:r w:rsidRPr="0032271A">
              <w:rPr>
                <w:sz w:val="28"/>
                <w:szCs w:val="28"/>
              </w:rPr>
              <w:t>ОК 4</w:t>
            </w:r>
          </w:p>
        </w:tc>
        <w:tc>
          <w:tcPr>
            <w:tcW w:w="8338" w:type="dxa"/>
          </w:tcPr>
          <w:p w14:paraId="2F7B6D27" w14:textId="77777777" w:rsidR="00F73044" w:rsidRPr="009134A9" w:rsidRDefault="00F73044" w:rsidP="00F73044">
            <w:pPr>
              <w:spacing w:line="360" w:lineRule="auto"/>
              <w:rPr>
                <w:sz w:val="28"/>
                <w:szCs w:val="28"/>
              </w:rPr>
            </w:pPr>
            <w:r w:rsidRPr="009134A9">
              <w:rPr>
                <w:sz w:val="28"/>
                <w:szCs w:val="28"/>
              </w:rPr>
              <w:t>Работать в коллективе и команде, эффективно взаимодействовать с коллегами, руководством, клиентами</w:t>
            </w:r>
            <w:r>
              <w:rPr>
                <w:sz w:val="28"/>
                <w:szCs w:val="28"/>
              </w:rPr>
              <w:t>.</w:t>
            </w:r>
          </w:p>
        </w:tc>
      </w:tr>
      <w:tr w:rsidR="00F73044" w:rsidRPr="003C5EB5" w14:paraId="59243C26" w14:textId="77777777" w:rsidTr="00F73044">
        <w:tc>
          <w:tcPr>
            <w:tcW w:w="993" w:type="dxa"/>
          </w:tcPr>
          <w:p w14:paraId="6DBD0A67" w14:textId="77777777" w:rsidR="00F73044" w:rsidRPr="0032271A" w:rsidRDefault="00F73044" w:rsidP="00F73044">
            <w:pPr>
              <w:spacing w:line="360" w:lineRule="auto"/>
            </w:pPr>
            <w:r w:rsidRPr="0032271A">
              <w:rPr>
                <w:sz w:val="28"/>
                <w:szCs w:val="28"/>
              </w:rPr>
              <w:t>ОК 5</w:t>
            </w:r>
          </w:p>
        </w:tc>
        <w:tc>
          <w:tcPr>
            <w:tcW w:w="8338" w:type="dxa"/>
          </w:tcPr>
          <w:p w14:paraId="0844F97F" w14:textId="77777777" w:rsidR="00F73044" w:rsidRPr="009134A9" w:rsidRDefault="00F73044" w:rsidP="00F73044">
            <w:pPr>
              <w:pStyle w:val="af7"/>
              <w:widowControl w:val="0"/>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rPr>
                <w:sz w:val="28"/>
                <w:szCs w:val="28"/>
              </w:rPr>
            </w:pPr>
            <w:r w:rsidRPr="009134A9">
              <w:rPr>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r>
              <w:rPr>
                <w:sz w:val="28"/>
                <w:szCs w:val="28"/>
              </w:rPr>
              <w:t>.</w:t>
            </w:r>
          </w:p>
        </w:tc>
      </w:tr>
      <w:tr w:rsidR="00F73044" w:rsidRPr="003C5EB5" w14:paraId="432C15E5" w14:textId="77777777" w:rsidTr="00F73044">
        <w:tc>
          <w:tcPr>
            <w:tcW w:w="993" w:type="dxa"/>
          </w:tcPr>
          <w:p w14:paraId="5E2474CA" w14:textId="77777777" w:rsidR="00F73044" w:rsidRPr="0032271A" w:rsidRDefault="00F73044" w:rsidP="00F73044">
            <w:pPr>
              <w:spacing w:line="360" w:lineRule="auto"/>
            </w:pPr>
            <w:r w:rsidRPr="0032271A">
              <w:rPr>
                <w:sz w:val="28"/>
                <w:szCs w:val="28"/>
              </w:rPr>
              <w:t>ОК 6</w:t>
            </w:r>
          </w:p>
        </w:tc>
        <w:tc>
          <w:tcPr>
            <w:tcW w:w="8338" w:type="dxa"/>
          </w:tcPr>
          <w:p w14:paraId="37A1544E" w14:textId="490AFE80" w:rsidR="00F73044" w:rsidRPr="009134A9" w:rsidRDefault="00F73044" w:rsidP="00F73044">
            <w:pPr>
              <w:pStyle w:val="af7"/>
              <w:widowControl w:val="0"/>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rPr>
                <w:sz w:val="28"/>
                <w:szCs w:val="28"/>
              </w:rPr>
            </w:pPr>
            <w:r w:rsidRPr="009134A9">
              <w:rPr>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r>
              <w:rPr>
                <w:sz w:val="28"/>
                <w:szCs w:val="28"/>
              </w:rPr>
              <w:t>.</w:t>
            </w:r>
          </w:p>
        </w:tc>
      </w:tr>
      <w:tr w:rsidR="00F73044" w:rsidRPr="003C5EB5" w14:paraId="2FE7EF5E" w14:textId="77777777" w:rsidTr="00F73044">
        <w:tc>
          <w:tcPr>
            <w:tcW w:w="993" w:type="dxa"/>
          </w:tcPr>
          <w:p w14:paraId="0D50B8B4" w14:textId="77777777" w:rsidR="00F73044" w:rsidRPr="0032271A" w:rsidRDefault="00F73044" w:rsidP="00F73044">
            <w:pPr>
              <w:spacing w:line="360" w:lineRule="auto"/>
            </w:pPr>
            <w:r w:rsidRPr="0032271A">
              <w:rPr>
                <w:sz w:val="28"/>
                <w:szCs w:val="28"/>
              </w:rPr>
              <w:t>ОК 7</w:t>
            </w:r>
          </w:p>
        </w:tc>
        <w:tc>
          <w:tcPr>
            <w:tcW w:w="8338" w:type="dxa"/>
          </w:tcPr>
          <w:p w14:paraId="6CCA81F1" w14:textId="77777777" w:rsidR="00F73044" w:rsidRPr="009134A9" w:rsidRDefault="00F73044" w:rsidP="00F73044">
            <w:pPr>
              <w:pStyle w:val="af7"/>
              <w:widowControl w:val="0"/>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rPr>
                <w:sz w:val="28"/>
                <w:szCs w:val="28"/>
              </w:rPr>
            </w:pPr>
            <w:r w:rsidRPr="009134A9">
              <w:rPr>
                <w:sz w:val="28"/>
                <w:szCs w:val="28"/>
              </w:rPr>
              <w:t>Содействовать сохранению окружающей среды, ресурсосбережению, эффективно действовать в чрезвычайных ситуациях</w:t>
            </w:r>
            <w:r>
              <w:rPr>
                <w:sz w:val="28"/>
                <w:szCs w:val="28"/>
              </w:rPr>
              <w:t>.</w:t>
            </w:r>
          </w:p>
        </w:tc>
      </w:tr>
      <w:tr w:rsidR="00F73044" w:rsidRPr="003C5EB5" w14:paraId="33A5B497" w14:textId="77777777" w:rsidTr="00F73044">
        <w:tc>
          <w:tcPr>
            <w:tcW w:w="993" w:type="dxa"/>
          </w:tcPr>
          <w:p w14:paraId="6FD6A384" w14:textId="77777777" w:rsidR="00F73044" w:rsidRPr="0032271A" w:rsidRDefault="00F73044" w:rsidP="00F73044">
            <w:pPr>
              <w:spacing w:line="360" w:lineRule="auto"/>
            </w:pPr>
            <w:r w:rsidRPr="0032271A">
              <w:rPr>
                <w:sz w:val="28"/>
                <w:szCs w:val="28"/>
              </w:rPr>
              <w:t>ОК 8</w:t>
            </w:r>
          </w:p>
        </w:tc>
        <w:tc>
          <w:tcPr>
            <w:tcW w:w="8338" w:type="dxa"/>
          </w:tcPr>
          <w:p w14:paraId="184BEBE7" w14:textId="77777777" w:rsidR="00F73044" w:rsidRPr="009134A9" w:rsidRDefault="00F73044" w:rsidP="00F73044">
            <w:pPr>
              <w:pStyle w:val="af7"/>
              <w:widowControl w:val="0"/>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rPr>
                <w:sz w:val="28"/>
                <w:szCs w:val="28"/>
              </w:rPr>
            </w:pPr>
            <w:r w:rsidRPr="009134A9">
              <w:rPr>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sz w:val="28"/>
                <w:szCs w:val="28"/>
              </w:rPr>
              <w:t>.</w:t>
            </w:r>
          </w:p>
        </w:tc>
      </w:tr>
      <w:tr w:rsidR="00F73044" w:rsidRPr="003C5EB5" w14:paraId="22292101" w14:textId="77777777" w:rsidTr="00F73044">
        <w:tc>
          <w:tcPr>
            <w:tcW w:w="993" w:type="dxa"/>
          </w:tcPr>
          <w:p w14:paraId="770DDD1E" w14:textId="77777777" w:rsidR="00F73044" w:rsidRPr="0032271A" w:rsidRDefault="00F73044" w:rsidP="00F73044">
            <w:pPr>
              <w:spacing w:line="360" w:lineRule="auto"/>
            </w:pPr>
            <w:r w:rsidRPr="0032271A">
              <w:rPr>
                <w:sz w:val="28"/>
                <w:szCs w:val="28"/>
              </w:rPr>
              <w:t>ОК 9</w:t>
            </w:r>
          </w:p>
        </w:tc>
        <w:tc>
          <w:tcPr>
            <w:tcW w:w="8338" w:type="dxa"/>
          </w:tcPr>
          <w:p w14:paraId="69E8C70D" w14:textId="77777777" w:rsidR="00F73044" w:rsidRPr="009134A9" w:rsidRDefault="00F73044" w:rsidP="00F73044">
            <w:pPr>
              <w:pStyle w:val="af7"/>
              <w:widowControl w:val="0"/>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rPr>
                <w:sz w:val="28"/>
                <w:szCs w:val="28"/>
              </w:rPr>
            </w:pPr>
            <w:r w:rsidRPr="009134A9">
              <w:rPr>
                <w:sz w:val="28"/>
                <w:szCs w:val="28"/>
              </w:rPr>
              <w:t>Использовать информационные технологии и в профессиональной деятельности</w:t>
            </w:r>
            <w:r>
              <w:rPr>
                <w:sz w:val="28"/>
                <w:szCs w:val="28"/>
              </w:rPr>
              <w:t>.</w:t>
            </w:r>
          </w:p>
        </w:tc>
      </w:tr>
      <w:tr w:rsidR="00F73044" w:rsidRPr="003C5EB5" w14:paraId="66A2AAF6" w14:textId="77777777" w:rsidTr="00F73044">
        <w:tc>
          <w:tcPr>
            <w:tcW w:w="993" w:type="dxa"/>
          </w:tcPr>
          <w:p w14:paraId="1EE3F0B1" w14:textId="77777777" w:rsidR="00F73044" w:rsidRPr="0032271A" w:rsidRDefault="00F73044" w:rsidP="00F73044">
            <w:pPr>
              <w:spacing w:line="360" w:lineRule="auto"/>
            </w:pPr>
            <w:r w:rsidRPr="0032271A">
              <w:rPr>
                <w:sz w:val="28"/>
                <w:szCs w:val="28"/>
              </w:rPr>
              <w:t>ОК 10</w:t>
            </w:r>
          </w:p>
        </w:tc>
        <w:tc>
          <w:tcPr>
            <w:tcW w:w="8338" w:type="dxa"/>
          </w:tcPr>
          <w:p w14:paraId="29957B29" w14:textId="77777777" w:rsidR="00F73044" w:rsidRPr="009134A9" w:rsidRDefault="00F73044" w:rsidP="00F73044">
            <w:pPr>
              <w:pStyle w:val="af7"/>
              <w:widowControl w:val="0"/>
              <w:tabs>
                <w:tab w:val="left" w:pos="284"/>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rPr>
                <w:sz w:val="28"/>
                <w:szCs w:val="28"/>
              </w:rPr>
            </w:pPr>
            <w:r w:rsidRPr="009134A9">
              <w:rPr>
                <w:sz w:val="28"/>
                <w:szCs w:val="28"/>
              </w:rPr>
              <w:t>Пользоваться профессиональной документацией на государственном и иностранном языке</w:t>
            </w:r>
            <w:r>
              <w:rPr>
                <w:sz w:val="28"/>
                <w:szCs w:val="28"/>
              </w:rPr>
              <w:t>.</w:t>
            </w:r>
          </w:p>
        </w:tc>
      </w:tr>
      <w:tr w:rsidR="00F73044" w:rsidRPr="003C5EB5" w14:paraId="7701E8C4" w14:textId="77777777" w:rsidTr="00F73044">
        <w:tc>
          <w:tcPr>
            <w:tcW w:w="993" w:type="dxa"/>
          </w:tcPr>
          <w:p w14:paraId="09857BC2" w14:textId="77777777" w:rsidR="00F73044" w:rsidRPr="0032271A" w:rsidRDefault="00F73044" w:rsidP="00F73044">
            <w:pPr>
              <w:spacing w:line="360" w:lineRule="auto"/>
            </w:pPr>
            <w:r w:rsidRPr="0032271A">
              <w:rPr>
                <w:sz w:val="28"/>
                <w:szCs w:val="28"/>
              </w:rPr>
              <w:t xml:space="preserve">ОК 11 </w:t>
            </w:r>
          </w:p>
        </w:tc>
        <w:tc>
          <w:tcPr>
            <w:tcW w:w="8338" w:type="dxa"/>
          </w:tcPr>
          <w:p w14:paraId="60E97387" w14:textId="77777777" w:rsidR="00F73044" w:rsidRPr="009134A9" w:rsidRDefault="00F73044" w:rsidP="00F73044">
            <w:pPr>
              <w:pStyle w:val="ConsPlusNormal"/>
              <w:spacing w:line="360" w:lineRule="auto"/>
              <w:jc w:val="both"/>
              <w:rPr>
                <w:rFonts w:ascii="Times New Roman" w:hAnsi="Times New Roman" w:cs="Times New Roman"/>
                <w:sz w:val="28"/>
                <w:szCs w:val="28"/>
              </w:rPr>
            </w:pPr>
            <w:r w:rsidRPr="009134A9">
              <w:rPr>
                <w:rFonts w:ascii="Times New Roman" w:hAnsi="Times New Roman" w:cs="Times New Roman"/>
                <w:sz w:val="28"/>
                <w:szCs w:val="28"/>
              </w:rPr>
              <w:t>Планировать предпринимательскую деятельность в профессиональной сфере</w:t>
            </w:r>
            <w:r>
              <w:rPr>
                <w:rFonts w:ascii="Times New Roman" w:hAnsi="Times New Roman" w:cs="Times New Roman"/>
                <w:sz w:val="28"/>
                <w:szCs w:val="28"/>
              </w:rPr>
              <w:t>.</w:t>
            </w:r>
          </w:p>
        </w:tc>
      </w:tr>
    </w:tbl>
    <w:p w14:paraId="64E620FA" w14:textId="77777777" w:rsidR="00F73044" w:rsidRDefault="00F73044" w:rsidP="00F73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1.4. Рекомендуемое количество часов на освоение программы учебной дисциплины:</w:t>
      </w:r>
    </w:p>
    <w:p w14:paraId="6B8C038A" w14:textId="77777777" w:rsidR="00F73044" w:rsidRPr="00F73044" w:rsidRDefault="00F73044" w:rsidP="00F73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максимальной учебной нагрузки </w:t>
      </w:r>
      <w:r w:rsidRPr="00F73044">
        <w:rPr>
          <w:rFonts w:ascii="Times New Roman CYR" w:hAnsi="Times New Roman CYR" w:cs="Times New Roman CYR"/>
          <w:sz w:val="28"/>
          <w:szCs w:val="28"/>
        </w:rPr>
        <w:t>обучающегося 106 часов, в том числе:</w:t>
      </w:r>
    </w:p>
    <w:p w14:paraId="7570B479" w14:textId="77777777" w:rsidR="00F73044" w:rsidRPr="00F73044" w:rsidRDefault="00F73044" w:rsidP="00F73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708"/>
        <w:jc w:val="both"/>
        <w:rPr>
          <w:rFonts w:ascii="Times New Roman CYR" w:hAnsi="Times New Roman CYR" w:cs="Times New Roman CYR"/>
          <w:sz w:val="28"/>
          <w:szCs w:val="28"/>
        </w:rPr>
      </w:pPr>
      <w:r w:rsidRPr="00F73044">
        <w:rPr>
          <w:rFonts w:ascii="Times New Roman CYR" w:hAnsi="Times New Roman CYR" w:cs="Times New Roman CYR"/>
          <w:sz w:val="28"/>
          <w:szCs w:val="28"/>
        </w:rPr>
        <w:t>обязательной аудиторной учебной нагрузки обучающегося 71 часов;</w:t>
      </w:r>
    </w:p>
    <w:p w14:paraId="7FC88329" w14:textId="77777777" w:rsidR="00F73044" w:rsidRPr="00F73044" w:rsidRDefault="00F73044" w:rsidP="00F73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708"/>
        <w:jc w:val="both"/>
        <w:rPr>
          <w:rFonts w:ascii="Times New Roman CYR" w:hAnsi="Times New Roman CYR" w:cs="Times New Roman CYR"/>
          <w:sz w:val="28"/>
          <w:szCs w:val="28"/>
        </w:rPr>
      </w:pPr>
      <w:r w:rsidRPr="00F73044">
        <w:rPr>
          <w:rFonts w:ascii="Times New Roman CYR" w:hAnsi="Times New Roman CYR" w:cs="Times New Roman CYR"/>
          <w:sz w:val="28"/>
          <w:szCs w:val="28"/>
        </w:rPr>
        <w:t>самостоятельной работы обучающегося 35 часов.</w:t>
      </w:r>
    </w:p>
    <w:p w14:paraId="65BA37FD" w14:textId="77777777" w:rsidR="00F73044" w:rsidRPr="00F73044" w:rsidRDefault="00F73044" w:rsidP="00F73044">
      <w:pPr>
        <w:widowControl w:val="0"/>
        <w:suppressAutoHyphens/>
        <w:autoSpaceDE w:val="0"/>
        <w:autoSpaceDN w:val="0"/>
        <w:adjustRightInd w:val="0"/>
        <w:spacing w:line="360" w:lineRule="auto"/>
        <w:jc w:val="both"/>
        <w:rPr>
          <w:b/>
          <w:sz w:val="28"/>
          <w:szCs w:val="28"/>
        </w:rPr>
      </w:pPr>
    </w:p>
    <w:p w14:paraId="5E6BD8E4" w14:textId="77777777" w:rsidR="00EE2FA3" w:rsidRDefault="00EE2FA3" w:rsidP="00F73044">
      <w:pPr>
        <w:widowControl w:val="0"/>
        <w:suppressAutoHyphens/>
        <w:autoSpaceDE w:val="0"/>
        <w:autoSpaceDN w:val="0"/>
        <w:adjustRightInd w:val="0"/>
        <w:spacing w:line="360" w:lineRule="auto"/>
        <w:jc w:val="both"/>
        <w:rPr>
          <w:b/>
          <w:sz w:val="28"/>
          <w:szCs w:val="28"/>
        </w:rPr>
      </w:pPr>
      <w:r w:rsidRPr="00F73044">
        <w:rPr>
          <w:b/>
          <w:sz w:val="28"/>
          <w:szCs w:val="28"/>
        </w:rPr>
        <w:t>2.5.7. ОП.07 Экономика отрасли</w:t>
      </w:r>
    </w:p>
    <w:p w14:paraId="358F845D" w14:textId="5C6EDC4F" w:rsidR="00F73044" w:rsidRPr="002A1508"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2A1508">
        <w:rPr>
          <w:b/>
          <w:sz w:val="28"/>
          <w:szCs w:val="28"/>
        </w:rPr>
        <w:t>Область применения рабочей программы</w:t>
      </w:r>
    </w:p>
    <w:p w14:paraId="5DD5B8D4" w14:textId="6F5FF85E" w:rsidR="00F73044" w:rsidRPr="00FD0FE4"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NewRomanPSMT"/>
        </w:rPr>
      </w:pPr>
      <w:r w:rsidRPr="001B70F9">
        <w:rPr>
          <w:sz w:val="28"/>
          <w:szCs w:val="28"/>
        </w:rPr>
        <w:t xml:space="preserve">подготовки специалистов среднего звена в соответствии с ФГОС по специальности  </w:t>
      </w:r>
      <w:r w:rsidRPr="001B70F9">
        <w:rPr>
          <w:rFonts w:eastAsia="TimesNewRomanPSMT"/>
          <w:sz w:val="28"/>
          <w:szCs w:val="28"/>
        </w:rPr>
        <w:t xml:space="preserve">09.02.07 «Информационные системы и программирование», утвержденного приказом Министерства образования и науки РФ от 09.12.2016 № </w:t>
      </w:r>
      <w:r w:rsidRPr="00722F97">
        <w:rPr>
          <w:rFonts w:eastAsia="TimesNewRomanPSMT"/>
          <w:sz w:val="28"/>
          <w:szCs w:val="28"/>
        </w:rPr>
        <w:t>1547. с учетом характеристик обобщенных трудовых функций профессионального стандарта 06.015 Специалист по информационным системам, утвержденного приказом Министерства труда и социальной  защиты РФ от 18.11.2014 № 896н (зарегистрирован Министерством юстиции Российской Федерации 24 декабря 2014г., регистраци</w:t>
      </w:r>
      <w:r w:rsidR="00B649E4">
        <w:rPr>
          <w:rFonts w:eastAsia="TimesNewRomanPSMT"/>
          <w:sz w:val="28"/>
          <w:szCs w:val="28"/>
        </w:rPr>
        <w:t>о</w:t>
      </w:r>
      <w:r w:rsidRPr="00722F97">
        <w:rPr>
          <w:rFonts w:eastAsia="TimesNewRomanPSMT"/>
          <w:sz w:val="28"/>
          <w:szCs w:val="28"/>
        </w:rPr>
        <w:t>нный №35361</w:t>
      </w:r>
      <w:r>
        <w:rPr>
          <w:rFonts w:eastAsia="TimesNewRomanPSMT"/>
          <w:sz w:val="28"/>
          <w:szCs w:val="28"/>
        </w:rPr>
        <w:t>)</w:t>
      </w:r>
      <w:r w:rsidRPr="00722F97">
        <w:rPr>
          <w:rFonts w:eastAsia="TimesNewRomanPSMT"/>
          <w:sz w:val="28"/>
          <w:szCs w:val="28"/>
        </w:rPr>
        <w:t>.</w:t>
      </w:r>
      <w:r>
        <w:rPr>
          <w:rFonts w:eastAsia="TimesNewRomanPSMT"/>
        </w:rPr>
        <w:t xml:space="preserve"> </w:t>
      </w:r>
    </w:p>
    <w:p w14:paraId="6B207D12" w14:textId="77777777" w:rsidR="00F73044" w:rsidRPr="009478CE" w:rsidRDefault="00F73044" w:rsidP="00F73044">
      <w:pPr>
        <w:widowControl w:val="0"/>
        <w:overflowPunct w:val="0"/>
        <w:autoSpaceDE w:val="0"/>
        <w:autoSpaceDN w:val="0"/>
        <w:adjustRightInd w:val="0"/>
        <w:spacing w:line="360" w:lineRule="auto"/>
        <w:ind w:firstLine="709"/>
        <w:jc w:val="both"/>
        <w:rPr>
          <w:sz w:val="28"/>
          <w:szCs w:val="28"/>
        </w:rPr>
      </w:pPr>
      <w:r w:rsidRPr="001B70F9">
        <w:rPr>
          <w:sz w:val="28"/>
          <w:szCs w:val="28"/>
        </w:rPr>
        <w:t>Программа предназначена для реализаци</w:t>
      </w:r>
      <w:r>
        <w:rPr>
          <w:sz w:val="28"/>
          <w:szCs w:val="28"/>
        </w:rPr>
        <w:t>и требований ФГОС по спец</w:t>
      </w:r>
      <w:r w:rsidRPr="009478CE">
        <w:rPr>
          <w:sz w:val="28"/>
          <w:szCs w:val="28"/>
        </w:rPr>
        <w:t xml:space="preserve">иальности 09.02.07 Информационные системы и программирование среднего профессионального образования и призвана формировать </w:t>
      </w:r>
      <w:r w:rsidRPr="009478CE">
        <w:rPr>
          <w:iCs/>
          <w:sz w:val="28"/>
          <w:szCs w:val="28"/>
        </w:rPr>
        <w:t xml:space="preserve">общие </w:t>
      </w:r>
      <w:r>
        <w:rPr>
          <w:iCs/>
          <w:sz w:val="28"/>
          <w:szCs w:val="28"/>
        </w:rPr>
        <w:t xml:space="preserve">и профессиональные </w:t>
      </w:r>
      <w:r w:rsidRPr="009478CE">
        <w:rPr>
          <w:iCs/>
          <w:sz w:val="28"/>
          <w:szCs w:val="28"/>
        </w:rPr>
        <w:t>компетенции:</w:t>
      </w:r>
    </w:p>
    <w:p w14:paraId="586B167F" w14:textId="49F82EDC" w:rsidR="00F73044" w:rsidRDefault="00F73044" w:rsidP="00F73044">
      <w:pPr>
        <w:widowControl w:val="0"/>
        <w:overflowPunct w:val="0"/>
        <w:autoSpaceDE w:val="0"/>
        <w:autoSpaceDN w:val="0"/>
        <w:adjustRightInd w:val="0"/>
        <w:spacing w:line="360" w:lineRule="auto"/>
        <w:ind w:firstLine="709"/>
        <w:jc w:val="both"/>
      </w:pPr>
      <w:r>
        <w:rPr>
          <w:sz w:val="28"/>
          <w:szCs w:val="28"/>
        </w:rPr>
        <w:t>ОК 1.Выбирать способы решения задач про</w:t>
      </w:r>
      <w:r w:rsidR="00B649E4">
        <w:rPr>
          <w:sz w:val="28"/>
          <w:szCs w:val="28"/>
        </w:rPr>
        <w:t>фессиональной деятельности, при</w:t>
      </w:r>
      <w:r>
        <w:rPr>
          <w:sz w:val="28"/>
          <w:szCs w:val="28"/>
        </w:rPr>
        <w:t>менительно к различным контекстам.</w:t>
      </w:r>
    </w:p>
    <w:p w14:paraId="1F4AE2D3" w14:textId="512A9745" w:rsidR="00F73044" w:rsidRDefault="00F73044" w:rsidP="00F73044">
      <w:pPr>
        <w:widowControl w:val="0"/>
        <w:overflowPunct w:val="0"/>
        <w:autoSpaceDE w:val="0"/>
        <w:autoSpaceDN w:val="0"/>
        <w:adjustRightInd w:val="0"/>
        <w:spacing w:line="360" w:lineRule="auto"/>
        <w:ind w:firstLine="709"/>
        <w:jc w:val="both"/>
      </w:pPr>
      <w:r>
        <w:rPr>
          <w:sz w:val="28"/>
          <w:szCs w:val="28"/>
        </w:rPr>
        <w:t>ОК 2. Осуществлять поиск, анализ и интерпретацию информации, необходимой для выполнения задач профессиональной деятельности.</w:t>
      </w:r>
    </w:p>
    <w:p w14:paraId="16EC8695" w14:textId="69FA1ABD" w:rsidR="00F73044" w:rsidRDefault="00F73044" w:rsidP="00F73044">
      <w:pPr>
        <w:widowControl w:val="0"/>
        <w:overflowPunct w:val="0"/>
        <w:autoSpaceDE w:val="0"/>
        <w:autoSpaceDN w:val="0"/>
        <w:adjustRightInd w:val="0"/>
        <w:spacing w:line="360" w:lineRule="auto"/>
        <w:ind w:firstLine="709"/>
        <w:jc w:val="both"/>
      </w:pPr>
      <w:r>
        <w:rPr>
          <w:sz w:val="28"/>
          <w:szCs w:val="28"/>
        </w:rPr>
        <w:t>ОК 3.Планировать и реализовывать собственное профессиональное и личностное развитие.</w:t>
      </w:r>
    </w:p>
    <w:p w14:paraId="0AF3B203" w14:textId="3AE0BB59" w:rsidR="00F73044" w:rsidRDefault="00F73044" w:rsidP="00F73044">
      <w:pPr>
        <w:widowControl w:val="0"/>
        <w:overflowPunct w:val="0"/>
        <w:autoSpaceDE w:val="0"/>
        <w:autoSpaceDN w:val="0"/>
        <w:adjustRightInd w:val="0"/>
        <w:spacing w:line="360" w:lineRule="auto"/>
        <w:ind w:firstLine="709"/>
        <w:jc w:val="both"/>
      </w:pPr>
      <w:r>
        <w:rPr>
          <w:sz w:val="28"/>
          <w:szCs w:val="28"/>
        </w:rPr>
        <w:t>ОК 4.Работать в коллективе и команде, эффективно взаимодействовать с коллегами, руководством, клиентами.</w:t>
      </w:r>
    </w:p>
    <w:p w14:paraId="4200D330" w14:textId="77777777" w:rsidR="00F73044" w:rsidRDefault="00F73044" w:rsidP="00F73044">
      <w:pPr>
        <w:widowControl w:val="0"/>
        <w:overflowPunct w:val="0"/>
        <w:autoSpaceDE w:val="0"/>
        <w:autoSpaceDN w:val="0"/>
        <w:adjustRightInd w:val="0"/>
        <w:spacing w:line="360" w:lineRule="auto"/>
        <w:ind w:firstLine="709"/>
        <w:jc w:val="both"/>
      </w:pPr>
      <w:r>
        <w:rPr>
          <w:sz w:val="28"/>
          <w:szCs w:val="28"/>
        </w:rPr>
        <w:t>ОК 5.Осуществлять устную и письменную коммуникацию на государственном языке с учетом особенностей социального и культурного контекста.</w:t>
      </w:r>
    </w:p>
    <w:p w14:paraId="34B2B7D2" w14:textId="77777777" w:rsidR="00F73044" w:rsidRDefault="00F73044" w:rsidP="00F73044">
      <w:pPr>
        <w:widowControl w:val="0"/>
        <w:overflowPunct w:val="0"/>
        <w:autoSpaceDE w:val="0"/>
        <w:autoSpaceDN w:val="0"/>
        <w:adjustRightInd w:val="0"/>
        <w:spacing w:line="360" w:lineRule="auto"/>
        <w:ind w:firstLine="709"/>
        <w:jc w:val="both"/>
      </w:pPr>
      <w:r>
        <w:rPr>
          <w:sz w:val="28"/>
          <w:szCs w:val="28"/>
        </w:rPr>
        <w:t>ОК 6.Проявлять гражданско-патриотическую позицию, демонстрировать осознанное поведение на основе традиционных общечеловеческих ценностей.</w:t>
      </w:r>
    </w:p>
    <w:p w14:paraId="4742D5E5" w14:textId="77777777" w:rsidR="00F73044" w:rsidRDefault="00F73044" w:rsidP="00F73044">
      <w:pPr>
        <w:widowControl w:val="0"/>
        <w:overflowPunct w:val="0"/>
        <w:autoSpaceDE w:val="0"/>
        <w:autoSpaceDN w:val="0"/>
        <w:adjustRightInd w:val="0"/>
        <w:spacing w:line="360" w:lineRule="auto"/>
        <w:ind w:firstLine="709"/>
        <w:jc w:val="both"/>
      </w:pPr>
      <w:r>
        <w:rPr>
          <w:sz w:val="28"/>
          <w:szCs w:val="28"/>
        </w:rPr>
        <w:t>Ок 7.Содействовать сохранению окружающей среды, ресурсосбережению, эффективно действовать в чрезвычайных ситуациях.</w:t>
      </w:r>
    </w:p>
    <w:p w14:paraId="6A148D87" w14:textId="7E9ABF47" w:rsidR="00F73044" w:rsidRDefault="00F73044" w:rsidP="00F73044">
      <w:pPr>
        <w:widowControl w:val="0"/>
        <w:overflowPunct w:val="0"/>
        <w:autoSpaceDE w:val="0"/>
        <w:autoSpaceDN w:val="0"/>
        <w:adjustRightInd w:val="0"/>
        <w:spacing w:line="360" w:lineRule="auto"/>
        <w:ind w:firstLine="709"/>
        <w:jc w:val="both"/>
      </w:pPr>
      <w:r>
        <w:rPr>
          <w:sz w:val="28"/>
          <w:szCs w:val="28"/>
        </w:rPr>
        <w:t>ОК 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1865DFE" w14:textId="32C3FBD4" w:rsidR="00F73044" w:rsidRDefault="00F73044" w:rsidP="00F73044">
      <w:pPr>
        <w:widowControl w:val="0"/>
        <w:overflowPunct w:val="0"/>
        <w:autoSpaceDE w:val="0"/>
        <w:autoSpaceDN w:val="0"/>
        <w:adjustRightInd w:val="0"/>
        <w:spacing w:line="360" w:lineRule="auto"/>
        <w:ind w:firstLine="709"/>
        <w:jc w:val="both"/>
      </w:pPr>
      <w:r>
        <w:rPr>
          <w:sz w:val="28"/>
          <w:szCs w:val="28"/>
        </w:rPr>
        <w:t>ОК 9.Использовать информационные технологии в профессиональной деятельности.</w:t>
      </w:r>
    </w:p>
    <w:p w14:paraId="0AD0ACF9" w14:textId="77777777" w:rsidR="00F73044" w:rsidRDefault="00F73044" w:rsidP="00F73044">
      <w:pPr>
        <w:widowControl w:val="0"/>
        <w:overflowPunct w:val="0"/>
        <w:autoSpaceDE w:val="0"/>
        <w:autoSpaceDN w:val="0"/>
        <w:adjustRightInd w:val="0"/>
        <w:spacing w:line="360" w:lineRule="auto"/>
        <w:ind w:firstLine="709"/>
        <w:jc w:val="both"/>
      </w:pPr>
      <w:r>
        <w:rPr>
          <w:sz w:val="28"/>
          <w:szCs w:val="28"/>
        </w:rPr>
        <w:t>ОК 10.Пользоваться профессиональной документацией на государственном и иностранном языках.</w:t>
      </w:r>
    </w:p>
    <w:p w14:paraId="02887BD1" w14:textId="77777777" w:rsidR="00F73044" w:rsidRDefault="00F73044" w:rsidP="00F73044">
      <w:pPr>
        <w:widowControl w:val="0"/>
        <w:overflowPunct w:val="0"/>
        <w:autoSpaceDE w:val="0"/>
        <w:autoSpaceDN w:val="0"/>
        <w:adjustRightInd w:val="0"/>
        <w:spacing w:line="360" w:lineRule="auto"/>
        <w:ind w:firstLine="709"/>
        <w:jc w:val="both"/>
      </w:pPr>
      <w:r>
        <w:rPr>
          <w:sz w:val="28"/>
          <w:szCs w:val="28"/>
        </w:rPr>
        <w:t>ОК 11.Планировать предпринимательскую деятельность в профессиональной сфере.</w:t>
      </w:r>
    </w:p>
    <w:p w14:paraId="06A4B28C" w14:textId="2406B784" w:rsidR="00F73044" w:rsidRPr="002A1508"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sidRPr="002A1508">
        <w:rPr>
          <w:b/>
          <w:sz w:val="28"/>
          <w:szCs w:val="28"/>
        </w:rPr>
        <w:t>Место учебной дисциплины в структуре программы подготовки специалистов среднего звена:</w:t>
      </w:r>
      <w:r>
        <w:rPr>
          <w:b/>
          <w:sz w:val="28"/>
          <w:szCs w:val="28"/>
        </w:rPr>
        <w:t xml:space="preserve"> </w:t>
      </w:r>
      <w:r>
        <w:rPr>
          <w:sz w:val="28"/>
          <w:szCs w:val="28"/>
        </w:rPr>
        <w:t>общепрофессинальный цикл.</w:t>
      </w:r>
      <w:r w:rsidRPr="002A1508">
        <w:rPr>
          <w:sz w:val="28"/>
          <w:szCs w:val="28"/>
        </w:rPr>
        <w:t xml:space="preserve"> </w:t>
      </w:r>
    </w:p>
    <w:p w14:paraId="11821CD3" w14:textId="10923FDE" w:rsidR="00F73044" w:rsidRPr="002A1508"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A1508">
        <w:rPr>
          <w:b/>
          <w:sz w:val="28"/>
          <w:szCs w:val="28"/>
        </w:rPr>
        <w:t>Цели и задачи учебной дисциплины – требования к результатам освоения учебной дисциплины:</w:t>
      </w:r>
    </w:p>
    <w:p w14:paraId="41567C36" w14:textId="77777777" w:rsidR="00F73044" w:rsidRPr="002A1508"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A1508">
        <w:rPr>
          <w:sz w:val="28"/>
          <w:szCs w:val="28"/>
        </w:rPr>
        <w:t>В результате освоения учебной дисциплины обучающийся должен уметь:</w:t>
      </w:r>
    </w:p>
    <w:p w14:paraId="36E50F55" w14:textId="77777777" w:rsidR="00F73044" w:rsidRPr="002A1508" w:rsidRDefault="00F73044" w:rsidP="00F73044">
      <w:pPr>
        <w:numPr>
          <w:ilvl w:val="0"/>
          <w:numId w:val="106"/>
        </w:numPr>
        <w:shd w:val="clear" w:color="auto" w:fill="FFFFFF"/>
        <w:tabs>
          <w:tab w:val="left" w:pos="1134"/>
        </w:tabs>
        <w:spacing w:line="360" w:lineRule="auto"/>
        <w:ind w:left="0" w:right="-40" w:firstLine="709"/>
        <w:jc w:val="both"/>
        <w:rPr>
          <w:sz w:val="28"/>
          <w:szCs w:val="28"/>
        </w:rPr>
      </w:pPr>
      <w:r w:rsidRPr="002A1508">
        <w:rPr>
          <w:sz w:val="28"/>
          <w:szCs w:val="28"/>
        </w:rPr>
        <w:t>определять  организационно-правовые формы организаций;</w:t>
      </w:r>
    </w:p>
    <w:p w14:paraId="0C8A0D05" w14:textId="77777777" w:rsidR="00F73044" w:rsidRPr="002A1508" w:rsidRDefault="00F73044" w:rsidP="00F73044">
      <w:pPr>
        <w:numPr>
          <w:ilvl w:val="0"/>
          <w:numId w:val="106"/>
        </w:numPr>
        <w:shd w:val="clear" w:color="auto" w:fill="FFFFFF"/>
        <w:tabs>
          <w:tab w:val="left" w:pos="1134"/>
        </w:tabs>
        <w:spacing w:line="360" w:lineRule="auto"/>
        <w:ind w:left="0" w:right="-40" w:firstLine="709"/>
        <w:jc w:val="both"/>
        <w:rPr>
          <w:sz w:val="28"/>
          <w:szCs w:val="28"/>
        </w:rPr>
      </w:pPr>
      <w:r w:rsidRPr="002A1508">
        <w:rPr>
          <w:sz w:val="28"/>
          <w:szCs w:val="28"/>
        </w:rPr>
        <w:t>планировать деятельность организации;</w:t>
      </w:r>
    </w:p>
    <w:p w14:paraId="272223D4" w14:textId="77777777" w:rsidR="00F73044" w:rsidRPr="002A1508" w:rsidRDefault="00F73044" w:rsidP="00F73044">
      <w:pPr>
        <w:numPr>
          <w:ilvl w:val="0"/>
          <w:numId w:val="106"/>
        </w:numPr>
        <w:shd w:val="clear" w:color="auto" w:fill="FFFFFF"/>
        <w:tabs>
          <w:tab w:val="left" w:pos="1134"/>
        </w:tabs>
        <w:spacing w:line="360" w:lineRule="auto"/>
        <w:ind w:left="0" w:right="-40" w:firstLine="709"/>
        <w:jc w:val="both"/>
        <w:rPr>
          <w:sz w:val="28"/>
          <w:szCs w:val="28"/>
        </w:rPr>
      </w:pPr>
      <w:r w:rsidRPr="002A1508">
        <w:rPr>
          <w:sz w:val="28"/>
          <w:szCs w:val="28"/>
        </w:rPr>
        <w:t>определять состав материальных, трудовых и финансовых ресурсов организации;</w:t>
      </w:r>
    </w:p>
    <w:p w14:paraId="63C53988" w14:textId="77777777" w:rsidR="00F73044" w:rsidRPr="002A1508" w:rsidRDefault="00F73044" w:rsidP="00F73044">
      <w:pPr>
        <w:numPr>
          <w:ilvl w:val="0"/>
          <w:numId w:val="106"/>
        </w:numPr>
        <w:shd w:val="clear" w:color="auto" w:fill="FFFFFF"/>
        <w:tabs>
          <w:tab w:val="left" w:pos="1134"/>
        </w:tabs>
        <w:spacing w:line="360" w:lineRule="auto"/>
        <w:ind w:left="0" w:right="-40" w:firstLine="709"/>
        <w:jc w:val="both"/>
        <w:rPr>
          <w:sz w:val="28"/>
          <w:szCs w:val="28"/>
        </w:rPr>
      </w:pPr>
      <w:r w:rsidRPr="002A1508">
        <w:rPr>
          <w:sz w:val="28"/>
          <w:szCs w:val="28"/>
        </w:rPr>
        <w:t>заполнять первичные документы по экономической деятельности организации;</w:t>
      </w:r>
    </w:p>
    <w:p w14:paraId="203CF51E" w14:textId="77777777" w:rsidR="00F73044" w:rsidRPr="002A1508" w:rsidRDefault="00F73044" w:rsidP="00F73044">
      <w:pPr>
        <w:numPr>
          <w:ilvl w:val="0"/>
          <w:numId w:val="106"/>
        </w:numPr>
        <w:shd w:val="clear" w:color="auto" w:fill="FFFFFF"/>
        <w:tabs>
          <w:tab w:val="left" w:pos="1134"/>
        </w:tabs>
        <w:spacing w:line="360" w:lineRule="auto"/>
        <w:ind w:left="0" w:right="-40" w:firstLine="709"/>
        <w:jc w:val="both"/>
        <w:rPr>
          <w:sz w:val="28"/>
          <w:szCs w:val="28"/>
        </w:rPr>
      </w:pPr>
      <w:r w:rsidRPr="002A1508">
        <w:rPr>
          <w:sz w:val="28"/>
          <w:szCs w:val="28"/>
        </w:rPr>
        <w:t>рассчитывать по принятой методологии основные технико-экономические показатели деятельности организации;</w:t>
      </w:r>
    </w:p>
    <w:p w14:paraId="5D944A27" w14:textId="77777777" w:rsidR="00F73044" w:rsidRPr="002A1508" w:rsidRDefault="00F73044" w:rsidP="00F73044">
      <w:pPr>
        <w:numPr>
          <w:ilvl w:val="0"/>
          <w:numId w:val="106"/>
        </w:numPr>
        <w:tabs>
          <w:tab w:val="left" w:pos="1134"/>
        </w:tabs>
        <w:spacing w:line="360" w:lineRule="auto"/>
        <w:ind w:left="0" w:firstLine="709"/>
        <w:jc w:val="both"/>
        <w:rPr>
          <w:bCs/>
          <w:color w:val="000000"/>
          <w:sz w:val="28"/>
          <w:szCs w:val="28"/>
        </w:rPr>
      </w:pPr>
      <w:r w:rsidRPr="002A1508">
        <w:rPr>
          <w:bCs/>
          <w:color w:val="000000"/>
          <w:sz w:val="28"/>
          <w:szCs w:val="28"/>
        </w:rPr>
        <w:t>находить и использовать необходимую экономиче</w:t>
      </w:r>
      <w:r>
        <w:rPr>
          <w:bCs/>
          <w:color w:val="000000"/>
          <w:sz w:val="28"/>
          <w:szCs w:val="28"/>
        </w:rPr>
        <w:t>скую информацию.</w:t>
      </w:r>
    </w:p>
    <w:p w14:paraId="1CED943C" w14:textId="77777777" w:rsidR="00F73044" w:rsidRPr="002A1508" w:rsidRDefault="00F73044" w:rsidP="00F7304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2A1508">
        <w:rPr>
          <w:sz w:val="28"/>
          <w:szCs w:val="28"/>
        </w:rPr>
        <w:t>В результате освоения учебной дисциплины обучающийся должен знать:</w:t>
      </w:r>
    </w:p>
    <w:p w14:paraId="615C8202" w14:textId="77777777" w:rsidR="00F73044" w:rsidRPr="002A1508" w:rsidRDefault="00F73044" w:rsidP="00F73044">
      <w:pPr>
        <w:numPr>
          <w:ilvl w:val="0"/>
          <w:numId w:val="107"/>
        </w:numPr>
        <w:tabs>
          <w:tab w:val="left" w:pos="916"/>
          <w:tab w:val="left" w:pos="1134"/>
        </w:tabs>
        <w:spacing w:line="360" w:lineRule="auto"/>
        <w:ind w:left="0" w:firstLine="709"/>
        <w:jc w:val="both"/>
        <w:rPr>
          <w:bCs/>
          <w:color w:val="000000"/>
          <w:sz w:val="28"/>
          <w:szCs w:val="28"/>
        </w:rPr>
      </w:pPr>
      <w:r w:rsidRPr="002A1508">
        <w:rPr>
          <w:bCs/>
          <w:color w:val="000000"/>
          <w:sz w:val="28"/>
          <w:szCs w:val="28"/>
        </w:rPr>
        <w:t>сущность организации, как основного звена экономики отраслей;</w:t>
      </w:r>
    </w:p>
    <w:p w14:paraId="34F47A1E" w14:textId="77777777" w:rsidR="00F73044" w:rsidRPr="002A1508" w:rsidRDefault="00F73044" w:rsidP="00F73044">
      <w:pPr>
        <w:numPr>
          <w:ilvl w:val="0"/>
          <w:numId w:val="107"/>
        </w:numPr>
        <w:shd w:val="clear" w:color="auto" w:fill="FFFFFF"/>
        <w:tabs>
          <w:tab w:val="left" w:pos="916"/>
          <w:tab w:val="left" w:pos="1134"/>
          <w:tab w:val="left" w:pos="4420"/>
        </w:tabs>
        <w:spacing w:line="360" w:lineRule="auto"/>
        <w:ind w:left="0" w:right="-40" w:firstLine="709"/>
        <w:jc w:val="both"/>
        <w:rPr>
          <w:sz w:val="28"/>
          <w:szCs w:val="28"/>
        </w:rPr>
      </w:pPr>
      <w:r w:rsidRPr="002A1508">
        <w:rPr>
          <w:sz w:val="28"/>
          <w:szCs w:val="28"/>
        </w:rPr>
        <w:t>основные принципы построения экономической системы организации;</w:t>
      </w:r>
    </w:p>
    <w:p w14:paraId="21FDA040" w14:textId="77777777" w:rsidR="00F73044" w:rsidRPr="002A1508" w:rsidRDefault="00F73044" w:rsidP="00F73044">
      <w:pPr>
        <w:numPr>
          <w:ilvl w:val="0"/>
          <w:numId w:val="107"/>
        </w:numPr>
        <w:shd w:val="clear" w:color="auto" w:fill="FFFFFF"/>
        <w:tabs>
          <w:tab w:val="left" w:pos="916"/>
          <w:tab w:val="left" w:pos="1134"/>
          <w:tab w:val="left" w:pos="4420"/>
        </w:tabs>
        <w:spacing w:line="360" w:lineRule="auto"/>
        <w:ind w:left="0" w:right="-40" w:firstLine="709"/>
        <w:jc w:val="both"/>
        <w:rPr>
          <w:sz w:val="28"/>
          <w:szCs w:val="28"/>
        </w:rPr>
      </w:pPr>
      <w:r w:rsidRPr="002A1508">
        <w:rPr>
          <w:sz w:val="28"/>
          <w:szCs w:val="28"/>
        </w:rPr>
        <w:t xml:space="preserve">управление основными и оборотными средствами и оценку эффективности их использования; </w:t>
      </w:r>
    </w:p>
    <w:p w14:paraId="19F97871" w14:textId="77777777" w:rsidR="00F73044" w:rsidRPr="002A1508" w:rsidRDefault="00F73044" w:rsidP="00F73044">
      <w:pPr>
        <w:numPr>
          <w:ilvl w:val="0"/>
          <w:numId w:val="107"/>
        </w:numPr>
        <w:shd w:val="clear" w:color="auto" w:fill="FFFFFF"/>
        <w:tabs>
          <w:tab w:val="left" w:pos="916"/>
          <w:tab w:val="left" w:pos="1134"/>
          <w:tab w:val="left" w:pos="4420"/>
        </w:tabs>
        <w:spacing w:line="360" w:lineRule="auto"/>
        <w:ind w:left="0" w:right="-40" w:firstLine="709"/>
        <w:jc w:val="both"/>
        <w:rPr>
          <w:sz w:val="28"/>
          <w:szCs w:val="28"/>
        </w:rPr>
      </w:pPr>
      <w:r w:rsidRPr="002A1508">
        <w:rPr>
          <w:sz w:val="28"/>
          <w:szCs w:val="28"/>
        </w:rPr>
        <w:t xml:space="preserve">организацию производственного и технологического процессов; </w:t>
      </w:r>
    </w:p>
    <w:p w14:paraId="128E3B94" w14:textId="77777777" w:rsidR="00F73044" w:rsidRPr="002A1508" w:rsidRDefault="00F73044" w:rsidP="00F73044">
      <w:pPr>
        <w:numPr>
          <w:ilvl w:val="0"/>
          <w:numId w:val="107"/>
        </w:numPr>
        <w:shd w:val="clear" w:color="auto" w:fill="FFFFFF"/>
        <w:tabs>
          <w:tab w:val="left" w:pos="916"/>
          <w:tab w:val="left" w:pos="1134"/>
          <w:tab w:val="left" w:pos="4420"/>
        </w:tabs>
        <w:spacing w:line="360" w:lineRule="auto"/>
        <w:ind w:left="0" w:right="-40" w:firstLine="709"/>
        <w:jc w:val="both"/>
        <w:rPr>
          <w:sz w:val="28"/>
          <w:szCs w:val="28"/>
        </w:rPr>
      </w:pPr>
      <w:r w:rsidRPr="002A1508">
        <w:rPr>
          <w:sz w:val="28"/>
          <w:szCs w:val="28"/>
        </w:rPr>
        <w:t xml:space="preserve">состав материальных, трудовых и финансовых ресурсов организации, показатели их эффективного использования; </w:t>
      </w:r>
    </w:p>
    <w:p w14:paraId="75905CE7" w14:textId="77777777" w:rsidR="00F73044" w:rsidRPr="002A1508" w:rsidRDefault="00F73044" w:rsidP="00F73044">
      <w:pPr>
        <w:numPr>
          <w:ilvl w:val="0"/>
          <w:numId w:val="107"/>
        </w:numPr>
        <w:shd w:val="clear" w:color="auto" w:fill="FFFFFF"/>
        <w:tabs>
          <w:tab w:val="left" w:pos="916"/>
          <w:tab w:val="left" w:pos="1134"/>
          <w:tab w:val="left" w:pos="4420"/>
        </w:tabs>
        <w:spacing w:line="360" w:lineRule="auto"/>
        <w:ind w:left="0" w:right="-40" w:firstLine="709"/>
        <w:jc w:val="both"/>
        <w:rPr>
          <w:sz w:val="28"/>
          <w:szCs w:val="28"/>
        </w:rPr>
      </w:pPr>
      <w:r w:rsidRPr="002A1508">
        <w:rPr>
          <w:sz w:val="28"/>
          <w:szCs w:val="28"/>
        </w:rPr>
        <w:t xml:space="preserve">способы экономии ресурсов, энергосберегающие технологии; </w:t>
      </w:r>
    </w:p>
    <w:p w14:paraId="3E48F657" w14:textId="77777777" w:rsidR="00F73044" w:rsidRPr="002A1508" w:rsidRDefault="00F73044" w:rsidP="00F73044">
      <w:pPr>
        <w:numPr>
          <w:ilvl w:val="0"/>
          <w:numId w:val="107"/>
        </w:numPr>
        <w:shd w:val="clear" w:color="auto" w:fill="FFFFFF"/>
        <w:tabs>
          <w:tab w:val="left" w:pos="916"/>
          <w:tab w:val="left" w:pos="1134"/>
          <w:tab w:val="left" w:pos="4420"/>
        </w:tabs>
        <w:spacing w:line="360" w:lineRule="auto"/>
        <w:ind w:left="0" w:right="-40" w:firstLine="709"/>
        <w:jc w:val="both"/>
        <w:rPr>
          <w:sz w:val="28"/>
          <w:szCs w:val="28"/>
        </w:rPr>
      </w:pPr>
      <w:r w:rsidRPr="002A1508">
        <w:rPr>
          <w:sz w:val="28"/>
          <w:szCs w:val="28"/>
        </w:rPr>
        <w:t xml:space="preserve"> механизмы ценообразования, формы оплаты труда; </w:t>
      </w:r>
    </w:p>
    <w:p w14:paraId="101F3B27" w14:textId="77777777" w:rsidR="00F73044" w:rsidRPr="002A1508" w:rsidRDefault="00F73044" w:rsidP="00F73044">
      <w:pPr>
        <w:numPr>
          <w:ilvl w:val="0"/>
          <w:numId w:val="107"/>
        </w:numPr>
        <w:shd w:val="clear" w:color="auto" w:fill="FFFFFF"/>
        <w:tabs>
          <w:tab w:val="left" w:pos="916"/>
          <w:tab w:val="left" w:pos="1134"/>
          <w:tab w:val="left" w:pos="4420"/>
        </w:tabs>
        <w:spacing w:line="360" w:lineRule="auto"/>
        <w:ind w:left="0" w:right="-40" w:firstLine="709"/>
        <w:jc w:val="both"/>
        <w:rPr>
          <w:sz w:val="28"/>
          <w:szCs w:val="28"/>
        </w:rPr>
      </w:pPr>
      <w:r w:rsidRPr="002A1508">
        <w:rPr>
          <w:sz w:val="28"/>
          <w:szCs w:val="28"/>
        </w:rPr>
        <w:t>основные технико-экономические показатели деятельности организации и методику их расчета;</w:t>
      </w:r>
    </w:p>
    <w:p w14:paraId="192D0EF4" w14:textId="77777777" w:rsidR="00F73044" w:rsidRPr="002A1508" w:rsidRDefault="00F73044" w:rsidP="00F73044">
      <w:pPr>
        <w:widowControl w:val="0"/>
        <w:numPr>
          <w:ilvl w:val="0"/>
          <w:numId w:val="107"/>
        </w:numPr>
        <w:tabs>
          <w:tab w:val="left" w:pos="916"/>
          <w:tab w:val="left" w:pos="1134"/>
        </w:tabs>
        <w:autoSpaceDE w:val="0"/>
        <w:autoSpaceDN w:val="0"/>
        <w:adjustRightInd w:val="0"/>
        <w:spacing w:line="360" w:lineRule="auto"/>
        <w:ind w:left="0" w:firstLine="709"/>
        <w:jc w:val="both"/>
        <w:rPr>
          <w:sz w:val="28"/>
          <w:szCs w:val="28"/>
        </w:rPr>
      </w:pPr>
      <w:r w:rsidRPr="002A1508">
        <w:rPr>
          <w:sz w:val="28"/>
          <w:szCs w:val="28"/>
        </w:rPr>
        <w:t>аспекты развития отрасли, организацию хозяйствующих субъектов в рыночной экономике.</w:t>
      </w:r>
    </w:p>
    <w:p w14:paraId="45D641CB" w14:textId="7BE67886" w:rsidR="00F73044" w:rsidRPr="00A20A8B"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b/>
          <w:sz w:val="28"/>
          <w:szCs w:val="28"/>
        </w:rPr>
        <w:t xml:space="preserve">Рекомендуемое количество часов на освоение </w:t>
      </w:r>
      <w:r>
        <w:rPr>
          <w:b/>
          <w:sz w:val="28"/>
          <w:szCs w:val="28"/>
        </w:rPr>
        <w:t xml:space="preserve">рабочей </w:t>
      </w:r>
      <w:r w:rsidRPr="00A20A8B">
        <w:rPr>
          <w:b/>
          <w:sz w:val="28"/>
          <w:szCs w:val="28"/>
        </w:rPr>
        <w:t xml:space="preserve">программы </w:t>
      </w:r>
      <w:r>
        <w:rPr>
          <w:b/>
          <w:sz w:val="28"/>
          <w:szCs w:val="28"/>
        </w:rPr>
        <w:t xml:space="preserve">учебной </w:t>
      </w:r>
      <w:r w:rsidRPr="00A20A8B">
        <w:rPr>
          <w:b/>
          <w:sz w:val="28"/>
          <w:szCs w:val="28"/>
        </w:rPr>
        <w:t>дисциплины:</w:t>
      </w:r>
    </w:p>
    <w:p w14:paraId="47A6EFC6" w14:textId="77777777" w:rsidR="00F73044" w:rsidRPr="00A20A8B"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максимальной учеб</w:t>
      </w:r>
      <w:r>
        <w:rPr>
          <w:sz w:val="28"/>
          <w:szCs w:val="28"/>
        </w:rPr>
        <w:t xml:space="preserve">ной нагрузки обучающегося 48 </w:t>
      </w:r>
      <w:r w:rsidRPr="00A20A8B">
        <w:rPr>
          <w:sz w:val="28"/>
          <w:szCs w:val="28"/>
        </w:rPr>
        <w:t>часов, в том числе:</w:t>
      </w:r>
    </w:p>
    <w:p w14:paraId="6A494F67" w14:textId="77777777" w:rsidR="00F73044" w:rsidRPr="00A20A8B"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обязательной аудиторной учебной нагрузки обучающегося </w:t>
      </w:r>
      <w:r>
        <w:rPr>
          <w:sz w:val="28"/>
          <w:szCs w:val="28"/>
        </w:rPr>
        <w:t>33 часа</w:t>
      </w:r>
      <w:r w:rsidRPr="00A20A8B">
        <w:rPr>
          <w:sz w:val="28"/>
          <w:szCs w:val="28"/>
        </w:rPr>
        <w:t>;</w:t>
      </w:r>
    </w:p>
    <w:p w14:paraId="1977FF68" w14:textId="77777777" w:rsidR="00F73044" w:rsidRPr="00A20A8B"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A20A8B">
        <w:rPr>
          <w:sz w:val="28"/>
          <w:szCs w:val="28"/>
        </w:rPr>
        <w:t xml:space="preserve">самостоятельной работы обучающегося </w:t>
      </w:r>
      <w:r>
        <w:rPr>
          <w:sz w:val="28"/>
          <w:szCs w:val="28"/>
        </w:rPr>
        <w:t>15</w:t>
      </w:r>
      <w:r w:rsidRPr="00A20A8B">
        <w:rPr>
          <w:sz w:val="28"/>
          <w:szCs w:val="28"/>
        </w:rPr>
        <w:t xml:space="preserve"> часов.</w:t>
      </w:r>
    </w:p>
    <w:p w14:paraId="6642C321" w14:textId="53AAABC2" w:rsidR="00F73044" w:rsidRPr="00F73044" w:rsidRDefault="00F73044" w:rsidP="00F73044">
      <w:pPr>
        <w:widowControl w:val="0"/>
        <w:suppressAutoHyphens/>
        <w:autoSpaceDE w:val="0"/>
        <w:autoSpaceDN w:val="0"/>
        <w:adjustRightInd w:val="0"/>
        <w:spacing w:line="360" w:lineRule="auto"/>
        <w:jc w:val="both"/>
        <w:rPr>
          <w:b/>
          <w:sz w:val="28"/>
          <w:szCs w:val="28"/>
        </w:rPr>
      </w:pPr>
    </w:p>
    <w:p w14:paraId="6A6C971D" w14:textId="77777777" w:rsidR="00EE2FA3" w:rsidRDefault="00EE2FA3" w:rsidP="00F73044">
      <w:pPr>
        <w:widowControl w:val="0"/>
        <w:suppressAutoHyphens/>
        <w:autoSpaceDE w:val="0"/>
        <w:autoSpaceDN w:val="0"/>
        <w:adjustRightInd w:val="0"/>
        <w:spacing w:line="360" w:lineRule="auto"/>
        <w:jc w:val="both"/>
        <w:rPr>
          <w:b/>
          <w:sz w:val="28"/>
          <w:szCs w:val="28"/>
        </w:rPr>
      </w:pPr>
      <w:r w:rsidRPr="00F73044">
        <w:rPr>
          <w:b/>
          <w:sz w:val="28"/>
          <w:szCs w:val="28"/>
        </w:rPr>
        <w:t>2.5.8. ОП.08 Основы проектирования баз данных</w:t>
      </w:r>
    </w:p>
    <w:p w14:paraId="7D6EDBFD" w14:textId="7482A890" w:rsidR="00F73044" w:rsidRPr="00703BC5"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contextualSpacing/>
        <w:jc w:val="both"/>
        <w:rPr>
          <w:b/>
          <w:sz w:val="28"/>
          <w:szCs w:val="28"/>
        </w:rPr>
      </w:pPr>
      <w:r w:rsidRPr="00703BC5">
        <w:rPr>
          <w:b/>
          <w:sz w:val="28"/>
          <w:szCs w:val="28"/>
        </w:rPr>
        <w:t>Область применения  рабочей программы</w:t>
      </w:r>
    </w:p>
    <w:p w14:paraId="20FA7DE9" w14:textId="77777777" w:rsidR="00F73044" w:rsidRPr="00703BC5" w:rsidRDefault="00F73044" w:rsidP="00F73044">
      <w:pPr>
        <w:spacing w:line="360" w:lineRule="auto"/>
        <w:ind w:firstLine="709"/>
        <w:contextualSpacing/>
        <w:jc w:val="both"/>
        <w:rPr>
          <w:sz w:val="28"/>
          <w:szCs w:val="28"/>
        </w:rPr>
      </w:pPr>
      <w:r w:rsidRPr="00703BC5">
        <w:rPr>
          <w:sz w:val="28"/>
          <w:szCs w:val="28"/>
        </w:rPr>
        <w:t xml:space="preserve">Рабочая программа учебной дисциплины </w:t>
      </w:r>
      <w:r w:rsidRPr="00703BC5">
        <w:rPr>
          <w:b/>
          <w:sz w:val="28"/>
          <w:szCs w:val="28"/>
        </w:rPr>
        <w:t>Основы проектирования баз данных</w:t>
      </w:r>
      <w:r w:rsidRPr="00703BC5">
        <w:rPr>
          <w:sz w:val="28"/>
          <w:szCs w:val="28"/>
        </w:rPr>
        <w:t xml:space="preserve">  является частью программы подготовки специалистов среднего звена в соответствии с ФГОС по специальности СПО 09.02.07</w:t>
      </w:r>
      <w:r w:rsidRPr="00703BC5">
        <w:rPr>
          <w:b/>
          <w:sz w:val="28"/>
          <w:szCs w:val="28"/>
        </w:rPr>
        <w:t xml:space="preserve">  </w:t>
      </w:r>
      <w:r w:rsidRPr="00703BC5">
        <w:rPr>
          <w:sz w:val="28"/>
          <w:szCs w:val="28"/>
        </w:rPr>
        <w:t>Информационные системы и программирование.</w:t>
      </w:r>
    </w:p>
    <w:p w14:paraId="44BD1701" w14:textId="77777777" w:rsidR="00F73044" w:rsidRPr="00703BC5"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contextualSpacing/>
        <w:jc w:val="both"/>
        <w:rPr>
          <w:sz w:val="28"/>
          <w:szCs w:val="28"/>
        </w:rPr>
      </w:pPr>
      <w:r w:rsidRPr="00703BC5">
        <w:rPr>
          <w:sz w:val="28"/>
          <w:szCs w:val="28"/>
        </w:rPr>
        <w:t>Рабочая программа учебной дисциплины может быть использована в</w:t>
      </w:r>
      <w:r w:rsidRPr="00703BC5">
        <w:rPr>
          <w:color w:val="000000"/>
          <w:spacing w:val="-10"/>
          <w:sz w:val="28"/>
          <w:szCs w:val="28"/>
        </w:rPr>
        <w:t xml:space="preserve"> </w:t>
      </w:r>
      <w:r w:rsidRPr="00703BC5">
        <w:rPr>
          <w:color w:val="000000"/>
          <w:spacing w:val="-12"/>
          <w:sz w:val="28"/>
          <w:szCs w:val="28"/>
        </w:rPr>
        <w:t xml:space="preserve">профессиональной подготовке по специальности </w:t>
      </w:r>
      <w:r w:rsidRPr="00703BC5">
        <w:rPr>
          <w:sz w:val="28"/>
          <w:szCs w:val="28"/>
        </w:rPr>
        <w:t>09.02.07</w:t>
      </w:r>
      <w:r w:rsidRPr="00703BC5">
        <w:rPr>
          <w:b/>
          <w:sz w:val="28"/>
          <w:szCs w:val="28"/>
        </w:rPr>
        <w:t xml:space="preserve">  </w:t>
      </w:r>
      <w:r w:rsidRPr="00703BC5">
        <w:rPr>
          <w:sz w:val="28"/>
          <w:szCs w:val="28"/>
        </w:rPr>
        <w:t>Информационные системы и программирование</w:t>
      </w:r>
      <w:r w:rsidRPr="00703BC5">
        <w:rPr>
          <w:color w:val="000000"/>
          <w:spacing w:val="-2"/>
          <w:sz w:val="28"/>
          <w:szCs w:val="28"/>
        </w:rPr>
        <w:t xml:space="preserve">, а также при разработке </w:t>
      </w:r>
      <w:r w:rsidRPr="00703BC5">
        <w:rPr>
          <w:color w:val="000000"/>
          <w:spacing w:val="-5"/>
          <w:sz w:val="28"/>
          <w:szCs w:val="28"/>
        </w:rPr>
        <w:t xml:space="preserve">программ дополнительного профессионального образования </w:t>
      </w:r>
      <w:r w:rsidRPr="00703BC5">
        <w:rPr>
          <w:sz w:val="28"/>
          <w:szCs w:val="28"/>
        </w:rPr>
        <w:t xml:space="preserve">(повышения квалификации и переподготовки) работников </w:t>
      </w:r>
      <w:r w:rsidRPr="00703BC5">
        <w:rPr>
          <w:sz w:val="28"/>
          <w:szCs w:val="28"/>
          <w:lang w:val="en-US"/>
        </w:rPr>
        <w:t>IT</w:t>
      </w:r>
      <w:r w:rsidRPr="00703BC5">
        <w:rPr>
          <w:sz w:val="28"/>
          <w:szCs w:val="28"/>
        </w:rPr>
        <w:t xml:space="preserve"> сферы на базе основного общего образования.</w:t>
      </w:r>
    </w:p>
    <w:p w14:paraId="25286685" w14:textId="77777777" w:rsidR="00F73044" w:rsidRPr="00703BC5" w:rsidRDefault="00F73044" w:rsidP="00F73044">
      <w:pPr>
        <w:spacing w:line="360" w:lineRule="auto"/>
        <w:ind w:firstLine="709"/>
        <w:contextualSpacing/>
        <w:jc w:val="both"/>
        <w:rPr>
          <w:sz w:val="28"/>
          <w:szCs w:val="28"/>
        </w:rPr>
      </w:pPr>
    </w:p>
    <w:p w14:paraId="19F1B809" w14:textId="77EB9AF3" w:rsidR="00F73044" w:rsidRPr="00703BC5" w:rsidRDefault="00F73044" w:rsidP="00F7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contextualSpacing/>
        <w:jc w:val="both"/>
        <w:rPr>
          <w:b/>
          <w:sz w:val="28"/>
          <w:szCs w:val="28"/>
        </w:rPr>
      </w:pPr>
      <w:r w:rsidRPr="00703BC5">
        <w:rPr>
          <w:b/>
          <w:sz w:val="28"/>
          <w:szCs w:val="28"/>
        </w:rPr>
        <w:t>Место учебной  дисциплины в структуре основной профессиональной образовательной программы:</w:t>
      </w:r>
    </w:p>
    <w:p w14:paraId="692E0231" w14:textId="7082305A" w:rsidR="00F73044" w:rsidRPr="00703BC5" w:rsidRDefault="00F73044" w:rsidP="00F73044">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contextualSpacing/>
        <w:jc w:val="both"/>
        <w:rPr>
          <w:b/>
          <w:caps/>
          <w:sz w:val="28"/>
          <w:szCs w:val="28"/>
        </w:rPr>
      </w:pPr>
      <w:r w:rsidRPr="00703BC5">
        <w:rPr>
          <w:sz w:val="28"/>
          <w:szCs w:val="28"/>
        </w:rPr>
        <w:t xml:space="preserve">дисциплина Основы проектирования баз данных   входит  в профессиональный цикл  </w:t>
      </w:r>
      <w:r w:rsidR="00B649E4">
        <w:rPr>
          <w:sz w:val="28"/>
          <w:szCs w:val="28"/>
        </w:rPr>
        <w:t>ППССЗ</w:t>
      </w:r>
      <w:r w:rsidRPr="00703BC5">
        <w:rPr>
          <w:sz w:val="28"/>
          <w:szCs w:val="28"/>
        </w:rPr>
        <w:t xml:space="preserve"> СПО.</w:t>
      </w:r>
    </w:p>
    <w:p w14:paraId="7C57B8DE" w14:textId="4E0FC85D" w:rsidR="00F73044" w:rsidRPr="00703BC5" w:rsidRDefault="00F73044" w:rsidP="002F1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contextualSpacing/>
        <w:jc w:val="both"/>
        <w:rPr>
          <w:b/>
          <w:sz w:val="28"/>
          <w:szCs w:val="28"/>
        </w:rPr>
      </w:pPr>
      <w:r w:rsidRPr="00703BC5">
        <w:rPr>
          <w:b/>
          <w:sz w:val="28"/>
          <w:szCs w:val="28"/>
        </w:rPr>
        <w:t>Цели и задачи дисциплины – требования к результатам освоения дисциплины:</w:t>
      </w:r>
    </w:p>
    <w:p w14:paraId="4C5C0B04" w14:textId="77777777" w:rsidR="00F73044" w:rsidRPr="00703BC5" w:rsidRDefault="00F73044" w:rsidP="00F73044">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703BC5">
        <w:rPr>
          <w:sz w:val="28"/>
          <w:szCs w:val="28"/>
        </w:rPr>
        <w:t>В результате освоения дисциплины обучающийся должен уметь:</w:t>
      </w:r>
    </w:p>
    <w:p w14:paraId="021F87BA" w14:textId="77777777" w:rsidR="00F73044" w:rsidRPr="00703BC5" w:rsidRDefault="00F73044" w:rsidP="00F73044">
      <w:pPr>
        <w:pStyle w:val="Standard"/>
        <w:numPr>
          <w:ilvl w:val="0"/>
          <w:numId w:val="109"/>
        </w:numPr>
        <w:tabs>
          <w:tab w:val="left" w:pos="1418"/>
          <w:tab w:val="left" w:pos="1625"/>
          <w:tab w:val="left" w:pos="2541"/>
          <w:tab w:val="left" w:pos="3457"/>
          <w:tab w:val="left" w:pos="4373"/>
          <w:tab w:val="left" w:pos="5289"/>
          <w:tab w:val="left" w:pos="6205"/>
          <w:tab w:val="left" w:pos="7121"/>
          <w:tab w:val="left" w:pos="8037"/>
          <w:tab w:val="left" w:pos="8953"/>
          <w:tab w:val="left" w:pos="9869"/>
          <w:tab w:val="left" w:pos="10785"/>
          <w:tab w:val="left" w:pos="11701"/>
          <w:tab w:val="left" w:pos="12617"/>
          <w:tab w:val="left" w:pos="13533"/>
          <w:tab w:val="left" w:pos="14449"/>
          <w:tab w:val="left" w:pos="15365"/>
        </w:tabs>
        <w:autoSpaceDN w:val="0"/>
        <w:spacing w:line="360" w:lineRule="auto"/>
        <w:ind w:firstLine="709"/>
        <w:contextualSpacing/>
        <w:jc w:val="both"/>
        <w:rPr>
          <w:iCs/>
          <w:sz w:val="28"/>
          <w:szCs w:val="28"/>
        </w:rPr>
      </w:pPr>
      <w:r w:rsidRPr="00703BC5">
        <w:rPr>
          <w:iCs/>
          <w:sz w:val="28"/>
          <w:szCs w:val="28"/>
        </w:rPr>
        <w:t>проектировать реляционную базу данных;</w:t>
      </w:r>
    </w:p>
    <w:p w14:paraId="0EA693EF" w14:textId="77777777" w:rsidR="00F73044" w:rsidRPr="00703BC5" w:rsidRDefault="00F73044" w:rsidP="00F73044">
      <w:pPr>
        <w:pStyle w:val="Standard"/>
        <w:numPr>
          <w:ilvl w:val="0"/>
          <w:numId w:val="109"/>
        </w:numPr>
        <w:tabs>
          <w:tab w:val="left" w:pos="1418"/>
          <w:tab w:val="left" w:pos="1625"/>
          <w:tab w:val="left" w:pos="2541"/>
          <w:tab w:val="left" w:pos="3457"/>
          <w:tab w:val="left" w:pos="4373"/>
          <w:tab w:val="left" w:pos="5289"/>
          <w:tab w:val="left" w:pos="6205"/>
          <w:tab w:val="left" w:pos="7121"/>
          <w:tab w:val="left" w:pos="8037"/>
          <w:tab w:val="left" w:pos="8953"/>
          <w:tab w:val="left" w:pos="9869"/>
          <w:tab w:val="left" w:pos="10785"/>
          <w:tab w:val="left" w:pos="11701"/>
          <w:tab w:val="left" w:pos="12617"/>
          <w:tab w:val="left" w:pos="13533"/>
          <w:tab w:val="left" w:pos="14449"/>
          <w:tab w:val="left" w:pos="15365"/>
        </w:tabs>
        <w:autoSpaceDN w:val="0"/>
        <w:spacing w:line="360" w:lineRule="auto"/>
        <w:ind w:firstLine="709"/>
        <w:contextualSpacing/>
        <w:jc w:val="both"/>
        <w:rPr>
          <w:iCs/>
          <w:sz w:val="28"/>
          <w:szCs w:val="28"/>
        </w:rPr>
      </w:pPr>
      <w:r w:rsidRPr="00703BC5">
        <w:rPr>
          <w:iCs/>
          <w:sz w:val="28"/>
          <w:szCs w:val="28"/>
        </w:rPr>
        <w:t>использовать язык запросов для программного извлечения сведений из баз данных</w:t>
      </w:r>
    </w:p>
    <w:p w14:paraId="2785F57F" w14:textId="77777777" w:rsidR="00F73044" w:rsidRPr="00703BC5" w:rsidRDefault="00F73044" w:rsidP="00F73044">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703BC5">
        <w:rPr>
          <w:sz w:val="28"/>
          <w:szCs w:val="28"/>
        </w:rPr>
        <w:t>В результате освоения дисциплины обучающийся должен знать:</w:t>
      </w:r>
    </w:p>
    <w:p w14:paraId="5927C00F" w14:textId="77777777" w:rsidR="00F73044" w:rsidRPr="00703BC5" w:rsidRDefault="00F73044" w:rsidP="00F73044">
      <w:pPr>
        <w:pStyle w:val="Standard"/>
        <w:numPr>
          <w:ilvl w:val="0"/>
          <w:numId w:val="108"/>
        </w:numPr>
        <w:tabs>
          <w:tab w:val="left" w:pos="1560"/>
          <w:tab w:val="left" w:pos="1625"/>
          <w:tab w:val="left" w:pos="2541"/>
          <w:tab w:val="left" w:pos="3457"/>
          <w:tab w:val="left" w:pos="4373"/>
          <w:tab w:val="left" w:pos="5289"/>
          <w:tab w:val="left" w:pos="6205"/>
          <w:tab w:val="left" w:pos="7121"/>
          <w:tab w:val="left" w:pos="8037"/>
          <w:tab w:val="left" w:pos="8953"/>
          <w:tab w:val="left" w:pos="9869"/>
          <w:tab w:val="left" w:pos="10785"/>
          <w:tab w:val="left" w:pos="11701"/>
          <w:tab w:val="left" w:pos="12617"/>
          <w:tab w:val="left" w:pos="13533"/>
          <w:tab w:val="left" w:pos="14449"/>
          <w:tab w:val="left" w:pos="15365"/>
        </w:tabs>
        <w:autoSpaceDN w:val="0"/>
        <w:spacing w:line="360" w:lineRule="auto"/>
        <w:ind w:firstLine="709"/>
        <w:contextualSpacing/>
        <w:jc w:val="both"/>
        <w:rPr>
          <w:iCs/>
          <w:sz w:val="28"/>
          <w:szCs w:val="28"/>
        </w:rPr>
      </w:pPr>
      <w:r w:rsidRPr="00703BC5">
        <w:rPr>
          <w:iCs/>
          <w:sz w:val="28"/>
          <w:szCs w:val="28"/>
        </w:rPr>
        <w:t>основы теории баз данных;</w:t>
      </w:r>
    </w:p>
    <w:p w14:paraId="64FFDEC2" w14:textId="77777777" w:rsidR="00F73044" w:rsidRPr="00703BC5" w:rsidRDefault="00F73044" w:rsidP="00F73044">
      <w:pPr>
        <w:pStyle w:val="Standard"/>
        <w:numPr>
          <w:ilvl w:val="0"/>
          <w:numId w:val="108"/>
        </w:numPr>
        <w:tabs>
          <w:tab w:val="left" w:pos="1560"/>
          <w:tab w:val="left" w:pos="1625"/>
          <w:tab w:val="left" w:pos="2541"/>
          <w:tab w:val="left" w:pos="3457"/>
          <w:tab w:val="left" w:pos="4373"/>
          <w:tab w:val="left" w:pos="5289"/>
          <w:tab w:val="left" w:pos="6205"/>
          <w:tab w:val="left" w:pos="7121"/>
          <w:tab w:val="left" w:pos="8037"/>
          <w:tab w:val="left" w:pos="8953"/>
          <w:tab w:val="left" w:pos="9869"/>
          <w:tab w:val="left" w:pos="10785"/>
          <w:tab w:val="left" w:pos="11701"/>
          <w:tab w:val="left" w:pos="12617"/>
          <w:tab w:val="left" w:pos="13533"/>
          <w:tab w:val="left" w:pos="14449"/>
          <w:tab w:val="left" w:pos="15365"/>
        </w:tabs>
        <w:autoSpaceDN w:val="0"/>
        <w:spacing w:line="360" w:lineRule="auto"/>
        <w:ind w:firstLine="709"/>
        <w:contextualSpacing/>
        <w:jc w:val="both"/>
        <w:rPr>
          <w:iCs/>
          <w:sz w:val="28"/>
          <w:szCs w:val="28"/>
        </w:rPr>
      </w:pPr>
      <w:r w:rsidRPr="00703BC5">
        <w:rPr>
          <w:iCs/>
          <w:sz w:val="28"/>
          <w:szCs w:val="28"/>
        </w:rPr>
        <w:t>модели данных;</w:t>
      </w:r>
    </w:p>
    <w:p w14:paraId="4711941D" w14:textId="77777777" w:rsidR="00F73044" w:rsidRPr="00703BC5" w:rsidRDefault="00F73044" w:rsidP="00F73044">
      <w:pPr>
        <w:pStyle w:val="Standard"/>
        <w:numPr>
          <w:ilvl w:val="0"/>
          <w:numId w:val="108"/>
        </w:numPr>
        <w:tabs>
          <w:tab w:val="left" w:pos="1560"/>
          <w:tab w:val="left" w:pos="1625"/>
          <w:tab w:val="left" w:pos="2541"/>
          <w:tab w:val="left" w:pos="3457"/>
          <w:tab w:val="left" w:pos="4373"/>
          <w:tab w:val="left" w:pos="5289"/>
          <w:tab w:val="left" w:pos="6205"/>
          <w:tab w:val="left" w:pos="7121"/>
          <w:tab w:val="left" w:pos="8037"/>
          <w:tab w:val="left" w:pos="8953"/>
          <w:tab w:val="left" w:pos="9869"/>
          <w:tab w:val="left" w:pos="10785"/>
          <w:tab w:val="left" w:pos="11701"/>
          <w:tab w:val="left" w:pos="12617"/>
          <w:tab w:val="left" w:pos="13533"/>
          <w:tab w:val="left" w:pos="14449"/>
          <w:tab w:val="left" w:pos="15365"/>
        </w:tabs>
        <w:autoSpaceDN w:val="0"/>
        <w:spacing w:line="360" w:lineRule="auto"/>
        <w:ind w:firstLine="709"/>
        <w:contextualSpacing/>
        <w:jc w:val="both"/>
      </w:pPr>
      <w:r w:rsidRPr="00703BC5">
        <w:rPr>
          <w:iCs/>
          <w:sz w:val="28"/>
          <w:szCs w:val="28"/>
        </w:rPr>
        <w:t xml:space="preserve">особенности реляционной модели и проектирования баз данных, изобразительные средства, используемые в </w:t>
      </w:r>
      <w:r w:rsidRPr="00703BC5">
        <w:rPr>
          <w:iCs/>
          <w:sz w:val="28"/>
          <w:szCs w:val="28"/>
          <w:lang w:val="en-US"/>
        </w:rPr>
        <w:t>ER</w:t>
      </w:r>
      <w:r w:rsidRPr="00703BC5">
        <w:rPr>
          <w:iCs/>
          <w:sz w:val="28"/>
          <w:szCs w:val="28"/>
        </w:rPr>
        <w:t>-моделировании;</w:t>
      </w:r>
    </w:p>
    <w:p w14:paraId="086BFBFF" w14:textId="77777777" w:rsidR="00F73044" w:rsidRPr="00703BC5" w:rsidRDefault="00F73044" w:rsidP="00F73044">
      <w:pPr>
        <w:pStyle w:val="Standard"/>
        <w:numPr>
          <w:ilvl w:val="0"/>
          <w:numId w:val="108"/>
        </w:numPr>
        <w:tabs>
          <w:tab w:val="left" w:pos="1560"/>
          <w:tab w:val="left" w:pos="1625"/>
          <w:tab w:val="left" w:pos="2541"/>
          <w:tab w:val="left" w:pos="3457"/>
          <w:tab w:val="left" w:pos="4373"/>
          <w:tab w:val="left" w:pos="5289"/>
          <w:tab w:val="left" w:pos="6205"/>
          <w:tab w:val="left" w:pos="7121"/>
          <w:tab w:val="left" w:pos="8037"/>
          <w:tab w:val="left" w:pos="8953"/>
          <w:tab w:val="left" w:pos="9869"/>
          <w:tab w:val="left" w:pos="10785"/>
          <w:tab w:val="left" w:pos="11701"/>
          <w:tab w:val="left" w:pos="12617"/>
          <w:tab w:val="left" w:pos="13533"/>
          <w:tab w:val="left" w:pos="14449"/>
          <w:tab w:val="left" w:pos="15365"/>
        </w:tabs>
        <w:autoSpaceDN w:val="0"/>
        <w:spacing w:line="360" w:lineRule="auto"/>
        <w:ind w:firstLine="709"/>
        <w:contextualSpacing/>
        <w:jc w:val="both"/>
        <w:rPr>
          <w:iCs/>
          <w:sz w:val="28"/>
          <w:szCs w:val="28"/>
        </w:rPr>
      </w:pPr>
      <w:r w:rsidRPr="00703BC5">
        <w:rPr>
          <w:iCs/>
          <w:sz w:val="28"/>
          <w:szCs w:val="28"/>
        </w:rPr>
        <w:t>основы реляционной алгебры;</w:t>
      </w:r>
    </w:p>
    <w:p w14:paraId="31AF28D9" w14:textId="77777777" w:rsidR="00F73044" w:rsidRPr="00703BC5" w:rsidRDefault="00F73044" w:rsidP="00F73044">
      <w:pPr>
        <w:pStyle w:val="Standard"/>
        <w:numPr>
          <w:ilvl w:val="0"/>
          <w:numId w:val="108"/>
        </w:numPr>
        <w:tabs>
          <w:tab w:val="left" w:pos="1560"/>
          <w:tab w:val="left" w:pos="1625"/>
          <w:tab w:val="left" w:pos="2541"/>
          <w:tab w:val="left" w:pos="3457"/>
          <w:tab w:val="left" w:pos="4373"/>
          <w:tab w:val="left" w:pos="5289"/>
          <w:tab w:val="left" w:pos="6205"/>
          <w:tab w:val="left" w:pos="7121"/>
          <w:tab w:val="left" w:pos="8037"/>
          <w:tab w:val="left" w:pos="8953"/>
          <w:tab w:val="left" w:pos="9869"/>
          <w:tab w:val="left" w:pos="10785"/>
          <w:tab w:val="left" w:pos="11701"/>
          <w:tab w:val="left" w:pos="12617"/>
          <w:tab w:val="left" w:pos="13533"/>
          <w:tab w:val="left" w:pos="14449"/>
          <w:tab w:val="left" w:pos="15365"/>
        </w:tabs>
        <w:autoSpaceDN w:val="0"/>
        <w:spacing w:line="360" w:lineRule="auto"/>
        <w:ind w:firstLine="709"/>
        <w:contextualSpacing/>
        <w:jc w:val="both"/>
        <w:rPr>
          <w:iCs/>
          <w:sz w:val="28"/>
          <w:szCs w:val="28"/>
        </w:rPr>
      </w:pPr>
      <w:r w:rsidRPr="00703BC5">
        <w:rPr>
          <w:iCs/>
          <w:sz w:val="28"/>
          <w:szCs w:val="28"/>
        </w:rPr>
        <w:t>принципы проектирования баз данных, обеспечение непротиворечивости и целостности данных;</w:t>
      </w:r>
    </w:p>
    <w:p w14:paraId="27BEE40D" w14:textId="77777777" w:rsidR="00F73044" w:rsidRPr="00703BC5" w:rsidRDefault="00F73044" w:rsidP="00F73044">
      <w:pPr>
        <w:pStyle w:val="Standard"/>
        <w:numPr>
          <w:ilvl w:val="0"/>
          <w:numId w:val="108"/>
        </w:numPr>
        <w:tabs>
          <w:tab w:val="left" w:pos="1560"/>
          <w:tab w:val="left" w:pos="1625"/>
          <w:tab w:val="left" w:pos="2541"/>
          <w:tab w:val="left" w:pos="3457"/>
          <w:tab w:val="left" w:pos="4373"/>
          <w:tab w:val="left" w:pos="5289"/>
          <w:tab w:val="left" w:pos="6205"/>
          <w:tab w:val="left" w:pos="7121"/>
          <w:tab w:val="left" w:pos="8037"/>
          <w:tab w:val="left" w:pos="8953"/>
          <w:tab w:val="left" w:pos="9869"/>
          <w:tab w:val="left" w:pos="10785"/>
          <w:tab w:val="left" w:pos="11701"/>
          <w:tab w:val="left" w:pos="12617"/>
          <w:tab w:val="left" w:pos="13533"/>
          <w:tab w:val="left" w:pos="14449"/>
          <w:tab w:val="left" w:pos="15365"/>
        </w:tabs>
        <w:autoSpaceDN w:val="0"/>
        <w:spacing w:line="360" w:lineRule="auto"/>
        <w:ind w:firstLine="709"/>
        <w:contextualSpacing/>
        <w:jc w:val="both"/>
        <w:rPr>
          <w:iCs/>
          <w:sz w:val="28"/>
          <w:szCs w:val="28"/>
        </w:rPr>
      </w:pPr>
      <w:r w:rsidRPr="00703BC5">
        <w:rPr>
          <w:iCs/>
          <w:sz w:val="28"/>
          <w:szCs w:val="28"/>
        </w:rPr>
        <w:t>средства проектирования структур баз данных;</w:t>
      </w:r>
    </w:p>
    <w:p w14:paraId="613F8AAE" w14:textId="77777777" w:rsidR="00F73044" w:rsidRPr="00703BC5" w:rsidRDefault="00F73044" w:rsidP="00F73044">
      <w:pPr>
        <w:pStyle w:val="Standard"/>
        <w:numPr>
          <w:ilvl w:val="0"/>
          <w:numId w:val="108"/>
        </w:numPr>
        <w:tabs>
          <w:tab w:val="left" w:pos="1560"/>
          <w:tab w:val="left" w:pos="1625"/>
          <w:tab w:val="left" w:pos="2541"/>
          <w:tab w:val="left" w:pos="3457"/>
          <w:tab w:val="left" w:pos="4373"/>
          <w:tab w:val="left" w:pos="5289"/>
          <w:tab w:val="left" w:pos="6205"/>
          <w:tab w:val="left" w:pos="7121"/>
          <w:tab w:val="left" w:pos="8037"/>
          <w:tab w:val="left" w:pos="8953"/>
          <w:tab w:val="left" w:pos="9869"/>
          <w:tab w:val="left" w:pos="10785"/>
          <w:tab w:val="left" w:pos="11701"/>
          <w:tab w:val="left" w:pos="12617"/>
          <w:tab w:val="left" w:pos="13533"/>
          <w:tab w:val="left" w:pos="14449"/>
          <w:tab w:val="left" w:pos="15365"/>
        </w:tabs>
        <w:autoSpaceDN w:val="0"/>
        <w:spacing w:line="360" w:lineRule="auto"/>
        <w:ind w:firstLine="709"/>
        <w:contextualSpacing/>
        <w:jc w:val="both"/>
      </w:pPr>
      <w:r w:rsidRPr="00703BC5">
        <w:rPr>
          <w:iCs/>
          <w:sz w:val="28"/>
          <w:szCs w:val="28"/>
        </w:rPr>
        <w:t xml:space="preserve">язык запросов </w:t>
      </w:r>
      <w:r w:rsidRPr="00703BC5">
        <w:rPr>
          <w:iCs/>
          <w:sz w:val="28"/>
          <w:szCs w:val="28"/>
          <w:lang w:val="en-US"/>
        </w:rPr>
        <w:t>SQL</w:t>
      </w:r>
      <w:r w:rsidRPr="00703BC5">
        <w:rPr>
          <w:iCs/>
          <w:sz w:val="28"/>
          <w:szCs w:val="28"/>
        </w:rPr>
        <w:t>.</w:t>
      </w:r>
    </w:p>
    <w:p w14:paraId="5DB82BBF" w14:textId="77777777" w:rsidR="00F73044" w:rsidRPr="00703BC5" w:rsidRDefault="00F73044" w:rsidP="00F73044">
      <w:pPr>
        <w:pStyle w:val="af7"/>
        <w:autoSpaceDE w:val="0"/>
        <w:autoSpaceDN w:val="0"/>
        <w:adjustRightInd w:val="0"/>
        <w:spacing w:line="360" w:lineRule="auto"/>
        <w:ind w:left="0" w:firstLine="709"/>
        <w:jc w:val="both"/>
        <w:rPr>
          <w:rFonts w:eastAsia="TimesNewRomanPSMT"/>
          <w:sz w:val="28"/>
          <w:szCs w:val="28"/>
        </w:rPr>
      </w:pPr>
      <w:r w:rsidRPr="00703BC5">
        <w:rPr>
          <w:rFonts w:eastAsia="TimesNewRomanPSMT"/>
          <w:sz w:val="28"/>
          <w:szCs w:val="28"/>
        </w:rPr>
        <w:t>Процесс изучения дисциплины направлен на формирование следующих компетенций:</w:t>
      </w:r>
    </w:p>
    <w:p w14:paraId="7D7325DC" w14:textId="77777777" w:rsidR="00F73044" w:rsidRPr="00703BC5" w:rsidRDefault="00F73044" w:rsidP="00F73044">
      <w:pPr>
        <w:pStyle w:val="af7"/>
        <w:spacing w:line="360" w:lineRule="auto"/>
        <w:ind w:left="0" w:firstLine="709"/>
        <w:jc w:val="both"/>
        <w:rPr>
          <w:sz w:val="28"/>
          <w:szCs w:val="28"/>
        </w:rPr>
      </w:pPr>
      <w:r w:rsidRPr="00703BC5">
        <w:rPr>
          <w:sz w:val="28"/>
          <w:szCs w:val="28"/>
        </w:rPr>
        <w:t>ОК 1. Выбирать способы решения задач профессиональной деятельности, применительно к различным контекстам.</w:t>
      </w:r>
    </w:p>
    <w:p w14:paraId="45806334" w14:textId="77777777" w:rsidR="00F73044" w:rsidRPr="00703BC5" w:rsidRDefault="00F73044" w:rsidP="00F73044">
      <w:pPr>
        <w:pStyle w:val="af7"/>
        <w:spacing w:line="360" w:lineRule="auto"/>
        <w:ind w:left="0" w:firstLine="709"/>
        <w:jc w:val="both"/>
        <w:rPr>
          <w:sz w:val="28"/>
          <w:szCs w:val="28"/>
        </w:rPr>
      </w:pPr>
      <w:r w:rsidRPr="00703BC5">
        <w:rPr>
          <w:sz w:val="28"/>
          <w:szCs w:val="28"/>
        </w:rPr>
        <w:t>ОК 2. Осуществлять поиск, анализ и интерпретацию информации, необходимой для выполнения задач профессиональной деятельности.</w:t>
      </w:r>
    </w:p>
    <w:p w14:paraId="696AAC83" w14:textId="77777777" w:rsidR="00F73044" w:rsidRPr="00703BC5" w:rsidRDefault="00F73044" w:rsidP="00F73044">
      <w:pPr>
        <w:pStyle w:val="af7"/>
        <w:spacing w:line="360" w:lineRule="auto"/>
        <w:ind w:left="0" w:firstLine="709"/>
        <w:jc w:val="both"/>
        <w:rPr>
          <w:sz w:val="28"/>
          <w:szCs w:val="28"/>
        </w:rPr>
      </w:pPr>
      <w:r w:rsidRPr="00703BC5">
        <w:rPr>
          <w:sz w:val="28"/>
          <w:szCs w:val="28"/>
        </w:rPr>
        <w:t>ОК 3. Планировать и реализовывать собственное профессиональное и личностное решение.</w:t>
      </w:r>
    </w:p>
    <w:p w14:paraId="3C6909A3" w14:textId="77777777" w:rsidR="00F73044" w:rsidRPr="00703BC5" w:rsidRDefault="00F73044" w:rsidP="00F73044">
      <w:pPr>
        <w:pStyle w:val="af7"/>
        <w:spacing w:line="360" w:lineRule="auto"/>
        <w:ind w:left="0" w:firstLine="709"/>
        <w:jc w:val="both"/>
        <w:rPr>
          <w:sz w:val="28"/>
          <w:szCs w:val="28"/>
        </w:rPr>
      </w:pPr>
      <w:r w:rsidRPr="00703BC5">
        <w:rPr>
          <w:sz w:val="28"/>
          <w:szCs w:val="28"/>
        </w:rPr>
        <w:t>ОК 4. Работать в коллективе и команде, эффективно взаимодействовать с коллегами, руководством, клиентами.</w:t>
      </w:r>
    </w:p>
    <w:p w14:paraId="24A38935" w14:textId="77777777" w:rsidR="00F73044" w:rsidRPr="00703BC5" w:rsidRDefault="00F73044" w:rsidP="00F73044">
      <w:pPr>
        <w:pStyle w:val="af7"/>
        <w:spacing w:line="360" w:lineRule="auto"/>
        <w:ind w:left="0" w:firstLine="709"/>
        <w:jc w:val="both"/>
        <w:rPr>
          <w:sz w:val="28"/>
          <w:szCs w:val="28"/>
        </w:rPr>
      </w:pPr>
      <w:r w:rsidRPr="00703BC5">
        <w:rPr>
          <w:sz w:val="28"/>
          <w:szCs w:val="28"/>
        </w:rPr>
        <w:t>ОК 5. Осуществлять устную и письменную коммуникацию на государственном языке с учетом особенностей социального и культурного контекста.</w:t>
      </w:r>
    </w:p>
    <w:p w14:paraId="30D38BAC" w14:textId="77777777" w:rsidR="00F73044" w:rsidRPr="00703BC5" w:rsidRDefault="00F73044" w:rsidP="00F73044">
      <w:pPr>
        <w:pStyle w:val="af7"/>
        <w:spacing w:line="360" w:lineRule="auto"/>
        <w:ind w:left="0" w:firstLine="709"/>
        <w:jc w:val="both"/>
        <w:rPr>
          <w:sz w:val="28"/>
          <w:szCs w:val="28"/>
        </w:rPr>
      </w:pPr>
      <w:r w:rsidRPr="00703BC5">
        <w:rPr>
          <w:sz w:val="28"/>
          <w:szCs w:val="28"/>
        </w:rPr>
        <w:t>ОК 6. Проявлять гражданско-патриотическую позицию, демонстрировать осознанное поведение на основе традиционных общечеловеческих ценностей.</w:t>
      </w:r>
    </w:p>
    <w:p w14:paraId="3EA22205" w14:textId="77777777" w:rsidR="00F73044" w:rsidRPr="00703BC5" w:rsidRDefault="00F73044" w:rsidP="00F73044">
      <w:pPr>
        <w:pStyle w:val="af7"/>
        <w:spacing w:line="360" w:lineRule="auto"/>
        <w:ind w:left="0" w:firstLine="709"/>
        <w:jc w:val="both"/>
        <w:rPr>
          <w:sz w:val="28"/>
          <w:szCs w:val="28"/>
        </w:rPr>
      </w:pPr>
      <w:r w:rsidRPr="00703BC5">
        <w:rPr>
          <w:sz w:val="28"/>
          <w:szCs w:val="28"/>
        </w:rPr>
        <w:t>ОК 7. Содействовать сохранению окружающей среды, ресурсосбережению, эффективно действовать в чрезвычайных ситуациях.</w:t>
      </w:r>
    </w:p>
    <w:p w14:paraId="6D00002B" w14:textId="77777777" w:rsidR="00F73044" w:rsidRPr="00703BC5" w:rsidRDefault="00F73044" w:rsidP="00F73044">
      <w:pPr>
        <w:pStyle w:val="af7"/>
        <w:spacing w:line="360" w:lineRule="auto"/>
        <w:ind w:left="0" w:firstLine="709"/>
        <w:jc w:val="both"/>
        <w:rPr>
          <w:sz w:val="28"/>
          <w:szCs w:val="28"/>
        </w:rPr>
      </w:pPr>
      <w:r w:rsidRPr="00703BC5">
        <w:rPr>
          <w:sz w:val="28"/>
          <w:szCs w:val="2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413501B" w14:textId="77777777" w:rsidR="00F73044" w:rsidRPr="00703BC5" w:rsidRDefault="00F73044" w:rsidP="00F73044">
      <w:pPr>
        <w:pStyle w:val="af7"/>
        <w:spacing w:line="360" w:lineRule="auto"/>
        <w:ind w:left="0" w:firstLine="709"/>
        <w:jc w:val="both"/>
        <w:rPr>
          <w:sz w:val="28"/>
          <w:szCs w:val="28"/>
        </w:rPr>
      </w:pPr>
      <w:r w:rsidRPr="00703BC5">
        <w:rPr>
          <w:sz w:val="28"/>
          <w:szCs w:val="28"/>
        </w:rPr>
        <w:t>ОК 9. Использовать информационные технологии в профессиональной деятельности.</w:t>
      </w:r>
    </w:p>
    <w:p w14:paraId="63F4F798" w14:textId="77777777" w:rsidR="00F73044" w:rsidRPr="00703BC5" w:rsidRDefault="00F73044" w:rsidP="00F73044">
      <w:pPr>
        <w:pStyle w:val="af7"/>
        <w:spacing w:line="360" w:lineRule="auto"/>
        <w:ind w:left="0" w:firstLine="709"/>
        <w:jc w:val="both"/>
        <w:rPr>
          <w:sz w:val="28"/>
          <w:szCs w:val="28"/>
        </w:rPr>
      </w:pPr>
      <w:r w:rsidRPr="00703BC5">
        <w:rPr>
          <w:sz w:val="28"/>
          <w:szCs w:val="28"/>
        </w:rPr>
        <w:t>ОК 10. Пользоваться профессиональной документацией на государственном и иностранном языке.</w:t>
      </w:r>
    </w:p>
    <w:p w14:paraId="47CB6F9D" w14:textId="77777777" w:rsidR="00F73044" w:rsidRPr="00703BC5" w:rsidRDefault="00F73044" w:rsidP="00F73044">
      <w:pPr>
        <w:pStyle w:val="Standard"/>
        <w:tabs>
          <w:tab w:val="left" w:pos="1560"/>
          <w:tab w:val="left" w:pos="1625"/>
          <w:tab w:val="left" w:pos="2541"/>
          <w:tab w:val="left" w:pos="3457"/>
          <w:tab w:val="left" w:pos="4373"/>
          <w:tab w:val="left" w:pos="5289"/>
          <w:tab w:val="left" w:pos="6205"/>
          <w:tab w:val="left" w:pos="7121"/>
          <w:tab w:val="left" w:pos="8037"/>
          <w:tab w:val="left" w:pos="8953"/>
          <w:tab w:val="left" w:pos="9869"/>
          <w:tab w:val="left" w:pos="10785"/>
          <w:tab w:val="left" w:pos="11701"/>
          <w:tab w:val="left" w:pos="12617"/>
          <w:tab w:val="left" w:pos="13533"/>
          <w:tab w:val="left" w:pos="14449"/>
          <w:tab w:val="left" w:pos="15365"/>
        </w:tabs>
        <w:spacing w:line="360" w:lineRule="auto"/>
        <w:ind w:firstLine="709"/>
        <w:contextualSpacing/>
        <w:jc w:val="both"/>
      </w:pPr>
      <w:r w:rsidRPr="00703BC5">
        <w:rPr>
          <w:sz w:val="28"/>
          <w:szCs w:val="28"/>
        </w:rPr>
        <w:t>ОК 11. Планировать предпринимательскую деятельность в профессиональной сфере</w:t>
      </w:r>
    </w:p>
    <w:p w14:paraId="3F71DD1D" w14:textId="4E867FEF" w:rsidR="00F73044" w:rsidRPr="00703BC5" w:rsidRDefault="00F73044" w:rsidP="00F73044">
      <w:pPr>
        <w:spacing w:line="360" w:lineRule="auto"/>
        <w:ind w:firstLine="709"/>
        <w:contextualSpacing/>
        <w:jc w:val="both"/>
        <w:rPr>
          <w:b/>
          <w:color w:val="000000"/>
          <w:sz w:val="28"/>
          <w:szCs w:val="28"/>
        </w:rPr>
      </w:pPr>
      <w:r w:rsidRPr="00703BC5">
        <w:rPr>
          <w:b/>
          <w:color w:val="000000"/>
          <w:sz w:val="28"/>
          <w:szCs w:val="28"/>
        </w:rPr>
        <w:t>Количество часов на освоение программы дисциплины:</w:t>
      </w:r>
    </w:p>
    <w:p w14:paraId="0E3C84D2" w14:textId="77777777" w:rsidR="00F73044" w:rsidRPr="00703BC5" w:rsidRDefault="00F73044" w:rsidP="00F73044">
      <w:pPr>
        <w:spacing w:line="360" w:lineRule="auto"/>
        <w:ind w:firstLine="709"/>
        <w:contextualSpacing/>
        <w:jc w:val="both"/>
        <w:rPr>
          <w:color w:val="000000"/>
          <w:sz w:val="28"/>
          <w:szCs w:val="28"/>
        </w:rPr>
      </w:pPr>
      <w:r w:rsidRPr="00703BC5">
        <w:rPr>
          <w:color w:val="000000"/>
          <w:sz w:val="28"/>
          <w:szCs w:val="28"/>
        </w:rPr>
        <w:t>Учебным планом для данной дисциплины определено:</w:t>
      </w:r>
    </w:p>
    <w:p w14:paraId="42C01340" w14:textId="77777777" w:rsidR="00F73044" w:rsidRPr="00703BC5" w:rsidRDefault="00F73044" w:rsidP="00F73044">
      <w:pPr>
        <w:spacing w:line="360" w:lineRule="auto"/>
        <w:ind w:firstLine="709"/>
        <w:contextualSpacing/>
        <w:jc w:val="both"/>
        <w:rPr>
          <w:color w:val="000000"/>
          <w:sz w:val="28"/>
          <w:szCs w:val="28"/>
        </w:rPr>
      </w:pPr>
      <w:r>
        <w:rPr>
          <w:color w:val="000000"/>
          <w:sz w:val="28"/>
          <w:szCs w:val="28"/>
        </w:rPr>
        <w:t xml:space="preserve">- </w:t>
      </w:r>
      <w:r w:rsidRPr="00703BC5">
        <w:rPr>
          <w:color w:val="000000"/>
          <w:sz w:val="28"/>
          <w:szCs w:val="28"/>
        </w:rPr>
        <w:t>всего занятий - 9</w:t>
      </w:r>
      <w:r>
        <w:rPr>
          <w:color w:val="000000"/>
          <w:sz w:val="28"/>
          <w:szCs w:val="28"/>
        </w:rPr>
        <w:t>0</w:t>
      </w:r>
      <w:r w:rsidRPr="00703BC5">
        <w:rPr>
          <w:color w:val="000000"/>
          <w:sz w:val="28"/>
          <w:szCs w:val="28"/>
        </w:rPr>
        <w:t xml:space="preserve"> часов</w:t>
      </w:r>
      <w:r>
        <w:rPr>
          <w:color w:val="000000"/>
          <w:sz w:val="28"/>
          <w:szCs w:val="28"/>
        </w:rPr>
        <w:t>;</w:t>
      </w:r>
      <w:r w:rsidRPr="00703BC5">
        <w:rPr>
          <w:color w:val="000000"/>
          <w:sz w:val="28"/>
          <w:szCs w:val="28"/>
        </w:rPr>
        <w:t xml:space="preserve"> </w:t>
      </w:r>
    </w:p>
    <w:p w14:paraId="5DAF6979" w14:textId="77777777" w:rsidR="00F73044" w:rsidRPr="00703BC5" w:rsidRDefault="00F73044" w:rsidP="00F73044">
      <w:pPr>
        <w:spacing w:line="360" w:lineRule="auto"/>
        <w:ind w:firstLine="709"/>
        <w:contextualSpacing/>
        <w:jc w:val="both"/>
        <w:rPr>
          <w:color w:val="000000"/>
          <w:sz w:val="28"/>
          <w:szCs w:val="28"/>
        </w:rPr>
      </w:pPr>
      <w:r>
        <w:rPr>
          <w:color w:val="000000"/>
          <w:sz w:val="28"/>
          <w:szCs w:val="28"/>
        </w:rPr>
        <w:t xml:space="preserve">- </w:t>
      </w:r>
      <w:r w:rsidRPr="00703BC5">
        <w:rPr>
          <w:color w:val="000000"/>
          <w:sz w:val="28"/>
          <w:szCs w:val="28"/>
        </w:rPr>
        <w:t>самостоятельная  работа  обучающегося – 4</w:t>
      </w:r>
      <w:r>
        <w:rPr>
          <w:color w:val="000000"/>
          <w:sz w:val="28"/>
          <w:szCs w:val="28"/>
        </w:rPr>
        <w:t>3</w:t>
      </w:r>
      <w:r w:rsidRPr="00703BC5">
        <w:rPr>
          <w:color w:val="000000"/>
          <w:sz w:val="28"/>
          <w:szCs w:val="28"/>
        </w:rPr>
        <w:t xml:space="preserve"> часов.</w:t>
      </w:r>
    </w:p>
    <w:p w14:paraId="2D6E1E06" w14:textId="77777777" w:rsidR="00F73044" w:rsidRDefault="00F73044" w:rsidP="00F73044">
      <w:pPr>
        <w:pStyle w:val="af9"/>
        <w:rPr>
          <w:rFonts w:ascii="Times New Roman" w:hAnsi="Times New Roman"/>
          <w:b/>
          <w:color w:val="040404"/>
          <w:sz w:val="24"/>
          <w:szCs w:val="24"/>
        </w:rPr>
      </w:pPr>
    </w:p>
    <w:p w14:paraId="18E6E019" w14:textId="77777777" w:rsidR="002F1CD9" w:rsidRDefault="002F1CD9" w:rsidP="00F73044">
      <w:pPr>
        <w:pStyle w:val="af9"/>
        <w:rPr>
          <w:rFonts w:ascii="Times New Roman" w:hAnsi="Times New Roman"/>
          <w:b/>
          <w:color w:val="040404"/>
          <w:sz w:val="24"/>
          <w:szCs w:val="24"/>
        </w:rPr>
      </w:pPr>
    </w:p>
    <w:p w14:paraId="62EE3024" w14:textId="77777777" w:rsidR="00EE2FA3" w:rsidRDefault="00EE2FA3" w:rsidP="002F1CD9">
      <w:pPr>
        <w:widowControl w:val="0"/>
        <w:suppressAutoHyphens/>
        <w:autoSpaceDE w:val="0"/>
        <w:autoSpaceDN w:val="0"/>
        <w:adjustRightInd w:val="0"/>
        <w:spacing w:line="360" w:lineRule="auto"/>
        <w:jc w:val="both"/>
        <w:rPr>
          <w:b/>
          <w:sz w:val="28"/>
          <w:szCs w:val="28"/>
        </w:rPr>
      </w:pPr>
      <w:r w:rsidRPr="002F1CD9">
        <w:rPr>
          <w:b/>
          <w:sz w:val="28"/>
          <w:szCs w:val="28"/>
        </w:rPr>
        <w:t>2.5.9. ОП.09 Стандартизация, сертификация и техническое документоведение</w:t>
      </w:r>
    </w:p>
    <w:p w14:paraId="076715C4" w14:textId="116ACAD8" w:rsidR="002F1CD9" w:rsidRPr="001B70F9" w:rsidRDefault="002F1CD9" w:rsidP="002F1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851"/>
        <w:jc w:val="both"/>
        <w:rPr>
          <w:b/>
          <w:sz w:val="28"/>
          <w:szCs w:val="28"/>
        </w:rPr>
      </w:pPr>
      <w:r w:rsidRPr="001B70F9">
        <w:rPr>
          <w:b/>
          <w:sz w:val="28"/>
          <w:szCs w:val="28"/>
        </w:rPr>
        <w:t>Область применения рабочей программы</w:t>
      </w:r>
    </w:p>
    <w:p w14:paraId="18BAABE4" w14:textId="4D85E81A" w:rsidR="002F1CD9" w:rsidRPr="00FD0FE4" w:rsidRDefault="002F1CD9" w:rsidP="002F1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NewRomanPSMT"/>
        </w:rPr>
      </w:pPr>
      <w:r w:rsidRPr="001B70F9">
        <w:rPr>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1B70F9">
        <w:rPr>
          <w:rFonts w:eastAsia="TimesNewRomanPSMT"/>
          <w:sz w:val="28"/>
          <w:szCs w:val="28"/>
        </w:rPr>
        <w:t xml:space="preserve">09.02.07 «Информационные системы и программирование», утвержденного приказом Министерства образования и науки РФ от 09.12.2016 № </w:t>
      </w:r>
      <w:r w:rsidRPr="00722F97">
        <w:rPr>
          <w:rFonts w:eastAsia="TimesNewRomanPSMT"/>
          <w:sz w:val="28"/>
          <w:szCs w:val="28"/>
        </w:rPr>
        <w:t>1547. с учетом характеристик обобщенных трудовых функций профессионального стандарта 06.015 Специалист по информационным системам, утвержденного приказом Министерства труда и социальной  защиты РФ от 18.11.2014 № 896н (зарегистрирован Министерством юстиции Российской Федерации 24 декабря 2014г., регистраци</w:t>
      </w:r>
      <w:r w:rsidR="00B649E4">
        <w:rPr>
          <w:rFonts w:eastAsia="TimesNewRomanPSMT"/>
          <w:sz w:val="28"/>
          <w:szCs w:val="28"/>
        </w:rPr>
        <w:t>о</w:t>
      </w:r>
      <w:r w:rsidRPr="00722F97">
        <w:rPr>
          <w:rFonts w:eastAsia="TimesNewRomanPSMT"/>
          <w:sz w:val="28"/>
          <w:szCs w:val="28"/>
        </w:rPr>
        <w:t>нный №35361</w:t>
      </w:r>
      <w:r>
        <w:rPr>
          <w:rFonts w:eastAsia="TimesNewRomanPSMT"/>
          <w:sz w:val="28"/>
          <w:szCs w:val="28"/>
        </w:rPr>
        <w:t>)</w:t>
      </w:r>
      <w:r w:rsidRPr="00722F97">
        <w:rPr>
          <w:rFonts w:eastAsia="TimesNewRomanPSMT"/>
          <w:sz w:val="28"/>
          <w:szCs w:val="28"/>
        </w:rPr>
        <w:t>.</w:t>
      </w:r>
      <w:r>
        <w:rPr>
          <w:rFonts w:eastAsia="TimesNewRomanPSMT"/>
        </w:rPr>
        <w:t xml:space="preserve"> </w:t>
      </w:r>
    </w:p>
    <w:p w14:paraId="4C60F955" w14:textId="77777777" w:rsidR="002F1CD9" w:rsidRPr="009478CE" w:rsidRDefault="002F1CD9" w:rsidP="002F1CD9">
      <w:pPr>
        <w:widowControl w:val="0"/>
        <w:overflowPunct w:val="0"/>
        <w:autoSpaceDE w:val="0"/>
        <w:autoSpaceDN w:val="0"/>
        <w:adjustRightInd w:val="0"/>
        <w:spacing w:line="360" w:lineRule="auto"/>
        <w:ind w:firstLine="709"/>
        <w:jc w:val="both"/>
        <w:rPr>
          <w:sz w:val="28"/>
          <w:szCs w:val="28"/>
        </w:rPr>
      </w:pPr>
      <w:r w:rsidRPr="001B70F9">
        <w:rPr>
          <w:sz w:val="28"/>
          <w:szCs w:val="28"/>
        </w:rPr>
        <w:t>Программа предназначена для реализаци</w:t>
      </w:r>
      <w:r>
        <w:rPr>
          <w:sz w:val="28"/>
          <w:szCs w:val="28"/>
        </w:rPr>
        <w:t>и требований ФГОС по спец</w:t>
      </w:r>
      <w:r w:rsidRPr="009478CE">
        <w:rPr>
          <w:sz w:val="28"/>
          <w:szCs w:val="28"/>
        </w:rPr>
        <w:t xml:space="preserve">иальности 09.02.07 Информационные системы и программирование среднего профессионального образования и призвана формировать </w:t>
      </w:r>
      <w:r w:rsidRPr="009478CE">
        <w:rPr>
          <w:iCs/>
          <w:sz w:val="28"/>
          <w:szCs w:val="28"/>
        </w:rPr>
        <w:t xml:space="preserve">общие </w:t>
      </w:r>
      <w:r>
        <w:rPr>
          <w:iCs/>
          <w:sz w:val="28"/>
          <w:szCs w:val="28"/>
        </w:rPr>
        <w:t xml:space="preserve">и профессиональные </w:t>
      </w:r>
      <w:r w:rsidRPr="009478CE">
        <w:rPr>
          <w:iCs/>
          <w:sz w:val="28"/>
          <w:szCs w:val="28"/>
        </w:rPr>
        <w:t>компетенции:</w:t>
      </w:r>
    </w:p>
    <w:p w14:paraId="3F4A11DD" w14:textId="77777777" w:rsidR="002F1CD9" w:rsidRPr="009478CE" w:rsidRDefault="002F1CD9" w:rsidP="002F1CD9">
      <w:pPr>
        <w:widowControl w:val="0"/>
        <w:overflowPunct w:val="0"/>
        <w:autoSpaceDE w:val="0"/>
        <w:autoSpaceDN w:val="0"/>
        <w:adjustRightInd w:val="0"/>
        <w:spacing w:line="360" w:lineRule="auto"/>
        <w:ind w:firstLine="709"/>
        <w:jc w:val="both"/>
        <w:rPr>
          <w:sz w:val="28"/>
          <w:szCs w:val="28"/>
        </w:rPr>
      </w:pPr>
      <w:r w:rsidRPr="009478CE">
        <w:rPr>
          <w:sz w:val="28"/>
          <w:szCs w:val="28"/>
        </w:rPr>
        <w:t>ОК 1.Выбирать способы решения задач профессиональной деятельности, применительно к различным контекстам.</w:t>
      </w:r>
    </w:p>
    <w:p w14:paraId="179C18EA" w14:textId="77777777" w:rsidR="002F1CD9" w:rsidRPr="009478CE" w:rsidRDefault="002F1CD9" w:rsidP="002F1CD9">
      <w:pPr>
        <w:widowControl w:val="0"/>
        <w:overflowPunct w:val="0"/>
        <w:autoSpaceDE w:val="0"/>
        <w:autoSpaceDN w:val="0"/>
        <w:adjustRightInd w:val="0"/>
        <w:spacing w:line="360" w:lineRule="auto"/>
        <w:ind w:firstLine="709"/>
        <w:jc w:val="both"/>
        <w:rPr>
          <w:sz w:val="28"/>
          <w:szCs w:val="28"/>
        </w:rPr>
      </w:pPr>
      <w:r w:rsidRPr="009478CE">
        <w:rPr>
          <w:sz w:val="28"/>
          <w:szCs w:val="28"/>
        </w:rPr>
        <w:t>ОК 2. Осуществлять поиск, анализ и интерпретацию информации, необходимой для выполнения задач профессиональной деятельности.</w:t>
      </w:r>
    </w:p>
    <w:p w14:paraId="5A748360" w14:textId="25260D95" w:rsidR="002F1CD9" w:rsidRPr="009478CE" w:rsidRDefault="002F1CD9" w:rsidP="002F1CD9">
      <w:pPr>
        <w:widowControl w:val="0"/>
        <w:overflowPunct w:val="0"/>
        <w:autoSpaceDE w:val="0"/>
        <w:autoSpaceDN w:val="0"/>
        <w:adjustRightInd w:val="0"/>
        <w:spacing w:line="360" w:lineRule="auto"/>
        <w:ind w:firstLine="709"/>
        <w:jc w:val="both"/>
        <w:rPr>
          <w:sz w:val="28"/>
          <w:szCs w:val="28"/>
        </w:rPr>
      </w:pPr>
      <w:r w:rsidRPr="009478CE">
        <w:rPr>
          <w:sz w:val="28"/>
          <w:szCs w:val="28"/>
        </w:rPr>
        <w:t>ОК 4.Работать в коллективе и команде, эффективно взаимодействовать с коллегами, руководством, клиентами.</w:t>
      </w:r>
    </w:p>
    <w:p w14:paraId="42E0E6D2" w14:textId="77777777" w:rsidR="002F1CD9" w:rsidRPr="009478CE" w:rsidRDefault="002F1CD9" w:rsidP="002F1CD9">
      <w:pPr>
        <w:widowControl w:val="0"/>
        <w:overflowPunct w:val="0"/>
        <w:autoSpaceDE w:val="0"/>
        <w:autoSpaceDN w:val="0"/>
        <w:adjustRightInd w:val="0"/>
        <w:spacing w:line="360" w:lineRule="auto"/>
        <w:ind w:firstLine="709"/>
        <w:jc w:val="both"/>
        <w:rPr>
          <w:sz w:val="28"/>
          <w:szCs w:val="28"/>
        </w:rPr>
      </w:pPr>
      <w:r w:rsidRPr="009478CE">
        <w:rPr>
          <w:sz w:val="28"/>
          <w:szCs w:val="28"/>
        </w:rPr>
        <w:t>ОК 5.Осуществлять устную и письменную коммуникацию на государственном языке с учетом особенностей социального и культурного контекста.</w:t>
      </w:r>
    </w:p>
    <w:p w14:paraId="4903E42D" w14:textId="77777777" w:rsidR="002F1CD9" w:rsidRPr="009478CE" w:rsidRDefault="002F1CD9" w:rsidP="002F1CD9">
      <w:pPr>
        <w:widowControl w:val="0"/>
        <w:overflowPunct w:val="0"/>
        <w:autoSpaceDE w:val="0"/>
        <w:autoSpaceDN w:val="0"/>
        <w:adjustRightInd w:val="0"/>
        <w:spacing w:line="360" w:lineRule="auto"/>
        <w:ind w:firstLine="709"/>
        <w:jc w:val="both"/>
        <w:rPr>
          <w:sz w:val="28"/>
          <w:szCs w:val="28"/>
        </w:rPr>
      </w:pPr>
      <w:r w:rsidRPr="009478CE">
        <w:rPr>
          <w:sz w:val="28"/>
          <w:szCs w:val="28"/>
        </w:rPr>
        <w:t>ОК 9.Использовать информационные технологии в профессиональной деятельности.</w:t>
      </w:r>
    </w:p>
    <w:p w14:paraId="35555CAD" w14:textId="77777777" w:rsidR="002F1CD9" w:rsidRPr="00906074" w:rsidRDefault="002F1CD9" w:rsidP="002F1CD9">
      <w:pPr>
        <w:widowControl w:val="0"/>
        <w:overflowPunct w:val="0"/>
        <w:autoSpaceDE w:val="0"/>
        <w:autoSpaceDN w:val="0"/>
        <w:adjustRightInd w:val="0"/>
        <w:spacing w:line="360" w:lineRule="auto"/>
        <w:ind w:firstLine="709"/>
        <w:jc w:val="both"/>
        <w:rPr>
          <w:sz w:val="28"/>
          <w:szCs w:val="28"/>
        </w:rPr>
      </w:pPr>
      <w:r w:rsidRPr="009478CE">
        <w:rPr>
          <w:sz w:val="28"/>
          <w:szCs w:val="28"/>
        </w:rPr>
        <w:t xml:space="preserve">ОК 10.Пользоваться профессиональной документацией на </w:t>
      </w:r>
      <w:r w:rsidRPr="00906074">
        <w:rPr>
          <w:sz w:val="28"/>
          <w:szCs w:val="28"/>
        </w:rPr>
        <w:t>государственном и иностранном языках.</w:t>
      </w:r>
    </w:p>
    <w:p w14:paraId="26D139E2" w14:textId="77777777" w:rsidR="002F1CD9" w:rsidRPr="00906074" w:rsidRDefault="002F1CD9" w:rsidP="002F1CD9">
      <w:pPr>
        <w:spacing w:line="360" w:lineRule="auto"/>
        <w:ind w:firstLine="709"/>
        <w:jc w:val="both"/>
        <w:rPr>
          <w:sz w:val="28"/>
          <w:szCs w:val="28"/>
        </w:rPr>
      </w:pPr>
      <w:r w:rsidRPr="00906074">
        <w:rPr>
          <w:sz w:val="28"/>
          <w:szCs w:val="28"/>
        </w:rPr>
        <w:t>ПК 1.6. Разрабатывать модули программного обеспечения для мобильных платформ.</w:t>
      </w:r>
    </w:p>
    <w:p w14:paraId="43A64F32" w14:textId="77777777" w:rsidR="002F1CD9" w:rsidRPr="00906074" w:rsidRDefault="002F1CD9" w:rsidP="002F1CD9">
      <w:pPr>
        <w:spacing w:line="360" w:lineRule="auto"/>
        <w:ind w:firstLine="709"/>
        <w:jc w:val="both"/>
        <w:rPr>
          <w:sz w:val="28"/>
          <w:szCs w:val="28"/>
        </w:rPr>
      </w:pPr>
      <w:r w:rsidRPr="00906074">
        <w:rPr>
          <w:sz w:val="28"/>
          <w:szCs w:val="28"/>
        </w:rPr>
        <w:t xml:space="preserve">ПК 4.1. Осуществлять инсталляцию, настройку и обслуживание программного обеспечения компьютерных систем.  </w:t>
      </w:r>
    </w:p>
    <w:p w14:paraId="5E38FE90" w14:textId="77777777" w:rsidR="002F1CD9" w:rsidRDefault="002F1CD9" w:rsidP="002F1CD9">
      <w:pPr>
        <w:spacing w:line="360" w:lineRule="auto"/>
        <w:ind w:firstLine="709"/>
        <w:jc w:val="both"/>
        <w:rPr>
          <w:sz w:val="28"/>
          <w:szCs w:val="28"/>
        </w:rPr>
      </w:pPr>
      <w:r w:rsidRPr="00906074">
        <w:rPr>
          <w:sz w:val="28"/>
          <w:szCs w:val="28"/>
        </w:rPr>
        <w:t xml:space="preserve">ПК 5.1. Собирать исходные данные для разработки проектной документации на информационную систему.  </w:t>
      </w:r>
    </w:p>
    <w:p w14:paraId="4B8ACC81" w14:textId="77777777" w:rsidR="002F1CD9" w:rsidRPr="00906074" w:rsidRDefault="002F1CD9" w:rsidP="002F1CD9">
      <w:pPr>
        <w:spacing w:line="360" w:lineRule="auto"/>
        <w:ind w:firstLine="709"/>
        <w:jc w:val="both"/>
        <w:rPr>
          <w:sz w:val="28"/>
          <w:szCs w:val="28"/>
        </w:rPr>
      </w:pPr>
      <w:r w:rsidRPr="00906074">
        <w:rPr>
          <w:sz w:val="28"/>
          <w:szCs w:val="28"/>
        </w:rPr>
        <w:t xml:space="preserve">ПК 5.2. Разрабатывать проектную документацию на разработку информационной системы в соответствии с требованиями заказчика.  </w:t>
      </w:r>
    </w:p>
    <w:p w14:paraId="26D443D0" w14:textId="77777777" w:rsidR="002F1CD9" w:rsidRPr="00906074" w:rsidRDefault="002F1CD9" w:rsidP="002F1CD9">
      <w:pPr>
        <w:spacing w:line="360" w:lineRule="auto"/>
        <w:ind w:firstLine="709"/>
        <w:jc w:val="both"/>
        <w:rPr>
          <w:sz w:val="28"/>
          <w:szCs w:val="28"/>
        </w:rPr>
      </w:pPr>
      <w:r w:rsidRPr="00906074">
        <w:rPr>
          <w:sz w:val="28"/>
          <w:szCs w:val="28"/>
        </w:rPr>
        <w:t xml:space="preserve">ПК 5.6. Разрабатывать техническую документацию на эксплуатацию информационной системы.  </w:t>
      </w:r>
    </w:p>
    <w:p w14:paraId="383A38F6" w14:textId="77777777" w:rsidR="002F1CD9" w:rsidRDefault="002F1CD9" w:rsidP="002F1CD9">
      <w:pPr>
        <w:spacing w:line="360" w:lineRule="auto"/>
        <w:ind w:firstLine="709"/>
        <w:jc w:val="both"/>
        <w:rPr>
          <w:sz w:val="28"/>
          <w:szCs w:val="28"/>
        </w:rPr>
      </w:pPr>
      <w:r w:rsidRPr="00906074">
        <w:rPr>
          <w:sz w:val="28"/>
          <w:szCs w:val="28"/>
        </w:rPr>
        <w:t xml:space="preserve">ПК 6.3. Разрабатывать обучающую документацию для пользователей информационной системы.  </w:t>
      </w:r>
    </w:p>
    <w:p w14:paraId="2CA80A43" w14:textId="77777777" w:rsidR="002F1CD9" w:rsidRDefault="002F1CD9" w:rsidP="002F1CD9">
      <w:pPr>
        <w:spacing w:line="360" w:lineRule="auto"/>
        <w:ind w:firstLine="709"/>
        <w:jc w:val="both"/>
        <w:rPr>
          <w:sz w:val="28"/>
          <w:szCs w:val="28"/>
        </w:rPr>
      </w:pPr>
      <w:r w:rsidRPr="00906074">
        <w:rPr>
          <w:sz w:val="28"/>
          <w:szCs w:val="28"/>
        </w:rPr>
        <w:t xml:space="preserve">ПК 8.1. Разрабатывать дизайн-концепции веб-приложений в соответствии с корпоративным стилем заказчика.  </w:t>
      </w:r>
    </w:p>
    <w:p w14:paraId="459E7E76" w14:textId="77777777" w:rsidR="002F1CD9" w:rsidRDefault="002F1CD9" w:rsidP="002F1CD9">
      <w:pPr>
        <w:spacing w:line="360" w:lineRule="auto"/>
        <w:ind w:firstLine="709"/>
        <w:jc w:val="both"/>
        <w:rPr>
          <w:sz w:val="28"/>
          <w:szCs w:val="28"/>
        </w:rPr>
      </w:pPr>
      <w:r w:rsidRPr="00906074">
        <w:rPr>
          <w:sz w:val="28"/>
          <w:szCs w:val="28"/>
        </w:rPr>
        <w:t xml:space="preserve">ПК 8.2. Формировать требования к дизайну веб-приложений на основе анализа предметной области и целевой аудитории.  </w:t>
      </w:r>
    </w:p>
    <w:p w14:paraId="6C6651B3" w14:textId="77777777" w:rsidR="002F1CD9" w:rsidRDefault="002F1CD9" w:rsidP="002F1CD9">
      <w:pPr>
        <w:spacing w:line="360" w:lineRule="auto"/>
        <w:ind w:firstLine="709"/>
        <w:jc w:val="both"/>
        <w:rPr>
          <w:sz w:val="28"/>
          <w:szCs w:val="28"/>
        </w:rPr>
      </w:pPr>
      <w:r w:rsidRPr="00906074">
        <w:rPr>
          <w:sz w:val="28"/>
          <w:szCs w:val="28"/>
        </w:rPr>
        <w:t xml:space="preserve">ПК 8.3. Осуществлять разработку дизайна веб-приложения с учетом современных тенденций в области веб-разработки.  </w:t>
      </w:r>
    </w:p>
    <w:p w14:paraId="2C594241" w14:textId="77777777" w:rsidR="002F1CD9" w:rsidRDefault="002F1CD9" w:rsidP="002F1CD9">
      <w:pPr>
        <w:spacing w:line="360" w:lineRule="auto"/>
        <w:ind w:firstLine="709"/>
        <w:jc w:val="both"/>
        <w:rPr>
          <w:sz w:val="28"/>
          <w:szCs w:val="28"/>
        </w:rPr>
      </w:pPr>
      <w:r w:rsidRPr="00906074">
        <w:rPr>
          <w:sz w:val="28"/>
          <w:szCs w:val="28"/>
        </w:rPr>
        <w:t xml:space="preserve">ПК 9.3. Разрабатывать интерфейс пользователя веб-приложений в соответствии с техническим заданием.  </w:t>
      </w:r>
    </w:p>
    <w:p w14:paraId="774F85C3" w14:textId="77777777" w:rsidR="002F1CD9" w:rsidRDefault="002F1CD9" w:rsidP="002F1CD9">
      <w:pPr>
        <w:spacing w:line="360" w:lineRule="auto"/>
        <w:ind w:firstLine="709"/>
        <w:jc w:val="both"/>
        <w:rPr>
          <w:sz w:val="28"/>
          <w:szCs w:val="28"/>
        </w:rPr>
      </w:pPr>
      <w:r w:rsidRPr="00906074">
        <w:rPr>
          <w:sz w:val="28"/>
          <w:szCs w:val="28"/>
        </w:rPr>
        <w:t xml:space="preserve">ПК 10.1. Обрабатывать статический и динамический информационный контент. </w:t>
      </w:r>
    </w:p>
    <w:p w14:paraId="5853DE28" w14:textId="48F46F26" w:rsidR="002F1CD9" w:rsidRPr="001228B2" w:rsidRDefault="002F1CD9" w:rsidP="002F1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7" w:firstLine="709"/>
        <w:jc w:val="both"/>
        <w:rPr>
          <w:b/>
          <w:sz w:val="28"/>
          <w:szCs w:val="28"/>
        </w:rPr>
      </w:pPr>
      <w:r w:rsidRPr="001228B2">
        <w:rPr>
          <w:b/>
          <w:sz w:val="28"/>
          <w:szCs w:val="28"/>
        </w:rPr>
        <w:t xml:space="preserve">Место учебной дисциплины в структуре программы подготовки специалистов среднего звена: </w:t>
      </w:r>
      <w:r w:rsidRPr="001228B2">
        <w:rPr>
          <w:sz w:val="28"/>
          <w:szCs w:val="28"/>
        </w:rPr>
        <w:t>общепрофессиональный цикл.</w:t>
      </w:r>
    </w:p>
    <w:p w14:paraId="26D9509F" w14:textId="6458E4DC" w:rsidR="002F1CD9" w:rsidRPr="005B5206" w:rsidRDefault="002F1CD9" w:rsidP="002F1CD9">
      <w:pPr>
        <w:autoSpaceDE w:val="0"/>
        <w:autoSpaceDN w:val="0"/>
        <w:adjustRightInd w:val="0"/>
        <w:spacing w:line="360" w:lineRule="auto"/>
        <w:ind w:firstLine="709"/>
        <w:jc w:val="both"/>
        <w:rPr>
          <w:b/>
          <w:bCs/>
          <w:color w:val="FF0000"/>
          <w:sz w:val="28"/>
          <w:szCs w:val="28"/>
        </w:rPr>
      </w:pPr>
      <w:r w:rsidRPr="005B5206">
        <w:rPr>
          <w:b/>
          <w:bCs/>
          <w:sz w:val="28"/>
          <w:szCs w:val="28"/>
        </w:rPr>
        <w:t>Цели и задачи учебной дисциплины – требования к результатам освоения учебной дисциплины:</w:t>
      </w:r>
    </w:p>
    <w:p w14:paraId="79F6A865" w14:textId="77777777" w:rsidR="002F1CD9" w:rsidRPr="005B5206" w:rsidRDefault="002F1CD9" w:rsidP="002F1CD9">
      <w:pPr>
        <w:autoSpaceDE w:val="0"/>
        <w:autoSpaceDN w:val="0"/>
        <w:adjustRightInd w:val="0"/>
        <w:spacing w:line="360" w:lineRule="auto"/>
        <w:ind w:firstLine="709"/>
        <w:jc w:val="both"/>
        <w:rPr>
          <w:b/>
          <w:i/>
          <w:sz w:val="28"/>
          <w:szCs w:val="28"/>
        </w:rPr>
      </w:pPr>
      <w:r w:rsidRPr="005B5206">
        <w:rPr>
          <w:sz w:val="28"/>
          <w:szCs w:val="28"/>
        </w:rPr>
        <w:t>В результате освоения дисциплины обучающийся должен</w:t>
      </w:r>
      <w:r w:rsidRPr="00AD06D1">
        <w:rPr>
          <w:b/>
          <w:sz w:val="28"/>
          <w:szCs w:val="28"/>
        </w:rPr>
        <w:t>:</w:t>
      </w:r>
      <w:r w:rsidRPr="005B5206">
        <w:rPr>
          <w:b/>
          <w:i/>
          <w:sz w:val="28"/>
          <w:szCs w:val="28"/>
        </w:rPr>
        <w:t xml:space="preserve">  </w:t>
      </w:r>
    </w:p>
    <w:p w14:paraId="06A71338" w14:textId="77777777" w:rsidR="002F1CD9" w:rsidRPr="00F45162" w:rsidRDefault="002F1CD9" w:rsidP="002F1CD9">
      <w:pPr>
        <w:autoSpaceDE w:val="0"/>
        <w:autoSpaceDN w:val="0"/>
        <w:adjustRightInd w:val="0"/>
        <w:spacing w:line="360" w:lineRule="auto"/>
        <w:ind w:firstLine="709"/>
        <w:jc w:val="both"/>
        <w:rPr>
          <w:b/>
          <w:bCs/>
          <w:sz w:val="28"/>
          <w:szCs w:val="28"/>
        </w:rPr>
      </w:pPr>
      <w:r w:rsidRPr="005B5206">
        <w:rPr>
          <w:b/>
          <w:bCs/>
          <w:sz w:val="28"/>
          <w:szCs w:val="28"/>
        </w:rPr>
        <w:t>уметь:</w:t>
      </w:r>
    </w:p>
    <w:p w14:paraId="52990DCE" w14:textId="77777777" w:rsidR="002F1CD9" w:rsidRPr="00F45162" w:rsidRDefault="002F1CD9" w:rsidP="002F1CD9">
      <w:pPr>
        <w:numPr>
          <w:ilvl w:val="0"/>
          <w:numId w:val="110"/>
        </w:numPr>
        <w:tabs>
          <w:tab w:val="left" w:pos="1134"/>
        </w:tabs>
        <w:spacing w:line="360" w:lineRule="auto"/>
        <w:ind w:left="0" w:firstLine="709"/>
        <w:jc w:val="both"/>
        <w:rPr>
          <w:rFonts w:eastAsia="Times New Roman CYR"/>
          <w:sz w:val="28"/>
          <w:szCs w:val="28"/>
        </w:rPr>
      </w:pPr>
      <w:r>
        <w:rPr>
          <w:sz w:val="28"/>
          <w:szCs w:val="28"/>
        </w:rPr>
        <w:t>п</w:t>
      </w:r>
      <w:r w:rsidRPr="00F45162">
        <w:rPr>
          <w:sz w:val="28"/>
          <w:szCs w:val="28"/>
        </w:rPr>
        <w:t>редоставлять сетевые услуги пользовательских программ;</w:t>
      </w:r>
    </w:p>
    <w:p w14:paraId="54B37618" w14:textId="77777777" w:rsidR="002F1CD9" w:rsidRDefault="002F1CD9" w:rsidP="002F1CD9">
      <w:pPr>
        <w:numPr>
          <w:ilvl w:val="0"/>
          <w:numId w:val="110"/>
        </w:numPr>
        <w:tabs>
          <w:tab w:val="left" w:pos="1134"/>
        </w:tabs>
        <w:spacing w:line="360" w:lineRule="auto"/>
        <w:ind w:left="0" w:firstLine="709"/>
        <w:jc w:val="both"/>
        <w:rPr>
          <w:sz w:val="28"/>
          <w:szCs w:val="28"/>
        </w:rPr>
      </w:pPr>
      <w:r>
        <w:rPr>
          <w:sz w:val="28"/>
          <w:szCs w:val="28"/>
        </w:rPr>
        <w:t>п</w:t>
      </w:r>
      <w:r w:rsidRPr="00F45162">
        <w:rPr>
          <w:sz w:val="28"/>
          <w:szCs w:val="28"/>
        </w:rPr>
        <w:t xml:space="preserve">рименять требования нормативных документов к основным видам продукции (услуг) и процессов; </w:t>
      </w:r>
    </w:p>
    <w:p w14:paraId="03C663E5" w14:textId="77777777" w:rsidR="002F1CD9" w:rsidRPr="00F45162" w:rsidRDefault="002F1CD9" w:rsidP="002F1CD9">
      <w:pPr>
        <w:numPr>
          <w:ilvl w:val="0"/>
          <w:numId w:val="110"/>
        </w:numPr>
        <w:tabs>
          <w:tab w:val="left" w:pos="1134"/>
        </w:tabs>
        <w:spacing w:line="360" w:lineRule="auto"/>
        <w:ind w:left="0" w:firstLine="709"/>
        <w:jc w:val="both"/>
        <w:rPr>
          <w:rFonts w:eastAsia="Times New Roman CYR"/>
          <w:sz w:val="28"/>
          <w:szCs w:val="28"/>
        </w:rPr>
      </w:pPr>
      <w:r w:rsidRPr="00F45162">
        <w:rPr>
          <w:sz w:val="28"/>
          <w:szCs w:val="28"/>
        </w:rPr>
        <w:t>применять документацию систем качества;</w:t>
      </w:r>
    </w:p>
    <w:p w14:paraId="6CF2EE41" w14:textId="77777777" w:rsidR="002F1CD9" w:rsidRPr="00F45162" w:rsidRDefault="002F1CD9" w:rsidP="002F1CD9">
      <w:pPr>
        <w:numPr>
          <w:ilvl w:val="0"/>
          <w:numId w:val="110"/>
        </w:numPr>
        <w:tabs>
          <w:tab w:val="left" w:pos="1134"/>
        </w:tabs>
        <w:spacing w:line="360" w:lineRule="auto"/>
        <w:ind w:left="0" w:firstLine="709"/>
        <w:jc w:val="both"/>
        <w:rPr>
          <w:rFonts w:eastAsia="Times New Roman CYR"/>
          <w:sz w:val="28"/>
          <w:szCs w:val="28"/>
        </w:rPr>
      </w:pPr>
      <w:r w:rsidRPr="00F45162">
        <w:rPr>
          <w:sz w:val="28"/>
          <w:szCs w:val="28"/>
        </w:rPr>
        <w:t xml:space="preserve">применять основные правила и документы системы </w:t>
      </w:r>
      <w:r>
        <w:rPr>
          <w:sz w:val="28"/>
          <w:szCs w:val="28"/>
        </w:rPr>
        <w:t>с</w:t>
      </w:r>
      <w:r w:rsidRPr="00F45162">
        <w:rPr>
          <w:sz w:val="28"/>
          <w:szCs w:val="28"/>
        </w:rPr>
        <w:t>ертификации Российской Федерации;</w:t>
      </w:r>
    </w:p>
    <w:p w14:paraId="3EAB17F1" w14:textId="77777777" w:rsidR="002F1CD9" w:rsidRPr="00F45162" w:rsidRDefault="002F1CD9" w:rsidP="002F1CD9">
      <w:pPr>
        <w:tabs>
          <w:tab w:val="left" w:pos="993"/>
        </w:tabs>
        <w:autoSpaceDE w:val="0"/>
        <w:autoSpaceDN w:val="0"/>
        <w:adjustRightInd w:val="0"/>
        <w:spacing w:line="360" w:lineRule="auto"/>
        <w:ind w:firstLine="709"/>
        <w:jc w:val="both"/>
        <w:rPr>
          <w:b/>
          <w:bCs/>
          <w:sz w:val="28"/>
          <w:szCs w:val="28"/>
        </w:rPr>
      </w:pPr>
      <w:r w:rsidRPr="005B5206">
        <w:rPr>
          <w:b/>
          <w:bCs/>
          <w:sz w:val="28"/>
          <w:szCs w:val="28"/>
        </w:rPr>
        <w:t>знать:</w:t>
      </w:r>
    </w:p>
    <w:p w14:paraId="44C25AC8" w14:textId="77777777" w:rsidR="002F1CD9" w:rsidRPr="00F45162" w:rsidRDefault="002F1CD9" w:rsidP="002F1CD9">
      <w:pPr>
        <w:numPr>
          <w:ilvl w:val="0"/>
          <w:numId w:val="111"/>
        </w:numPr>
        <w:tabs>
          <w:tab w:val="left" w:pos="1134"/>
        </w:tabs>
        <w:spacing w:line="360" w:lineRule="auto"/>
        <w:ind w:left="0" w:firstLine="709"/>
        <w:jc w:val="both"/>
        <w:rPr>
          <w:sz w:val="28"/>
          <w:szCs w:val="28"/>
        </w:rPr>
      </w:pPr>
      <w:r w:rsidRPr="00F45162">
        <w:rPr>
          <w:sz w:val="28"/>
          <w:szCs w:val="28"/>
        </w:rPr>
        <w:t>национальную и международную систему стандартизации и сертификации и систему</w:t>
      </w:r>
      <w:r>
        <w:rPr>
          <w:sz w:val="28"/>
          <w:szCs w:val="28"/>
        </w:rPr>
        <w:t xml:space="preserve"> </w:t>
      </w:r>
      <w:r w:rsidRPr="00F45162">
        <w:rPr>
          <w:sz w:val="28"/>
          <w:szCs w:val="28"/>
        </w:rPr>
        <w:t>обеспечения качества продукции;</w:t>
      </w:r>
    </w:p>
    <w:p w14:paraId="6F218983" w14:textId="77777777" w:rsidR="002F1CD9" w:rsidRPr="00F45162" w:rsidRDefault="002F1CD9" w:rsidP="002F1CD9">
      <w:pPr>
        <w:numPr>
          <w:ilvl w:val="0"/>
          <w:numId w:val="111"/>
        </w:numPr>
        <w:tabs>
          <w:tab w:val="left" w:pos="1134"/>
        </w:tabs>
        <w:spacing w:line="360" w:lineRule="auto"/>
        <w:ind w:left="0" w:firstLine="709"/>
        <w:jc w:val="both"/>
        <w:rPr>
          <w:sz w:val="28"/>
          <w:szCs w:val="28"/>
        </w:rPr>
      </w:pPr>
      <w:r w:rsidRPr="00F45162">
        <w:rPr>
          <w:sz w:val="28"/>
          <w:szCs w:val="28"/>
        </w:rPr>
        <w:t>основные понятия и определения метрологии, стандартизации и сертификации;</w:t>
      </w:r>
    </w:p>
    <w:p w14:paraId="74A56524" w14:textId="77777777" w:rsidR="002F1CD9" w:rsidRPr="00F45162" w:rsidRDefault="002F1CD9" w:rsidP="002F1CD9">
      <w:pPr>
        <w:numPr>
          <w:ilvl w:val="0"/>
          <w:numId w:val="111"/>
        </w:numPr>
        <w:tabs>
          <w:tab w:val="left" w:pos="1134"/>
        </w:tabs>
        <w:spacing w:line="360" w:lineRule="auto"/>
        <w:ind w:left="0" w:firstLine="709"/>
        <w:jc w:val="both"/>
        <w:rPr>
          <w:sz w:val="28"/>
          <w:szCs w:val="28"/>
        </w:rPr>
      </w:pPr>
      <w:r w:rsidRPr="00F45162">
        <w:rPr>
          <w:sz w:val="28"/>
          <w:szCs w:val="28"/>
        </w:rPr>
        <w:t>положения систем (комплексов) общетехнических и организационно-методических</w:t>
      </w:r>
      <w:r>
        <w:rPr>
          <w:sz w:val="28"/>
          <w:szCs w:val="28"/>
        </w:rPr>
        <w:t xml:space="preserve"> </w:t>
      </w:r>
      <w:r w:rsidRPr="00F45162">
        <w:rPr>
          <w:sz w:val="28"/>
          <w:szCs w:val="28"/>
        </w:rPr>
        <w:t>стандартов;</w:t>
      </w:r>
    </w:p>
    <w:p w14:paraId="08260E57" w14:textId="77777777" w:rsidR="002F1CD9" w:rsidRPr="00F45162" w:rsidRDefault="002F1CD9" w:rsidP="002F1CD9">
      <w:pPr>
        <w:numPr>
          <w:ilvl w:val="0"/>
          <w:numId w:val="111"/>
        </w:numPr>
        <w:tabs>
          <w:tab w:val="left" w:pos="1134"/>
        </w:tabs>
        <w:spacing w:line="360" w:lineRule="auto"/>
        <w:ind w:left="0" w:firstLine="709"/>
        <w:jc w:val="both"/>
        <w:rPr>
          <w:sz w:val="28"/>
          <w:szCs w:val="28"/>
        </w:rPr>
      </w:pPr>
      <w:r w:rsidRPr="00F45162">
        <w:rPr>
          <w:sz w:val="28"/>
          <w:szCs w:val="28"/>
        </w:rPr>
        <w:t>сертификацию, системы и схемы сертификации;</w:t>
      </w:r>
    </w:p>
    <w:p w14:paraId="3700E79D" w14:textId="77777777" w:rsidR="002F1CD9" w:rsidRPr="00F45162" w:rsidRDefault="002F1CD9" w:rsidP="002F1CD9">
      <w:pPr>
        <w:numPr>
          <w:ilvl w:val="0"/>
          <w:numId w:val="111"/>
        </w:numPr>
        <w:tabs>
          <w:tab w:val="left" w:pos="1134"/>
        </w:tabs>
        <w:spacing w:line="360" w:lineRule="auto"/>
        <w:ind w:left="0" w:firstLine="709"/>
        <w:jc w:val="both"/>
        <w:rPr>
          <w:sz w:val="28"/>
          <w:szCs w:val="28"/>
        </w:rPr>
      </w:pPr>
      <w:r w:rsidRPr="00F45162">
        <w:rPr>
          <w:sz w:val="28"/>
          <w:szCs w:val="28"/>
        </w:rPr>
        <w:t>основные виды технической и технологической документации, стандарты оформления документов, регламентов, протоколов.</w:t>
      </w:r>
    </w:p>
    <w:p w14:paraId="0E591F68" w14:textId="4150C6E1" w:rsidR="002F1CD9" w:rsidRPr="00883380" w:rsidRDefault="002F1CD9" w:rsidP="002F1CD9">
      <w:pPr>
        <w:autoSpaceDE w:val="0"/>
        <w:autoSpaceDN w:val="0"/>
        <w:adjustRightInd w:val="0"/>
        <w:spacing w:line="360" w:lineRule="auto"/>
        <w:ind w:firstLine="709"/>
        <w:jc w:val="both"/>
        <w:rPr>
          <w:b/>
          <w:bCs/>
          <w:sz w:val="28"/>
          <w:szCs w:val="28"/>
        </w:rPr>
      </w:pPr>
      <w:r w:rsidRPr="00883380">
        <w:rPr>
          <w:b/>
          <w:bCs/>
          <w:sz w:val="28"/>
          <w:szCs w:val="28"/>
        </w:rPr>
        <w:t xml:space="preserve">Рекомендуемое количество часов на освоение программы </w:t>
      </w:r>
      <w:r>
        <w:rPr>
          <w:b/>
          <w:bCs/>
          <w:sz w:val="28"/>
          <w:szCs w:val="28"/>
        </w:rPr>
        <w:t xml:space="preserve">учебной </w:t>
      </w:r>
      <w:r w:rsidRPr="00883380">
        <w:rPr>
          <w:b/>
          <w:bCs/>
          <w:sz w:val="28"/>
          <w:szCs w:val="28"/>
        </w:rPr>
        <w:t>дисциплины:</w:t>
      </w:r>
    </w:p>
    <w:p w14:paraId="5A3498F2" w14:textId="77777777" w:rsidR="002F1CD9" w:rsidRPr="00883380" w:rsidRDefault="002F1CD9" w:rsidP="002F1CD9">
      <w:pPr>
        <w:pStyle w:val="af7"/>
        <w:autoSpaceDE w:val="0"/>
        <w:autoSpaceDN w:val="0"/>
        <w:adjustRightInd w:val="0"/>
        <w:spacing w:line="360" w:lineRule="auto"/>
        <w:ind w:left="0" w:firstLine="709"/>
        <w:jc w:val="both"/>
        <w:rPr>
          <w:sz w:val="28"/>
          <w:szCs w:val="28"/>
        </w:rPr>
      </w:pPr>
      <w:r w:rsidRPr="00883380">
        <w:rPr>
          <w:sz w:val="28"/>
          <w:szCs w:val="28"/>
        </w:rPr>
        <w:t xml:space="preserve">максимальной учебной нагрузки обучающегося </w:t>
      </w:r>
      <w:r>
        <w:rPr>
          <w:sz w:val="28"/>
          <w:szCs w:val="28"/>
        </w:rPr>
        <w:t>–</w:t>
      </w:r>
      <w:r w:rsidRPr="00883380">
        <w:rPr>
          <w:sz w:val="28"/>
          <w:szCs w:val="28"/>
        </w:rPr>
        <w:t xml:space="preserve"> </w:t>
      </w:r>
      <w:r>
        <w:rPr>
          <w:b/>
          <w:bCs/>
          <w:sz w:val="28"/>
          <w:szCs w:val="28"/>
        </w:rPr>
        <w:t xml:space="preserve">48 </w:t>
      </w:r>
      <w:r w:rsidRPr="00883380">
        <w:rPr>
          <w:b/>
          <w:bCs/>
          <w:sz w:val="28"/>
          <w:szCs w:val="28"/>
        </w:rPr>
        <w:t>часов</w:t>
      </w:r>
      <w:r w:rsidRPr="00883380">
        <w:rPr>
          <w:sz w:val="28"/>
          <w:szCs w:val="28"/>
        </w:rPr>
        <w:t>,</w:t>
      </w:r>
    </w:p>
    <w:p w14:paraId="2EDC67D0" w14:textId="77777777" w:rsidR="002F1CD9" w:rsidRPr="00883380" w:rsidRDefault="002F1CD9" w:rsidP="002F1CD9">
      <w:pPr>
        <w:pStyle w:val="af7"/>
        <w:autoSpaceDE w:val="0"/>
        <w:autoSpaceDN w:val="0"/>
        <w:adjustRightInd w:val="0"/>
        <w:spacing w:line="360" w:lineRule="auto"/>
        <w:ind w:left="0" w:firstLine="709"/>
        <w:jc w:val="both"/>
        <w:rPr>
          <w:sz w:val="28"/>
          <w:szCs w:val="28"/>
        </w:rPr>
      </w:pPr>
      <w:r w:rsidRPr="00883380">
        <w:rPr>
          <w:sz w:val="28"/>
          <w:szCs w:val="28"/>
        </w:rPr>
        <w:t>в том числе:</w:t>
      </w:r>
    </w:p>
    <w:p w14:paraId="58875F9E" w14:textId="77777777" w:rsidR="002F1CD9" w:rsidRPr="00883380" w:rsidRDefault="002F1CD9" w:rsidP="002F1CD9">
      <w:pPr>
        <w:pStyle w:val="af7"/>
        <w:autoSpaceDE w:val="0"/>
        <w:autoSpaceDN w:val="0"/>
        <w:adjustRightInd w:val="0"/>
        <w:spacing w:line="360" w:lineRule="auto"/>
        <w:ind w:left="0" w:firstLine="709"/>
        <w:jc w:val="both"/>
        <w:rPr>
          <w:b/>
          <w:bCs/>
          <w:sz w:val="28"/>
          <w:szCs w:val="28"/>
        </w:rPr>
      </w:pPr>
      <w:r w:rsidRPr="00883380">
        <w:rPr>
          <w:sz w:val="28"/>
          <w:szCs w:val="28"/>
        </w:rPr>
        <w:t xml:space="preserve">обязательной аудиторной учебной нагрузки обучающегося - </w:t>
      </w:r>
      <w:r>
        <w:rPr>
          <w:b/>
          <w:bCs/>
          <w:sz w:val="28"/>
          <w:szCs w:val="28"/>
        </w:rPr>
        <w:t>33</w:t>
      </w:r>
      <w:r w:rsidRPr="00883380">
        <w:rPr>
          <w:b/>
          <w:bCs/>
          <w:sz w:val="28"/>
          <w:szCs w:val="28"/>
        </w:rPr>
        <w:t xml:space="preserve"> часа;</w:t>
      </w:r>
    </w:p>
    <w:p w14:paraId="5C6C0E0F" w14:textId="77777777" w:rsidR="002F1CD9" w:rsidRPr="00883380" w:rsidRDefault="002F1CD9" w:rsidP="002F1CD9">
      <w:pPr>
        <w:pStyle w:val="af7"/>
        <w:autoSpaceDE w:val="0"/>
        <w:autoSpaceDN w:val="0"/>
        <w:adjustRightInd w:val="0"/>
        <w:spacing w:line="360" w:lineRule="auto"/>
        <w:ind w:left="0" w:firstLine="709"/>
        <w:jc w:val="both"/>
        <w:rPr>
          <w:b/>
          <w:bCs/>
          <w:sz w:val="28"/>
          <w:szCs w:val="28"/>
        </w:rPr>
      </w:pPr>
      <w:r w:rsidRPr="00883380">
        <w:rPr>
          <w:sz w:val="28"/>
          <w:szCs w:val="28"/>
        </w:rPr>
        <w:t xml:space="preserve">самостоятельной работы обучающегося - </w:t>
      </w:r>
      <w:r>
        <w:rPr>
          <w:b/>
          <w:bCs/>
          <w:sz w:val="28"/>
          <w:szCs w:val="28"/>
        </w:rPr>
        <w:t>15</w:t>
      </w:r>
      <w:r w:rsidRPr="00883380">
        <w:rPr>
          <w:b/>
          <w:bCs/>
          <w:sz w:val="28"/>
          <w:szCs w:val="28"/>
        </w:rPr>
        <w:t xml:space="preserve"> часов.</w:t>
      </w:r>
    </w:p>
    <w:p w14:paraId="10B722AD" w14:textId="77777777" w:rsidR="002F1CD9" w:rsidRPr="002F1CD9" w:rsidRDefault="002F1CD9" w:rsidP="002F1CD9">
      <w:pPr>
        <w:widowControl w:val="0"/>
        <w:suppressAutoHyphens/>
        <w:autoSpaceDE w:val="0"/>
        <w:autoSpaceDN w:val="0"/>
        <w:adjustRightInd w:val="0"/>
        <w:spacing w:line="360" w:lineRule="auto"/>
        <w:jc w:val="both"/>
        <w:rPr>
          <w:b/>
          <w:sz w:val="28"/>
          <w:szCs w:val="28"/>
        </w:rPr>
      </w:pPr>
    </w:p>
    <w:p w14:paraId="66B9B18A" w14:textId="77777777" w:rsidR="00EE2FA3" w:rsidRDefault="00EE2FA3" w:rsidP="002F1CD9">
      <w:pPr>
        <w:widowControl w:val="0"/>
        <w:suppressAutoHyphens/>
        <w:autoSpaceDE w:val="0"/>
        <w:autoSpaceDN w:val="0"/>
        <w:adjustRightInd w:val="0"/>
        <w:spacing w:line="360" w:lineRule="auto"/>
        <w:jc w:val="both"/>
        <w:rPr>
          <w:b/>
          <w:sz w:val="28"/>
          <w:szCs w:val="28"/>
        </w:rPr>
      </w:pPr>
      <w:r w:rsidRPr="002F1CD9">
        <w:rPr>
          <w:b/>
          <w:sz w:val="28"/>
          <w:szCs w:val="28"/>
        </w:rPr>
        <w:t>2.5.10. ОП.10 Численные методы</w:t>
      </w:r>
    </w:p>
    <w:p w14:paraId="4453E27A" w14:textId="04752533" w:rsidR="0032223A" w:rsidRPr="0032223A"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567"/>
        <w:jc w:val="both"/>
        <w:rPr>
          <w:b/>
          <w:sz w:val="28"/>
          <w:szCs w:val="28"/>
        </w:rPr>
      </w:pPr>
      <w:r w:rsidRPr="0032223A">
        <w:rPr>
          <w:b/>
          <w:sz w:val="28"/>
          <w:szCs w:val="28"/>
        </w:rPr>
        <w:t>Область применения программы</w:t>
      </w:r>
    </w:p>
    <w:p w14:paraId="612432DE" w14:textId="77777777" w:rsidR="0032223A" w:rsidRPr="0032223A" w:rsidRDefault="0032223A" w:rsidP="0032223A">
      <w:pPr>
        <w:spacing w:line="360" w:lineRule="auto"/>
        <w:ind w:firstLine="567"/>
        <w:jc w:val="both"/>
        <w:rPr>
          <w:rFonts w:eastAsiaTheme="minorEastAsia"/>
          <w:sz w:val="28"/>
          <w:szCs w:val="28"/>
        </w:rPr>
      </w:pPr>
      <w:r w:rsidRPr="0032223A">
        <w:rPr>
          <w:sz w:val="28"/>
          <w:szCs w:val="28"/>
        </w:rPr>
        <w:t>Рабочая программа учебной дисциплины</w:t>
      </w:r>
      <w:r w:rsidRPr="0032223A">
        <w:rPr>
          <w:rFonts w:eastAsiaTheme="minorEastAsia"/>
          <w:sz w:val="28"/>
          <w:szCs w:val="28"/>
        </w:rPr>
        <w:t xml:space="preserve"> ОП.10 Численные методы </w:t>
      </w:r>
      <w:r w:rsidRPr="0032223A">
        <w:rPr>
          <w:sz w:val="28"/>
          <w:szCs w:val="28"/>
        </w:rPr>
        <w:t xml:space="preserve"> является частью  программы подготовки специалистов среднего звена  в соответствии с ФГОС по специальности СПО </w:t>
      </w:r>
      <w:r w:rsidRPr="0032223A">
        <w:rPr>
          <w:rFonts w:eastAsiaTheme="minorEastAsia"/>
          <w:sz w:val="28"/>
          <w:szCs w:val="28"/>
        </w:rPr>
        <w:t>09.02.07 Информационные системы и  программирование».</w:t>
      </w:r>
    </w:p>
    <w:p w14:paraId="44C0529A" w14:textId="77777777" w:rsidR="0032223A" w:rsidRPr="0032223A"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567"/>
        <w:jc w:val="both"/>
        <w:rPr>
          <w:sz w:val="28"/>
          <w:szCs w:val="28"/>
        </w:rPr>
      </w:pPr>
      <w:r w:rsidRPr="0032223A">
        <w:rPr>
          <w:sz w:val="28"/>
          <w:szCs w:val="28"/>
        </w:rPr>
        <w:t>Рабочая программа учебной дисциплины может быть использована  в дополнительном профессиональном образовании (повышения квалификации и переподготовки)</w:t>
      </w:r>
      <w:r w:rsidRPr="0032223A">
        <w:rPr>
          <w:rFonts w:eastAsiaTheme="minorEastAsia"/>
          <w:sz w:val="28"/>
          <w:szCs w:val="28"/>
        </w:rPr>
        <w:t xml:space="preserve"> работников </w:t>
      </w:r>
      <w:r w:rsidRPr="0032223A">
        <w:rPr>
          <w:rFonts w:eastAsiaTheme="minorEastAsia"/>
          <w:sz w:val="28"/>
          <w:szCs w:val="28"/>
          <w:lang w:val="en-US"/>
        </w:rPr>
        <w:t>IT</w:t>
      </w:r>
      <w:r w:rsidRPr="0032223A">
        <w:rPr>
          <w:rFonts w:eastAsiaTheme="minorEastAsia"/>
          <w:sz w:val="28"/>
          <w:szCs w:val="28"/>
        </w:rPr>
        <w:t xml:space="preserve"> сферы </w:t>
      </w:r>
      <w:r w:rsidRPr="0032223A">
        <w:rPr>
          <w:sz w:val="28"/>
          <w:szCs w:val="28"/>
        </w:rPr>
        <w:t>на базе основного общего образования.</w:t>
      </w:r>
    </w:p>
    <w:p w14:paraId="212DC3A0" w14:textId="075C2C41" w:rsidR="0032223A" w:rsidRPr="0032223A"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567"/>
        <w:jc w:val="both"/>
        <w:rPr>
          <w:b/>
          <w:sz w:val="28"/>
          <w:szCs w:val="28"/>
        </w:rPr>
      </w:pPr>
      <w:r w:rsidRPr="0032223A">
        <w:rPr>
          <w:b/>
          <w:sz w:val="28"/>
          <w:szCs w:val="28"/>
        </w:rPr>
        <w:t>Место дисциплины в структуре программ подготовки специалистов среднего звена:</w:t>
      </w:r>
    </w:p>
    <w:p w14:paraId="73B69741" w14:textId="77777777" w:rsidR="0032223A" w:rsidRPr="0032223A"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567"/>
        <w:jc w:val="both"/>
        <w:rPr>
          <w:sz w:val="28"/>
          <w:szCs w:val="28"/>
        </w:rPr>
      </w:pPr>
      <w:r w:rsidRPr="0032223A">
        <w:rPr>
          <w:sz w:val="28"/>
          <w:szCs w:val="28"/>
        </w:rPr>
        <w:t xml:space="preserve"> Учебная дисциплина </w:t>
      </w:r>
      <w:r w:rsidRPr="0032223A">
        <w:rPr>
          <w:rFonts w:eastAsiaTheme="minorEastAsia"/>
          <w:sz w:val="28"/>
          <w:szCs w:val="28"/>
        </w:rPr>
        <w:t xml:space="preserve">ОП.10 Численные методы </w:t>
      </w:r>
      <w:r w:rsidRPr="0032223A">
        <w:rPr>
          <w:sz w:val="28"/>
          <w:szCs w:val="28"/>
        </w:rPr>
        <w:t xml:space="preserve">входит  в  общепрофессиональный цикл дисциплин специальности 09.02.07 </w:t>
      </w:r>
      <w:r w:rsidRPr="0032223A">
        <w:rPr>
          <w:rFonts w:eastAsiaTheme="minorEastAsia"/>
          <w:sz w:val="28"/>
          <w:szCs w:val="28"/>
        </w:rPr>
        <w:t>Информационные системы и программирование.</w:t>
      </w:r>
    </w:p>
    <w:p w14:paraId="3ED5996A" w14:textId="77777777" w:rsidR="0032223A" w:rsidRPr="0032223A"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p>
    <w:p w14:paraId="236B5AA4" w14:textId="761A6D3C" w:rsidR="0032223A" w:rsidRPr="0032223A"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sz w:val="28"/>
          <w:szCs w:val="28"/>
        </w:rPr>
      </w:pPr>
      <w:r w:rsidRPr="0032223A">
        <w:rPr>
          <w:b/>
          <w:sz w:val="28"/>
          <w:szCs w:val="28"/>
        </w:rPr>
        <w:t>Цели и задачи дисциплины – требования к результатам освоения дисциплины:</w:t>
      </w:r>
    </w:p>
    <w:p w14:paraId="688104F7" w14:textId="77777777" w:rsidR="0032223A" w:rsidRPr="0032223A"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heme="minorEastAsia"/>
          <w:sz w:val="28"/>
          <w:szCs w:val="28"/>
        </w:rPr>
      </w:pPr>
      <w:r w:rsidRPr="0032223A">
        <w:rPr>
          <w:sz w:val="28"/>
          <w:szCs w:val="28"/>
        </w:rPr>
        <w:t>В результате освоения дисциплины обучающийся должен уметь:</w:t>
      </w:r>
    </w:p>
    <w:p w14:paraId="38A86B32" w14:textId="77777777" w:rsidR="0032223A" w:rsidRPr="0032223A" w:rsidRDefault="0032223A" w:rsidP="0032223A">
      <w:pPr>
        <w:numPr>
          <w:ilvl w:val="0"/>
          <w:numId w:val="112"/>
        </w:numPr>
        <w:suppressAutoHyphens/>
        <w:spacing w:line="360" w:lineRule="auto"/>
        <w:ind w:right="-1"/>
        <w:jc w:val="both"/>
        <w:rPr>
          <w:sz w:val="28"/>
          <w:szCs w:val="28"/>
          <w:lang w:eastAsia="ar-SA"/>
        </w:rPr>
      </w:pPr>
      <w:r w:rsidRPr="0032223A">
        <w:rPr>
          <w:sz w:val="28"/>
          <w:szCs w:val="28"/>
          <w:lang w:eastAsia="ar-SA"/>
        </w:rPr>
        <w:t>обоснованно выбрать численный метод, разработать алгоритм решения поставленной задачи;</w:t>
      </w:r>
    </w:p>
    <w:p w14:paraId="3025337C" w14:textId="77777777" w:rsidR="0032223A" w:rsidRPr="0032223A" w:rsidRDefault="0032223A" w:rsidP="0032223A">
      <w:pPr>
        <w:numPr>
          <w:ilvl w:val="0"/>
          <w:numId w:val="112"/>
        </w:numPr>
        <w:suppressAutoHyphens/>
        <w:spacing w:line="360" w:lineRule="auto"/>
        <w:ind w:right="-1"/>
        <w:jc w:val="both"/>
        <w:rPr>
          <w:sz w:val="28"/>
          <w:szCs w:val="28"/>
          <w:lang w:eastAsia="ar-SA"/>
        </w:rPr>
      </w:pPr>
      <w:r w:rsidRPr="0032223A">
        <w:rPr>
          <w:sz w:val="28"/>
          <w:szCs w:val="28"/>
          <w:lang w:eastAsia="ar-SA"/>
        </w:rPr>
        <w:t>составить и отладить программу на алгоритмическом языке Паскаль для решения несложных инженерных задач.</w:t>
      </w:r>
    </w:p>
    <w:p w14:paraId="6C7A08CC" w14:textId="77777777" w:rsidR="0032223A" w:rsidRPr="0032223A" w:rsidRDefault="0032223A" w:rsidP="0032223A">
      <w:pPr>
        <w:autoSpaceDE w:val="0"/>
        <w:autoSpaceDN w:val="0"/>
        <w:adjustRightInd w:val="0"/>
        <w:spacing w:line="360" w:lineRule="auto"/>
        <w:jc w:val="both"/>
        <w:rPr>
          <w:rFonts w:eastAsia="TimesNewRomanPSMT"/>
          <w:bCs/>
          <w:sz w:val="28"/>
          <w:szCs w:val="28"/>
        </w:rPr>
      </w:pPr>
      <w:r w:rsidRPr="0032223A">
        <w:rPr>
          <w:rFonts w:eastAsia="TimesNewRomanPSMT"/>
          <w:sz w:val="28"/>
          <w:szCs w:val="28"/>
        </w:rPr>
        <w:t xml:space="preserve">В результате освоения учебной дисциплины обучающийся должен </w:t>
      </w:r>
      <w:r w:rsidRPr="0032223A">
        <w:rPr>
          <w:rFonts w:eastAsia="TimesNewRomanPSMT"/>
          <w:bCs/>
          <w:sz w:val="28"/>
          <w:szCs w:val="28"/>
        </w:rPr>
        <w:t>знать:</w:t>
      </w:r>
    </w:p>
    <w:p w14:paraId="20B05D18" w14:textId="77777777" w:rsidR="0032223A" w:rsidRPr="0032223A" w:rsidRDefault="0032223A" w:rsidP="0032223A">
      <w:pPr>
        <w:numPr>
          <w:ilvl w:val="0"/>
          <w:numId w:val="113"/>
        </w:numPr>
        <w:suppressAutoHyphens/>
        <w:spacing w:line="360" w:lineRule="auto"/>
        <w:ind w:right="-1"/>
        <w:jc w:val="both"/>
        <w:rPr>
          <w:sz w:val="28"/>
          <w:szCs w:val="28"/>
          <w:lang w:eastAsia="ar-SA"/>
        </w:rPr>
      </w:pPr>
      <w:r w:rsidRPr="0032223A">
        <w:rPr>
          <w:sz w:val="28"/>
          <w:szCs w:val="28"/>
          <w:lang w:eastAsia="ar-SA"/>
        </w:rPr>
        <w:t>основные понятия о погрешности и приближенных вычислениях;</w:t>
      </w:r>
    </w:p>
    <w:p w14:paraId="28F01340" w14:textId="77777777" w:rsidR="0032223A" w:rsidRPr="0032223A" w:rsidRDefault="0032223A" w:rsidP="0032223A">
      <w:pPr>
        <w:numPr>
          <w:ilvl w:val="0"/>
          <w:numId w:val="113"/>
        </w:numPr>
        <w:suppressAutoHyphens/>
        <w:spacing w:line="360" w:lineRule="auto"/>
        <w:ind w:right="-1"/>
        <w:jc w:val="both"/>
        <w:rPr>
          <w:sz w:val="28"/>
          <w:szCs w:val="28"/>
          <w:lang w:eastAsia="ar-SA"/>
        </w:rPr>
      </w:pPr>
      <w:r w:rsidRPr="0032223A">
        <w:rPr>
          <w:sz w:val="28"/>
          <w:szCs w:val="28"/>
          <w:lang w:eastAsia="ar-SA"/>
        </w:rPr>
        <w:t>основные требования, предъявляемые к вычислительным схемам:</w:t>
      </w:r>
    </w:p>
    <w:p w14:paraId="1D1F3433" w14:textId="77777777" w:rsidR="0032223A" w:rsidRPr="0032223A" w:rsidRDefault="0032223A" w:rsidP="0032223A">
      <w:pPr>
        <w:numPr>
          <w:ilvl w:val="0"/>
          <w:numId w:val="113"/>
        </w:numPr>
        <w:suppressAutoHyphens/>
        <w:spacing w:line="360" w:lineRule="auto"/>
        <w:ind w:right="-1"/>
        <w:jc w:val="both"/>
        <w:rPr>
          <w:sz w:val="28"/>
          <w:szCs w:val="28"/>
          <w:lang w:eastAsia="ar-SA"/>
        </w:rPr>
      </w:pPr>
      <w:r w:rsidRPr="0032223A">
        <w:rPr>
          <w:sz w:val="28"/>
          <w:szCs w:val="28"/>
          <w:lang w:eastAsia="ar-SA"/>
        </w:rPr>
        <w:t>корректность, устойчивость, сходимость;</w:t>
      </w:r>
    </w:p>
    <w:p w14:paraId="512259F9" w14:textId="77777777" w:rsidR="0032223A" w:rsidRPr="0032223A" w:rsidRDefault="0032223A" w:rsidP="0032223A">
      <w:pPr>
        <w:numPr>
          <w:ilvl w:val="0"/>
          <w:numId w:val="113"/>
        </w:numPr>
        <w:suppressAutoHyphens/>
        <w:spacing w:line="360" w:lineRule="auto"/>
        <w:ind w:right="-1"/>
        <w:jc w:val="both"/>
        <w:rPr>
          <w:sz w:val="28"/>
          <w:szCs w:val="28"/>
          <w:lang w:eastAsia="ar-SA"/>
        </w:rPr>
      </w:pPr>
      <w:r w:rsidRPr="0032223A">
        <w:rPr>
          <w:sz w:val="28"/>
          <w:szCs w:val="28"/>
          <w:lang w:eastAsia="ar-SA"/>
        </w:rPr>
        <w:t>вычислительные методы в линейной алгебре;</w:t>
      </w:r>
    </w:p>
    <w:p w14:paraId="2DE2904E" w14:textId="77777777" w:rsidR="0032223A" w:rsidRPr="0032223A" w:rsidRDefault="0032223A" w:rsidP="0032223A">
      <w:pPr>
        <w:numPr>
          <w:ilvl w:val="0"/>
          <w:numId w:val="113"/>
        </w:numPr>
        <w:suppressAutoHyphens/>
        <w:spacing w:line="360" w:lineRule="auto"/>
        <w:ind w:right="-1"/>
        <w:jc w:val="both"/>
        <w:rPr>
          <w:sz w:val="28"/>
          <w:szCs w:val="28"/>
          <w:lang w:eastAsia="ar-SA"/>
        </w:rPr>
      </w:pPr>
      <w:r w:rsidRPr="0032223A">
        <w:rPr>
          <w:sz w:val="28"/>
          <w:szCs w:val="28"/>
          <w:lang w:eastAsia="ar-SA"/>
        </w:rPr>
        <w:t>математическую теорию обработки эксперимента;</w:t>
      </w:r>
    </w:p>
    <w:p w14:paraId="67C6DAEC" w14:textId="77777777" w:rsidR="0032223A" w:rsidRPr="0032223A" w:rsidRDefault="0032223A" w:rsidP="0032223A">
      <w:pPr>
        <w:numPr>
          <w:ilvl w:val="0"/>
          <w:numId w:val="113"/>
        </w:numPr>
        <w:suppressAutoHyphens/>
        <w:spacing w:line="360" w:lineRule="auto"/>
        <w:ind w:right="-1"/>
        <w:jc w:val="both"/>
        <w:rPr>
          <w:sz w:val="28"/>
          <w:szCs w:val="28"/>
          <w:lang w:eastAsia="ar-SA"/>
        </w:rPr>
      </w:pPr>
      <w:r w:rsidRPr="0032223A">
        <w:rPr>
          <w:sz w:val="28"/>
          <w:szCs w:val="28"/>
          <w:lang w:eastAsia="ar-SA"/>
        </w:rPr>
        <w:t>методы и алгоритмы приближенного интегрирования и дифференцирования;</w:t>
      </w:r>
    </w:p>
    <w:p w14:paraId="52C980BA" w14:textId="77777777" w:rsidR="0032223A" w:rsidRPr="0032223A" w:rsidRDefault="0032223A" w:rsidP="0032223A">
      <w:pPr>
        <w:numPr>
          <w:ilvl w:val="0"/>
          <w:numId w:val="113"/>
        </w:numPr>
        <w:suppressAutoHyphens/>
        <w:spacing w:line="360" w:lineRule="auto"/>
        <w:ind w:right="-1"/>
        <w:jc w:val="both"/>
        <w:rPr>
          <w:sz w:val="28"/>
          <w:szCs w:val="28"/>
          <w:lang w:eastAsia="ar-SA"/>
        </w:rPr>
      </w:pPr>
      <w:r w:rsidRPr="0032223A">
        <w:rPr>
          <w:sz w:val="28"/>
          <w:szCs w:val="28"/>
          <w:lang w:eastAsia="ar-SA"/>
        </w:rPr>
        <w:t>вычислительные схемы и алгоритмы решения обыкновенных дифференциальных   уравнений;</w:t>
      </w:r>
    </w:p>
    <w:p w14:paraId="175C361E" w14:textId="77777777" w:rsidR="0032223A" w:rsidRPr="0032223A" w:rsidRDefault="0032223A" w:rsidP="0032223A">
      <w:pPr>
        <w:numPr>
          <w:ilvl w:val="0"/>
          <w:numId w:val="113"/>
        </w:numPr>
        <w:suppressAutoHyphens/>
        <w:spacing w:line="360" w:lineRule="auto"/>
        <w:ind w:right="-1"/>
        <w:jc w:val="both"/>
        <w:rPr>
          <w:sz w:val="28"/>
          <w:szCs w:val="28"/>
          <w:lang w:eastAsia="ar-SA"/>
        </w:rPr>
      </w:pPr>
      <w:r w:rsidRPr="0032223A">
        <w:rPr>
          <w:sz w:val="28"/>
          <w:szCs w:val="28"/>
          <w:lang w:eastAsia="ar-SA"/>
        </w:rPr>
        <w:t>приемы программирования для персональных ЭВМ (</w:t>
      </w:r>
      <w:r w:rsidRPr="0032223A">
        <w:rPr>
          <w:sz w:val="28"/>
          <w:szCs w:val="28"/>
          <w:lang w:val="en-US" w:eastAsia="ar-SA"/>
        </w:rPr>
        <w:t>IB</w:t>
      </w:r>
      <w:r w:rsidRPr="0032223A">
        <w:rPr>
          <w:sz w:val="28"/>
          <w:szCs w:val="28"/>
          <w:lang w:eastAsia="ar-SA"/>
        </w:rPr>
        <w:t>М – совместимых компьютерах)</w:t>
      </w:r>
    </w:p>
    <w:p w14:paraId="4794C882" w14:textId="77777777" w:rsidR="0032223A" w:rsidRPr="0032223A" w:rsidRDefault="0032223A" w:rsidP="0032223A">
      <w:pPr>
        <w:autoSpaceDE w:val="0"/>
        <w:autoSpaceDN w:val="0"/>
        <w:adjustRightInd w:val="0"/>
        <w:spacing w:line="360" w:lineRule="auto"/>
        <w:jc w:val="both"/>
        <w:rPr>
          <w:rFonts w:eastAsia="TimesNewRomanPSMT"/>
          <w:sz w:val="28"/>
          <w:szCs w:val="28"/>
        </w:rPr>
      </w:pPr>
      <w:r w:rsidRPr="0032223A">
        <w:rPr>
          <w:rFonts w:eastAsia="TimesNewRomanPSMT"/>
          <w:sz w:val="28"/>
          <w:szCs w:val="28"/>
        </w:rPr>
        <w:t>Процесс изучения дисциплины направлен на формирование следующих компетенций:</w:t>
      </w:r>
    </w:p>
    <w:p w14:paraId="31DCF221" w14:textId="77777777" w:rsidR="0032223A" w:rsidRPr="0032223A" w:rsidRDefault="0032223A" w:rsidP="0032223A">
      <w:pPr>
        <w:spacing w:line="360" w:lineRule="auto"/>
        <w:ind w:firstLine="720"/>
        <w:jc w:val="both"/>
        <w:rPr>
          <w:rFonts w:eastAsiaTheme="minorEastAsia"/>
          <w:sz w:val="28"/>
          <w:szCs w:val="28"/>
        </w:rPr>
      </w:pPr>
      <w:r w:rsidRPr="0032223A">
        <w:rPr>
          <w:rFonts w:eastAsiaTheme="minorEastAsia"/>
          <w:sz w:val="28"/>
          <w:szCs w:val="28"/>
        </w:rPr>
        <w:t>ОК 1. Выбирать способы решения задач профессиональной деятельности, применительно к различным контекстам.</w:t>
      </w:r>
    </w:p>
    <w:p w14:paraId="044199BC" w14:textId="77777777" w:rsidR="0032223A" w:rsidRPr="0032223A" w:rsidRDefault="0032223A" w:rsidP="0032223A">
      <w:pPr>
        <w:spacing w:line="360" w:lineRule="auto"/>
        <w:ind w:firstLine="720"/>
        <w:jc w:val="both"/>
        <w:rPr>
          <w:rFonts w:eastAsiaTheme="minorEastAsia"/>
          <w:sz w:val="28"/>
          <w:szCs w:val="28"/>
        </w:rPr>
      </w:pPr>
      <w:r w:rsidRPr="0032223A">
        <w:rPr>
          <w:rFonts w:eastAsiaTheme="minorEastAsia"/>
          <w:sz w:val="28"/>
          <w:szCs w:val="28"/>
        </w:rPr>
        <w:t>ОК 2. Осуществлять поиск, анализ и интерпретацию информации, необходимой для выполнения задач профессиональной деятельности.</w:t>
      </w:r>
    </w:p>
    <w:p w14:paraId="63B3682F" w14:textId="77777777" w:rsidR="0032223A" w:rsidRPr="0032223A" w:rsidRDefault="0032223A" w:rsidP="0032223A">
      <w:pPr>
        <w:spacing w:line="360" w:lineRule="auto"/>
        <w:ind w:firstLine="720"/>
        <w:jc w:val="both"/>
        <w:rPr>
          <w:rFonts w:eastAsiaTheme="minorEastAsia"/>
          <w:sz w:val="28"/>
          <w:szCs w:val="28"/>
        </w:rPr>
      </w:pPr>
      <w:r w:rsidRPr="0032223A">
        <w:rPr>
          <w:rFonts w:eastAsiaTheme="minorEastAsia"/>
          <w:sz w:val="28"/>
          <w:szCs w:val="28"/>
        </w:rPr>
        <w:t>ОК 3. Планировать и реализовывать собственное профессиональное и личностное решение.</w:t>
      </w:r>
    </w:p>
    <w:p w14:paraId="74B0B753" w14:textId="77777777" w:rsidR="0032223A" w:rsidRPr="0032223A" w:rsidRDefault="0032223A" w:rsidP="0032223A">
      <w:pPr>
        <w:spacing w:line="360" w:lineRule="auto"/>
        <w:ind w:firstLine="720"/>
        <w:jc w:val="both"/>
        <w:rPr>
          <w:rFonts w:eastAsiaTheme="minorEastAsia"/>
          <w:sz w:val="28"/>
          <w:szCs w:val="28"/>
        </w:rPr>
      </w:pPr>
      <w:r w:rsidRPr="0032223A">
        <w:rPr>
          <w:rFonts w:eastAsiaTheme="minorEastAsia"/>
          <w:sz w:val="28"/>
          <w:szCs w:val="28"/>
        </w:rPr>
        <w:t>ОК 4. Работать в коллективе и команде, эффективно взаимодействовать с коллегами, руководством, клиентами.</w:t>
      </w:r>
    </w:p>
    <w:p w14:paraId="3A75ECB4" w14:textId="77777777" w:rsidR="0032223A" w:rsidRPr="0032223A" w:rsidRDefault="0032223A" w:rsidP="0032223A">
      <w:pPr>
        <w:spacing w:line="360" w:lineRule="auto"/>
        <w:ind w:firstLine="720"/>
        <w:jc w:val="both"/>
        <w:rPr>
          <w:rFonts w:eastAsiaTheme="minorEastAsia"/>
          <w:sz w:val="28"/>
          <w:szCs w:val="28"/>
        </w:rPr>
      </w:pPr>
      <w:r w:rsidRPr="0032223A">
        <w:rPr>
          <w:rFonts w:eastAsiaTheme="minorEastAsia"/>
          <w:sz w:val="28"/>
          <w:szCs w:val="28"/>
        </w:rPr>
        <w:t>ОК 5. Осуществлять устную и письменную коммуникацию на государственном языке с учетом особенностей социального и культурного контекста.</w:t>
      </w:r>
    </w:p>
    <w:p w14:paraId="5906917A" w14:textId="77777777" w:rsidR="0032223A" w:rsidRPr="0032223A" w:rsidRDefault="0032223A" w:rsidP="0032223A">
      <w:pPr>
        <w:spacing w:line="360" w:lineRule="auto"/>
        <w:ind w:firstLine="720"/>
        <w:jc w:val="both"/>
        <w:rPr>
          <w:rFonts w:eastAsiaTheme="minorEastAsia"/>
          <w:sz w:val="28"/>
          <w:szCs w:val="28"/>
        </w:rPr>
      </w:pPr>
      <w:r w:rsidRPr="0032223A">
        <w:rPr>
          <w:rFonts w:eastAsiaTheme="minorEastAsia"/>
          <w:sz w:val="28"/>
          <w:szCs w:val="28"/>
        </w:rPr>
        <w:t>ОК 6. Проявлять гражданско-патриотическую позицию, демонстрировать осознанное поведение на основе традиционных общечеловеческих ценностей.</w:t>
      </w:r>
    </w:p>
    <w:p w14:paraId="6C07D839" w14:textId="77777777" w:rsidR="0032223A" w:rsidRPr="0032223A" w:rsidRDefault="0032223A" w:rsidP="0032223A">
      <w:pPr>
        <w:spacing w:line="360" w:lineRule="auto"/>
        <w:ind w:firstLine="720"/>
        <w:jc w:val="both"/>
        <w:rPr>
          <w:rFonts w:eastAsiaTheme="minorEastAsia"/>
          <w:sz w:val="28"/>
          <w:szCs w:val="28"/>
        </w:rPr>
      </w:pPr>
      <w:r w:rsidRPr="0032223A">
        <w:rPr>
          <w:rFonts w:eastAsiaTheme="minorEastAsia"/>
          <w:sz w:val="28"/>
          <w:szCs w:val="28"/>
        </w:rPr>
        <w:t>ОК 7. Содействовать сохранению окружающей среды, ресурсосбережению, эффективно действовать в чрезвычайных ситуациях.</w:t>
      </w:r>
    </w:p>
    <w:p w14:paraId="03FEF9EC" w14:textId="77777777" w:rsidR="0032223A" w:rsidRPr="0032223A" w:rsidRDefault="0032223A" w:rsidP="0032223A">
      <w:pPr>
        <w:spacing w:line="360" w:lineRule="auto"/>
        <w:ind w:firstLine="720"/>
        <w:jc w:val="both"/>
        <w:rPr>
          <w:rFonts w:eastAsiaTheme="minorEastAsia"/>
          <w:sz w:val="28"/>
          <w:szCs w:val="28"/>
        </w:rPr>
      </w:pPr>
      <w:r w:rsidRPr="0032223A">
        <w:rPr>
          <w:rFonts w:eastAsiaTheme="minorEastAsia"/>
          <w:sz w:val="28"/>
          <w:szCs w:val="2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67C685E9" w14:textId="77777777" w:rsidR="0032223A" w:rsidRPr="0032223A" w:rsidRDefault="0032223A" w:rsidP="0032223A">
      <w:pPr>
        <w:spacing w:line="360" w:lineRule="auto"/>
        <w:ind w:firstLine="720"/>
        <w:jc w:val="both"/>
        <w:rPr>
          <w:rFonts w:eastAsiaTheme="minorEastAsia"/>
          <w:sz w:val="28"/>
          <w:szCs w:val="28"/>
        </w:rPr>
      </w:pPr>
      <w:r w:rsidRPr="0032223A">
        <w:rPr>
          <w:rFonts w:eastAsiaTheme="minorEastAsia"/>
          <w:sz w:val="28"/>
          <w:szCs w:val="28"/>
        </w:rPr>
        <w:t>ОК 9. Использовать информационные технологии в профессиональной деятельности.</w:t>
      </w:r>
    </w:p>
    <w:p w14:paraId="460C17CE" w14:textId="77777777" w:rsidR="0032223A" w:rsidRPr="0032223A" w:rsidRDefault="0032223A" w:rsidP="0032223A">
      <w:pPr>
        <w:spacing w:line="360" w:lineRule="auto"/>
        <w:ind w:firstLine="720"/>
        <w:jc w:val="both"/>
        <w:rPr>
          <w:rFonts w:eastAsiaTheme="minorEastAsia"/>
          <w:sz w:val="28"/>
          <w:szCs w:val="28"/>
        </w:rPr>
      </w:pPr>
      <w:r w:rsidRPr="0032223A">
        <w:rPr>
          <w:rFonts w:eastAsiaTheme="minorEastAsia"/>
          <w:sz w:val="28"/>
          <w:szCs w:val="28"/>
        </w:rPr>
        <w:t>ОК 10. Пользоваться профессиональной документацией на государственном и иностранном языке.</w:t>
      </w:r>
    </w:p>
    <w:p w14:paraId="58FA23B5" w14:textId="77777777" w:rsidR="0032223A" w:rsidRPr="0032223A" w:rsidRDefault="0032223A" w:rsidP="0032223A">
      <w:pPr>
        <w:spacing w:line="360" w:lineRule="auto"/>
        <w:ind w:right="-1"/>
        <w:jc w:val="both"/>
        <w:rPr>
          <w:rFonts w:eastAsiaTheme="minorEastAsia" w:cstheme="minorBidi"/>
          <w:sz w:val="28"/>
          <w:szCs w:val="28"/>
        </w:rPr>
      </w:pPr>
      <w:r w:rsidRPr="0032223A">
        <w:rPr>
          <w:rFonts w:eastAsiaTheme="minorEastAsia"/>
          <w:sz w:val="28"/>
          <w:szCs w:val="28"/>
        </w:rPr>
        <w:t>ОК 11. Планировать предпринимательскую деятельность в профессиональной сфере</w:t>
      </w:r>
    </w:p>
    <w:p w14:paraId="10A43D50" w14:textId="29603196" w:rsidR="0032223A" w:rsidRPr="0032223A"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sz w:val="28"/>
          <w:szCs w:val="28"/>
        </w:rPr>
      </w:pPr>
      <w:r w:rsidRPr="0032223A">
        <w:rPr>
          <w:b/>
          <w:sz w:val="28"/>
          <w:szCs w:val="28"/>
        </w:rPr>
        <w:t>Количество часов на освоение программы дисциплины в соответствии с рабочим учебным планом:</w:t>
      </w:r>
    </w:p>
    <w:p w14:paraId="07D0D160" w14:textId="77777777" w:rsidR="0032223A" w:rsidRPr="0032223A"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32223A">
        <w:rPr>
          <w:sz w:val="28"/>
          <w:szCs w:val="28"/>
        </w:rPr>
        <w:t>обязательной аудиторной учебной нагрузки обуч</w:t>
      </w:r>
      <w:r w:rsidRPr="0032223A">
        <w:rPr>
          <w:rFonts w:eastAsiaTheme="minorEastAsia"/>
          <w:sz w:val="28"/>
          <w:szCs w:val="28"/>
        </w:rPr>
        <w:t>ающегося  42</w:t>
      </w:r>
      <w:r w:rsidRPr="0032223A">
        <w:rPr>
          <w:sz w:val="28"/>
          <w:szCs w:val="28"/>
        </w:rPr>
        <w:t xml:space="preserve"> часов;</w:t>
      </w:r>
    </w:p>
    <w:p w14:paraId="70FD02E6" w14:textId="77777777" w:rsidR="0032223A" w:rsidRPr="0032223A"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32223A">
        <w:rPr>
          <w:sz w:val="28"/>
          <w:szCs w:val="28"/>
        </w:rPr>
        <w:t>самосто</w:t>
      </w:r>
      <w:r w:rsidRPr="0032223A">
        <w:rPr>
          <w:rFonts w:eastAsiaTheme="minorEastAsia"/>
          <w:sz w:val="28"/>
          <w:szCs w:val="28"/>
        </w:rPr>
        <w:t>ятельной работы обучающегося 21</w:t>
      </w:r>
      <w:r w:rsidRPr="0032223A">
        <w:rPr>
          <w:sz w:val="28"/>
          <w:szCs w:val="28"/>
        </w:rPr>
        <w:t xml:space="preserve">  час</w:t>
      </w:r>
      <w:r w:rsidRPr="0032223A">
        <w:rPr>
          <w:rFonts w:eastAsiaTheme="minorEastAsia"/>
          <w:sz w:val="28"/>
          <w:szCs w:val="28"/>
        </w:rPr>
        <w:t>ов</w:t>
      </w:r>
      <w:r w:rsidRPr="0032223A">
        <w:rPr>
          <w:sz w:val="28"/>
          <w:szCs w:val="28"/>
        </w:rPr>
        <w:t>.</w:t>
      </w:r>
    </w:p>
    <w:p w14:paraId="515CD774" w14:textId="77777777" w:rsidR="0032223A" w:rsidRPr="002F1CD9" w:rsidRDefault="0032223A" w:rsidP="002F1CD9">
      <w:pPr>
        <w:widowControl w:val="0"/>
        <w:suppressAutoHyphens/>
        <w:autoSpaceDE w:val="0"/>
        <w:autoSpaceDN w:val="0"/>
        <w:adjustRightInd w:val="0"/>
        <w:spacing w:line="360" w:lineRule="auto"/>
        <w:jc w:val="both"/>
        <w:rPr>
          <w:b/>
          <w:sz w:val="28"/>
          <w:szCs w:val="28"/>
        </w:rPr>
      </w:pPr>
    </w:p>
    <w:p w14:paraId="7CDCDA83" w14:textId="77777777" w:rsidR="00EE2FA3" w:rsidRDefault="00EE2FA3" w:rsidP="0032223A">
      <w:pPr>
        <w:widowControl w:val="0"/>
        <w:suppressAutoHyphens/>
        <w:autoSpaceDE w:val="0"/>
        <w:autoSpaceDN w:val="0"/>
        <w:adjustRightInd w:val="0"/>
        <w:spacing w:line="360" w:lineRule="auto"/>
        <w:jc w:val="both"/>
        <w:rPr>
          <w:b/>
          <w:sz w:val="28"/>
          <w:szCs w:val="28"/>
        </w:rPr>
      </w:pPr>
      <w:r w:rsidRPr="0032223A">
        <w:rPr>
          <w:b/>
          <w:sz w:val="28"/>
          <w:szCs w:val="28"/>
        </w:rPr>
        <w:t>2.5.11. ОП.11 Компьютерные сети</w:t>
      </w:r>
    </w:p>
    <w:p w14:paraId="7119564F" w14:textId="2FAA8A09" w:rsidR="0032223A" w:rsidRPr="00631C31"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631C31">
        <w:rPr>
          <w:b/>
          <w:sz w:val="28"/>
          <w:szCs w:val="28"/>
        </w:rPr>
        <w:t>Область применения рабочей программы</w:t>
      </w:r>
    </w:p>
    <w:p w14:paraId="74110743" w14:textId="77777777" w:rsidR="0032223A" w:rsidRPr="00440F38"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0"/>
          <w:szCs w:val="20"/>
        </w:rPr>
      </w:pPr>
      <w:r w:rsidRPr="00440F38">
        <w:rPr>
          <w:sz w:val="28"/>
          <w:szCs w:val="28"/>
        </w:rPr>
        <w:t xml:space="preserve">Рабочая программа учебной дисциплины является частью программы подготовки специалистов </w:t>
      </w:r>
      <w:r>
        <w:rPr>
          <w:sz w:val="28"/>
          <w:szCs w:val="28"/>
        </w:rPr>
        <w:t xml:space="preserve">среднего звена </w:t>
      </w:r>
      <w:r w:rsidRPr="00440F38">
        <w:rPr>
          <w:sz w:val="28"/>
          <w:szCs w:val="28"/>
        </w:rPr>
        <w:t>в соответствии с ФГОС по специальности СПО 09. 02. 05 Прикладная информатика</w:t>
      </w:r>
      <w:r>
        <w:rPr>
          <w:sz w:val="28"/>
          <w:szCs w:val="28"/>
        </w:rPr>
        <w:t xml:space="preserve"> (по отраслям)</w:t>
      </w:r>
      <w:r w:rsidRPr="00440F38">
        <w:rPr>
          <w:sz w:val="28"/>
          <w:szCs w:val="28"/>
        </w:rPr>
        <w:t>.</w:t>
      </w:r>
    </w:p>
    <w:p w14:paraId="48F91917" w14:textId="3C7E436D" w:rsidR="0032223A" w:rsidRPr="00440F38"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sidRPr="00440F38">
        <w:rPr>
          <w:sz w:val="28"/>
          <w:szCs w:val="28"/>
        </w:rPr>
        <w:t>Место учебной дисциплины в структуре программы подготовки специалистов среднего звена:</w:t>
      </w:r>
    </w:p>
    <w:p w14:paraId="174460F9" w14:textId="77777777" w:rsidR="0032223A" w:rsidRPr="00631C31"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631C31">
        <w:t>ОП.1</w:t>
      </w:r>
      <w:r>
        <w:t>1</w:t>
      </w:r>
      <w:r w:rsidRPr="00631C31">
        <w:t xml:space="preserve"> КОМПЬЮТЕРНЫЕ СЕТИ </w:t>
      </w:r>
      <w:r w:rsidRPr="00631C31">
        <w:rPr>
          <w:sz w:val="28"/>
          <w:szCs w:val="28"/>
        </w:rPr>
        <w:t>относится к разделу общепрофессиональных дисциплин.</w:t>
      </w:r>
    </w:p>
    <w:p w14:paraId="3548ED3A" w14:textId="52ED835D" w:rsidR="0032223A" w:rsidRPr="00440F38"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40F38">
        <w:rPr>
          <w:sz w:val="28"/>
          <w:szCs w:val="28"/>
        </w:rPr>
        <w:t>Цели и задачи учебной дисциплины – требования к результатам освоения учебной дисциплины:</w:t>
      </w:r>
    </w:p>
    <w:p w14:paraId="20C340F8" w14:textId="77777777" w:rsidR="0032223A" w:rsidRPr="00631C31"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lang w:eastAsia="ar-SA"/>
        </w:rPr>
      </w:pPr>
      <w:r w:rsidRPr="00631C31">
        <w:rPr>
          <w:sz w:val="28"/>
          <w:szCs w:val="28"/>
          <w:lang w:eastAsia="ar-SA"/>
        </w:rPr>
        <w:t>В результате освоения учебной дисциплины обучающийся должен уметь:</w:t>
      </w:r>
    </w:p>
    <w:p w14:paraId="7DA04068" w14:textId="77777777" w:rsidR="0032223A" w:rsidRPr="00631C31" w:rsidRDefault="0032223A" w:rsidP="0032223A">
      <w:pPr>
        <w:numPr>
          <w:ilvl w:val="0"/>
          <w:numId w:val="16"/>
        </w:numPr>
        <w:tabs>
          <w:tab w:val="clear" w:pos="720"/>
          <w:tab w:val="left" w:pos="1440"/>
          <w:tab w:val="num" w:pos="2138"/>
        </w:tabs>
        <w:suppressAutoHyphens/>
        <w:spacing w:line="360" w:lineRule="auto"/>
        <w:ind w:left="1440" w:hanging="720"/>
        <w:rPr>
          <w:sz w:val="28"/>
          <w:szCs w:val="28"/>
          <w:lang w:eastAsia="ar-SA"/>
        </w:rPr>
      </w:pPr>
      <w:r w:rsidRPr="00631C31">
        <w:rPr>
          <w:sz w:val="28"/>
          <w:szCs w:val="28"/>
          <w:lang w:eastAsia="ar-SA"/>
        </w:rPr>
        <w:t>осуществлять просмотр и поиск информации в Интернете с помощью браузеров и поисковых программ;</w:t>
      </w:r>
    </w:p>
    <w:p w14:paraId="07D3DF94" w14:textId="77777777" w:rsidR="0032223A" w:rsidRPr="00631C31" w:rsidRDefault="0032223A" w:rsidP="0032223A">
      <w:pPr>
        <w:numPr>
          <w:ilvl w:val="0"/>
          <w:numId w:val="16"/>
        </w:numPr>
        <w:tabs>
          <w:tab w:val="clear" w:pos="720"/>
          <w:tab w:val="left" w:pos="1440"/>
          <w:tab w:val="num" w:pos="2138"/>
        </w:tabs>
        <w:suppressAutoHyphens/>
        <w:spacing w:line="360" w:lineRule="auto"/>
        <w:ind w:left="1440" w:hanging="720"/>
        <w:rPr>
          <w:sz w:val="28"/>
          <w:szCs w:val="28"/>
          <w:lang w:eastAsia="ar-SA"/>
        </w:rPr>
      </w:pPr>
      <w:r w:rsidRPr="00631C31">
        <w:rPr>
          <w:sz w:val="28"/>
          <w:szCs w:val="28"/>
          <w:lang w:eastAsia="ar-SA"/>
        </w:rPr>
        <w:t>создавать информационные и интерактивные Интернет-ресурсы;</w:t>
      </w:r>
    </w:p>
    <w:p w14:paraId="6634E5BD" w14:textId="77777777" w:rsidR="0032223A" w:rsidRPr="00631C31" w:rsidRDefault="0032223A" w:rsidP="0032223A">
      <w:pPr>
        <w:numPr>
          <w:ilvl w:val="0"/>
          <w:numId w:val="16"/>
        </w:numPr>
        <w:tabs>
          <w:tab w:val="clear" w:pos="720"/>
          <w:tab w:val="left" w:pos="1440"/>
          <w:tab w:val="num" w:pos="2138"/>
        </w:tabs>
        <w:suppressAutoHyphens/>
        <w:spacing w:line="360" w:lineRule="auto"/>
        <w:ind w:left="1440" w:hanging="720"/>
        <w:rPr>
          <w:sz w:val="28"/>
          <w:szCs w:val="28"/>
          <w:lang w:eastAsia="ar-SA"/>
        </w:rPr>
      </w:pPr>
      <w:r w:rsidRPr="00631C31">
        <w:rPr>
          <w:sz w:val="28"/>
          <w:szCs w:val="28"/>
          <w:lang w:eastAsia="ar-SA"/>
        </w:rPr>
        <w:t>обмениваться информацией средствами электронной почты;</w:t>
      </w:r>
    </w:p>
    <w:p w14:paraId="165E6D9D" w14:textId="77777777" w:rsidR="0032223A" w:rsidRPr="00631C31" w:rsidRDefault="0032223A" w:rsidP="0032223A">
      <w:pPr>
        <w:numPr>
          <w:ilvl w:val="0"/>
          <w:numId w:val="16"/>
        </w:numPr>
        <w:tabs>
          <w:tab w:val="clear" w:pos="720"/>
          <w:tab w:val="left" w:pos="1440"/>
          <w:tab w:val="num" w:pos="2138"/>
        </w:tabs>
        <w:suppressAutoHyphens/>
        <w:spacing w:line="360" w:lineRule="auto"/>
        <w:ind w:left="1440" w:hanging="720"/>
        <w:rPr>
          <w:sz w:val="28"/>
          <w:szCs w:val="28"/>
          <w:lang w:eastAsia="ar-SA"/>
        </w:rPr>
      </w:pPr>
      <w:r w:rsidRPr="00631C31">
        <w:rPr>
          <w:sz w:val="28"/>
          <w:szCs w:val="28"/>
          <w:lang w:eastAsia="ar-SA"/>
        </w:rPr>
        <w:t>использовать мультимедиа-оболочки и технологии;</w:t>
      </w:r>
    </w:p>
    <w:p w14:paraId="3F9FCD5E" w14:textId="77777777" w:rsidR="0032223A" w:rsidRPr="00631C31" w:rsidRDefault="0032223A" w:rsidP="0032223A">
      <w:pPr>
        <w:numPr>
          <w:ilvl w:val="0"/>
          <w:numId w:val="16"/>
        </w:numPr>
        <w:tabs>
          <w:tab w:val="clear" w:pos="720"/>
          <w:tab w:val="left" w:pos="1440"/>
          <w:tab w:val="num" w:pos="2138"/>
        </w:tabs>
        <w:suppressAutoHyphens/>
        <w:spacing w:line="360" w:lineRule="auto"/>
        <w:ind w:left="1440" w:hanging="720"/>
        <w:rPr>
          <w:sz w:val="28"/>
          <w:szCs w:val="28"/>
          <w:lang w:eastAsia="ar-SA"/>
        </w:rPr>
      </w:pPr>
      <w:r w:rsidRPr="00631C31">
        <w:rPr>
          <w:sz w:val="28"/>
          <w:szCs w:val="28"/>
          <w:lang w:eastAsia="ar-SA"/>
        </w:rPr>
        <w:t>создавать мультимедиа-приложения.</w:t>
      </w:r>
    </w:p>
    <w:p w14:paraId="709664DD" w14:textId="77777777" w:rsidR="0032223A" w:rsidRPr="00631C31" w:rsidRDefault="0032223A" w:rsidP="0032223A">
      <w:pPr>
        <w:tabs>
          <w:tab w:val="left" w:pos="916"/>
          <w:tab w:val="left" w:pos="1832"/>
          <w:tab w:val="left" w:pos="2748"/>
          <w:tab w:val="left" w:pos="3664"/>
          <w:tab w:val="left" w:pos="4580"/>
          <w:tab w:val="left" w:pos="5496"/>
          <w:tab w:val="left" w:pos="5940"/>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lang w:eastAsia="ar-SA"/>
        </w:rPr>
      </w:pPr>
      <w:r w:rsidRPr="00631C31">
        <w:rPr>
          <w:sz w:val="28"/>
          <w:szCs w:val="28"/>
          <w:lang w:eastAsia="ar-SA"/>
        </w:rPr>
        <w:t>В результате освоения учебной дисциплины студент должен знать:</w:t>
      </w:r>
    </w:p>
    <w:p w14:paraId="54A86AB2" w14:textId="77777777" w:rsidR="0032223A" w:rsidRPr="00631C31" w:rsidRDefault="0032223A" w:rsidP="0032223A">
      <w:pPr>
        <w:numPr>
          <w:ilvl w:val="0"/>
          <w:numId w:val="8"/>
        </w:numPr>
        <w:tabs>
          <w:tab w:val="clear" w:pos="567"/>
          <w:tab w:val="num" w:pos="2138"/>
        </w:tabs>
        <w:suppressAutoHyphens/>
        <w:spacing w:line="360" w:lineRule="auto"/>
        <w:ind w:left="1440" w:hanging="720"/>
        <w:rPr>
          <w:sz w:val="28"/>
          <w:szCs w:val="28"/>
          <w:lang w:eastAsia="ar-SA"/>
        </w:rPr>
      </w:pPr>
      <w:r w:rsidRPr="00631C31">
        <w:rPr>
          <w:sz w:val="28"/>
          <w:szCs w:val="28"/>
          <w:lang w:eastAsia="ar-SA"/>
        </w:rPr>
        <w:t>принципы построения компьютерных сетей;</w:t>
      </w:r>
    </w:p>
    <w:p w14:paraId="5C12049B" w14:textId="77777777" w:rsidR="0032223A" w:rsidRPr="00631C31" w:rsidRDefault="0032223A" w:rsidP="0032223A">
      <w:pPr>
        <w:numPr>
          <w:ilvl w:val="0"/>
          <w:numId w:val="8"/>
        </w:numPr>
        <w:tabs>
          <w:tab w:val="clear" w:pos="567"/>
          <w:tab w:val="num" w:pos="2138"/>
        </w:tabs>
        <w:suppressAutoHyphens/>
        <w:spacing w:line="360" w:lineRule="auto"/>
        <w:ind w:left="1440" w:hanging="720"/>
        <w:rPr>
          <w:sz w:val="28"/>
          <w:szCs w:val="28"/>
          <w:lang w:eastAsia="ar-SA"/>
        </w:rPr>
      </w:pPr>
      <w:r w:rsidRPr="00631C31">
        <w:rPr>
          <w:sz w:val="28"/>
          <w:szCs w:val="28"/>
          <w:lang w:eastAsia="ar-SA"/>
        </w:rPr>
        <w:t>классификацию компьютерных сетей;</w:t>
      </w:r>
    </w:p>
    <w:p w14:paraId="3A479543" w14:textId="77777777" w:rsidR="0032223A" w:rsidRPr="00631C31" w:rsidRDefault="0032223A" w:rsidP="0032223A">
      <w:pPr>
        <w:numPr>
          <w:ilvl w:val="0"/>
          <w:numId w:val="8"/>
        </w:numPr>
        <w:tabs>
          <w:tab w:val="clear" w:pos="567"/>
          <w:tab w:val="num" w:pos="2138"/>
        </w:tabs>
        <w:suppressAutoHyphens/>
        <w:spacing w:line="360" w:lineRule="auto"/>
        <w:ind w:left="1440" w:hanging="720"/>
        <w:rPr>
          <w:sz w:val="28"/>
          <w:szCs w:val="28"/>
          <w:lang w:eastAsia="ar-SA"/>
        </w:rPr>
      </w:pPr>
      <w:r w:rsidRPr="00631C31">
        <w:rPr>
          <w:sz w:val="28"/>
          <w:szCs w:val="28"/>
          <w:lang w:eastAsia="ar-SA"/>
        </w:rPr>
        <w:t>протоколы и технологии передачи данных в сетях;</w:t>
      </w:r>
    </w:p>
    <w:p w14:paraId="6735F4D8" w14:textId="77777777" w:rsidR="0032223A" w:rsidRPr="00631C31" w:rsidRDefault="0032223A" w:rsidP="0032223A">
      <w:pPr>
        <w:numPr>
          <w:ilvl w:val="0"/>
          <w:numId w:val="8"/>
        </w:numPr>
        <w:tabs>
          <w:tab w:val="clear" w:pos="567"/>
          <w:tab w:val="num" w:pos="2138"/>
        </w:tabs>
        <w:suppressAutoHyphens/>
        <w:spacing w:line="360" w:lineRule="auto"/>
        <w:ind w:left="1440" w:hanging="720"/>
        <w:rPr>
          <w:sz w:val="28"/>
          <w:szCs w:val="28"/>
          <w:lang w:eastAsia="ar-SA"/>
        </w:rPr>
      </w:pPr>
      <w:r w:rsidRPr="00631C31">
        <w:rPr>
          <w:sz w:val="28"/>
          <w:szCs w:val="28"/>
          <w:lang w:eastAsia="ar-SA"/>
        </w:rPr>
        <w:t>состав и принципы функционирования Интернет-технологий;</w:t>
      </w:r>
    </w:p>
    <w:p w14:paraId="1BFEE394" w14:textId="77777777" w:rsidR="0032223A" w:rsidRPr="00631C31" w:rsidRDefault="0032223A" w:rsidP="0032223A">
      <w:pPr>
        <w:numPr>
          <w:ilvl w:val="0"/>
          <w:numId w:val="8"/>
        </w:numPr>
        <w:tabs>
          <w:tab w:val="clear" w:pos="567"/>
          <w:tab w:val="num" w:pos="2138"/>
        </w:tabs>
        <w:suppressAutoHyphens/>
        <w:spacing w:line="360" w:lineRule="auto"/>
        <w:ind w:left="1440" w:hanging="720"/>
        <w:rPr>
          <w:sz w:val="28"/>
          <w:szCs w:val="28"/>
          <w:lang w:eastAsia="ar-SA"/>
        </w:rPr>
      </w:pPr>
      <w:r w:rsidRPr="00631C31">
        <w:rPr>
          <w:sz w:val="28"/>
          <w:szCs w:val="28"/>
          <w:lang w:eastAsia="ar-SA"/>
        </w:rPr>
        <w:t>принципы построения и использования информационных и интерактивных ресурсов Интернет;</w:t>
      </w:r>
    </w:p>
    <w:p w14:paraId="1C6D67D4" w14:textId="77777777" w:rsidR="0032223A" w:rsidRPr="00631C31" w:rsidRDefault="0032223A" w:rsidP="0032223A">
      <w:pPr>
        <w:numPr>
          <w:ilvl w:val="0"/>
          <w:numId w:val="8"/>
        </w:numPr>
        <w:tabs>
          <w:tab w:val="clear" w:pos="567"/>
          <w:tab w:val="num" w:pos="2138"/>
        </w:tabs>
        <w:suppressAutoHyphens/>
        <w:spacing w:line="360" w:lineRule="auto"/>
        <w:ind w:left="1440" w:hanging="720"/>
        <w:rPr>
          <w:sz w:val="28"/>
          <w:szCs w:val="28"/>
          <w:lang w:eastAsia="ar-SA"/>
        </w:rPr>
      </w:pPr>
      <w:r w:rsidRPr="00631C31">
        <w:rPr>
          <w:sz w:val="28"/>
          <w:szCs w:val="28"/>
          <w:lang w:eastAsia="ar-SA"/>
        </w:rPr>
        <w:t>технологию создания информационных ресурсов Интернет;</w:t>
      </w:r>
    </w:p>
    <w:p w14:paraId="2C34F94C" w14:textId="77777777" w:rsidR="0032223A" w:rsidRPr="00631C31" w:rsidRDefault="0032223A" w:rsidP="0032223A">
      <w:pPr>
        <w:numPr>
          <w:ilvl w:val="0"/>
          <w:numId w:val="8"/>
        </w:numPr>
        <w:tabs>
          <w:tab w:val="clear" w:pos="567"/>
          <w:tab w:val="num" w:pos="2138"/>
        </w:tabs>
        <w:suppressAutoHyphens/>
        <w:spacing w:line="360" w:lineRule="auto"/>
        <w:ind w:left="1440" w:hanging="720"/>
        <w:rPr>
          <w:sz w:val="28"/>
          <w:szCs w:val="28"/>
          <w:lang w:eastAsia="ar-SA"/>
        </w:rPr>
      </w:pPr>
      <w:r w:rsidRPr="00631C31">
        <w:rPr>
          <w:sz w:val="28"/>
          <w:szCs w:val="28"/>
          <w:lang w:eastAsia="ar-SA"/>
        </w:rPr>
        <w:t>принцип создания мультимедиа-продуктов и использования мультимедиа-технологий.</w:t>
      </w:r>
    </w:p>
    <w:p w14:paraId="074CA4D1" w14:textId="77777777" w:rsidR="0032223A" w:rsidRPr="00631C31" w:rsidRDefault="0032223A" w:rsidP="0032223A">
      <w:pPr>
        <w:numPr>
          <w:ilvl w:val="0"/>
          <w:numId w:val="11"/>
        </w:numPr>
        <w:tabs>
          <w:tab w:val="left" w:pos="1134"/>
        </w:tabs>
        <w:suppressAutoHyphens/>
        <w:spacing w:line="360" w:lineRule="auto"/>
        <w:ind w:hanging="11"/>
        <w:rPr>
          <w:sz w:val="28"/>
          <w:szCs w:val="28"/>
        </w:rPr>
      </w:pPr>
      <w:r w:rsidRPr="00631C31">
        <w:rPr>
          <w:sz w:val="28"/>
          <w:szCs w:val="28"/>
        </w:rPr>
        <w:t>назначение и функции операционных систем.</w:t>
      </w:r>
    </w:p>
    <w:p w14:paraId="225B8EFD" w14:textId="77777777" w:rsidR="0032223A"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40F38">
        <w:rPr>
          <w:sz w:val="28"/>
          <w:szCs w:val="28"/>
        </w:rPr>
        <w:t xml:space="preserve">Формируемые ОК, ПК: </w:t>
      </w:r>
    </w:p>
    <w:p w14:paraId="2D894811" w14:textId="77777777" w:rsidR="0032223A" w:rsidRPr="000A48E5" w:rsidRDefault="0032223A" w:rsidP="0032223A">
      <w:pPr>
        <w:pStyle w:val="ConsPlusNormal"/>
        <w:spacing w:line="360" w:lineRule="auto"/>
        <w:ind w:firstLine="540"/>
        <w:jc w:val="both"/>
        <w:rPr>
          <w:rFonts w:ascii="Times New Roman" w:hAnsi="Times New Roman" w:cs="Times New Roman"/>
          <w:sz w:val="28"/>
          <w:szCs w:val="28"/>
        </w:rPr>
      </w:pPr>
      <w:r w:rsidRPr="000A48E5">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14:paraId="069E8AF2" w14:textId="77777777" w:rsidR="0032223A" w:rsidRPr="000A48E5" w:rsidRDefault="0032223A" w:rsidP="0032223A">
      <w:pPr>
        <w:pStyle w:val="ConsPlusNormal"/>
        <w:spacing w:line="360" w:lineRule="auto"/>
        <w:ind w:firstLine="540"/>
        <w:jc w:val="both"/>
        <w:rPr>
          <w:rFonts w:ascii="Times New Roman" w:hAnsi="Times New Roman" w:cs="Times New Roman"/>
          <w:sz w:val="28"/>
          <w:szCs w:val="28"/>
        </w:rPr>
      </w:pPr>
      <w:r w:rsidRPr="000A48E5">
        <w:rPr>
          <w:rFonts w:ascii="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14:paraId="0B45266E" w14:textId="77777777" w:rsidR="0032223A" w:rsidRPr="000A48E5" w:rsidRDefault="0032223A" w:rsidP="0032223A">
      <w:pPr>
        <w:pStyle w:val="ConsPlusNormal"/>
        <w:spacing w:line="360" w:lineRule="auto"/>
        <w:ind w:firstLine="540"/>
        <w:jc w:val="both"/>
        <w:rPr>
          <w:rFonts w:ascii="Times New Roman" w:hAnsi="Times New Roman" w:cs="Times New Roman"/>
          <w:sz w:val="28"/>
          <w:szCs w:val="28"/>
        </w:rPr>
      </w:pPr>
      <w:r w:rsidRPr="000A48E5">
        <w:rPr>
          <w:rFonts w:ascii="Times New Roman" w:hAnsi="Times New Roman" w:cs="Times New Roman"/>
          <w:sz w:val="28"/>
          <w:szCs w:val="28"/>
        </w:rPr>
        <w:t>ОК 03. Планировать и реализовывать собственное профессиональное и личностное развитие.</w:t>
      </w:r>
    </w:p>
    <w:p w14:paraId="76E00C7F" w14:textId="77777777" w:rsidR="0032223A" w:rsidRPr="000A48E5" w:rsidRDefault="0032223A" w:rsidP="0032223A">
      <w:pPr>
        <w:pStyle w:val="ConsPlusNormal"/>
        <w:spacing w:line="360" w:lineRule="auto"/>
        <w:ind w:firstLine="540"/>
        <w:jc w:val="both"/>
        <w:rPr>
          <w:rFonts w:ascii="Times New Roman" w:hAnsi="Times New Roman" w:cs="Times New Roman"/>
          <w:sz w:val="28"/>
          <w:szCs w:val="28"/>
        </w:rPr>
      </w:pPr>
      <w:r w:rsidRPr="000A48E5">
        <w:rPr>
          <w:rFonts w:ascii="Times New Roman" w:hAnsi="Times New Roman" w:cs="Times New Roman"/>
          <w:sz w:val="28"/>
          <w:szCs w:val="28"/>
        </w:rPr>
        <w:t>ОК 04. Работать в коллективе и команде, эффективно взаимодействовать с коллегами, руководством, клиентами.</w:t>
      </w:r>
    </w:p>
    <w:p w14:paraId="0C4C495E" w14:textId="77777777" w:rsidR="0032223A" w:rsidRPr="000A48E5" w:rsidRDefault="0032223A" w:rsidP="0032223A">
      <w:pPr>
        <w:pStyle w:val="ConsPlusNormal"/>
        <w:spacing w:line="360" w:lineRule="auto"/>
        <w:ind w:firstLine="540"/>
        <w:jc w:val="both"/>
        <w:rPr>
          <w:rFonts w:ascii="Times New Roman" w:hAnsi="Times New Roman" w:cs="Times New Roman"/>
          <w:sz w:val="28"/>
          <w:szCs w:val="28"/>
        </w:rPr>
      </w:pPr>
      <w:r w:rsidRPr="000A48E5">
        <w:rPr>
          <w:rFonts w:ascii="Times New Roman" w:hAnsi="Times New Roman" w:cs="Times New Roman"/>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14:paraId="65A75DE8" w14:textId="77777777" w:rsidR="0032223A" w:rsidRPr="000A48E5" w:rsidRDefault="0032223A" w:rsidP="0032223A">
      <w:pPr>
        <w:pStyle w:val="ConsPlusNormal"/>
        <w:spacing w:line="360" w:lineRule="auto"/>
        <w:ind w:firstLine="540"/>
        <w:jc w:val="both"/>
        <w:rPr>
          <w:rFonts w:ascii="Times New Roman" w:hAnsi="Times New Roman" w:cs="Times New Roman"/>
          <w:sz w:val="28"/>
          <w:szCs w:val="28"/>
        </w:rPr>
      </w:pPr>
      <w:r w:rsidRPr="000A48E5">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60CA876A" w14:textId="77777777" w:rsidR="0032223A" w:rsidRPr="000A48E5" w:rsidRDefault="0032223A" w:rsidP="0032223A">
      <w:pPr>
        <w:pStyle w:val="ConsPlusNormal"/>
        <w:spacing w:line="360" w:lineRule="auto"/>
        <w:ind w:firstLine="540"/>
        <w:jc w:val="both"/>
        <w:rPr>
          <w:rFonts w:ascii="Times New Roman" w:hAnsi="Times New Roman" w:cs="Times New Roman"/>
          <w:sz w:val="28"/>
          <w:szCs w:val="28"/>
        </w:rPr>
      </w:pPr>
      <w:r w:rsidRPr="000A48E5">
        <w:rPr>
          <w:rFonts w:ascii="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ситуациях.</w:t>
      </w:r>
    </w:p>
    <w:p w14:paraId="54B9CA31" w14:textId="77777777" w:rsidR="0032223A" w:rsidRPr="000A48E5" w:rsidRDefault="0032223A" w:rsidP="0032223A">
      <w:pPr>
        <w:pStyle w:val="ConsPlusNormal"/>
        <w:spacing w:line="360" w:lineRule="auto"/>
        <w:ind w:firstLine="540"/>
        <w:jc w:val="both"/>
        <w:rPr>
          <w:rFonts w:ascii="Times New Roman" w:hAnsi="Times New Roman" w:cs="Times New Roman"/>
          <w:sz w:val="28"/>
          <w:szCs w:val="28"/>
        </w:rPr>
      </w:pPr>
      <w:r w:rsidRPr="000A48E5">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68EAE16" w14:textId="77777777" w:rsidR="0032223A" w:rsidRPr="000A48E5" w:rsidRDefault="0032223A" w:rsidP="0032223A">
      <w:pPr>
        <w:pStyle w:val="ConsPlusNormal"/>
        <w:spacing w:line="360" w:lineRule="auto"/>
        <w:ind w:firstLine="540"/>
        <w:jc w:val="both"/>
        <w:rPr>
          <w:rFonts w:ascii="Times New Roman" w:hAnsi="Times New Roman" w:cs="Times New Roman"/>
          <w:sz w:val="28"/>
          <w:szCs w:val="28"/>
        </w:rPr>
      </w:pPr>
      <w:r w:rsidRPr="000A48E5">
        <w:rPr>
          <w:rFonts w:ascii="Times New Roman" w:hAnsi="Times New Roman" w:cs="Times New Roman"/>
          <w:sz w:val="28"/>
          <w:szCs w:val="28"/>
        </w:rPr>
        <w:t>ОК 09. Использовать информационные технологии в профессиональной деятельности.</w:t>
      </w:r>
    </w:p>
    <w:p w14:paraId="5AB97E99" w14:textId="77777777" w:rsidR="0032223A" w:rsidRPr="000A48E5" w:rsidRDefault="0032223A" w:rsidP="0032223A">
      <w:pPr>
        <w:pStyle w:val="ConsPlusNormal"/>
        <w:spacing w:line="360" w:lineRule="auto"/>
        <w:ind w:firstLine="540"/>
        <w:jc w:val="both"/>
        <w:rPr>
          <w:rFonts w:ascii="Times New Roman" w:hAnsi="Times New Roman" w:cs="Times New Roman"/>
          <w:sz w:val="28"/>
          <w:szCs w:val="28"/>
        </w:rPr>
      </w:pPr>
      <w:r w:rsidRPr="000A48E5">
        <w:rPr>
          <w:rFonts w:ascii="Times New Roman" w:hAnsi="Times New Roman" w:cs="Times New Roman"/>
          <w:sz w:val="28"/>
          <w:szCs w:val="28"/>
        </w:rPr>
        <w:t>ОК 10. Пользоваться профессиональной документацией на государственном и иностранном языке.</w:t>
      </w:r>
    </w:p>
    <w:p w14:paraId="193A901F" w14:textId="77777777" w:rsidR="0032223A" w:rsidRPr="000A48E5" w:rsidRDefault="0032223A" w:rsidP="0032223A">
      <w:pPr>
        <w:pStyle w:val="ConsPlusNormal"/>
        <w:spacing w:line="360" w:lineRule="auto"/>
        <w:ind w:firstLine="540"/>
        <w:jc w:val="both"/>
        <w:rPr>
          <w:rFonts w:ascii="Times New Roman" w:hAnsi="Times New Roman" w:cs="Times New Roman"/>
          <w:sz w:val="28"/>
          <w:szCs w:val="28"/>
        </w:rPr>
      </w:pPr>
      <w:r w:rsidRPr="000A48E5">
        <w:rPr>
          <w:rFonts w:ascii="Times New Roman" w:hAnsi="Times New Roman" w:cs="Times New Roman"/>
          <w:sz w:val="28"/>
          <w:szCs w:val="28"/>
        </w:rPr>
        <w:t>ОК 11. Планировать предпринимательскую деятельность в профессиональной сфере.</w:t>
      </w:r>
    </w:p>
    <w:p w14:paraId="00B136BD" w14:textId="77777777" w:rsidR="0032223A" w:rsidRPr="00440F38"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40F38">
        <w:rPr>
          <w:sz w:val="28"/>
          <w:szCs w:val="28"/>
        </w:rPr>
        <w:t>ПК 1.3, ПК 1.5, ПК 2.3, ПК 3.3.</w:t>
      </w:r>
    </w:p>
    <w:p w14:paraId="3A296107" w14:textId="7CD56DA9" w:rsidR="0032223A" w:rsidRPr="00440F38"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40F38">
        <w:rPr>
          <w:sz w:val="28"/>
          <w:szCs w:val="28"/>
        </w:rPr>
        <w:t>Рекомендуемое количество часов на освоение рабочей программы учебной дисциплины:</w:t>
      </w:r>
    </w:p>
    <w:p w14:paraId="607C1003" w14:textId="77777777" w:rsidR="0032223A" w:rsidRPr="00440F38"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40F38">
        <w:rPr>
          <w:sz w:val="28"/>
          <w:szCs w:val="28"/>
        </w:rPr>
        <w:t xml:space="preserve">максимальной учебной нагрузки обучающегося </w:t>
      </w:r>
      <w:r>
        <w:rPr>
          <w:sz w:val="28"/>
          <w:szCs w:val="28"/>
        </w:rPr>
        <w:t>87</w:t>
      </w:r>
      <w:r w:rsidRPr="00440F38">
        <w:rPr>
          <w:sz w:val="28"/>
          <w:szCs w:val="28"/>
        </w:rPr>
        <w:t xml:space="preserve"> часов, в том числе:</w:t>
      </w:r>
    </w:p>
    <w:p w14:paraId="127F29BF" w14:textId="77777777" w:rsidR="0032223A" w:rsidRPr="00440F38"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40F38">
        <w:rPr>
          <w:sz w:val="28"/>
          <w:szCs w:val="28"/>
        </w:rPr>
        <w:t xml:space="preserve">обязательной аудиторной учебной нагрузки обучающегося </w:t>
      </w:r>
      <w:r>
        <w:rPr>
          <w:sz w:val="28"/>
          <w:szCs w:val="28"/>
        </w:rPr>
        <w:t>58</w:t>
      </w:r>
      <w:r w:rsidRPr="00440F38">
        <w:rPr>
          <w:sz w:val="28"/>
          <w:szCs w:val="28"/>
        </w:rPr>
        <w:t xml:space="preserve"> часов;</w:t>
      </w:r>
    </w:p>
    <w:p w14:paraId="33713205" w14:textId="77777777" w:rsidR="0032223A"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40F38">
        <w:rPr>
          <w:sz w:val="28"/>
          <w:szCs w:val="28"/>
        </w:rPr>
        <w:t xml:space="preserve">обязательной аудиторной практической работы обучающегося </w:t>
      </w:r>
      <w:r>
        <w:rPr>
          <w:sz w:val="28"/>
          <w:szCs w:val="28"/>
        </w:rPr>
        <w:t>34</w:t>
      </w:r>
      <w:r w:rsidRPr="00440F38">
        <w:rPr>
          <w:sz w:val="28"/>
          <w:szCs w:val="28"/>
        </w:rPr>
        <w:t xml:space="preserve"> ча</w:t>
      </w:r>
      <w:r>
        <w:rPr>
          <w:sz w:val="28"/>
          <w:szCs w:val="28"/>
        </w:rPr>
        <w:t>са</w:t>
      </w:r>
      <w:r w:rsidRPr="00440F38">
        <w:rPr>
          <w:sz w:val="28"/>
          <w:szCs w:val="28"/>
        </w:rPr>
        <w:t>;</w:t>
      </w:r>
    </w:p>
    <w:p w14:paraId="1898B50C" w14:textId="77777777" w:rsidR="0032223A" w:rsidRPr="00440F38"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40F38">
        <w:rPr>
          <w:sz w:val="28"/>
          <w:szCs w:val="28"/>
        </w:rPr>
        <w:t>теор</w:t>
      </w:r>
      <w:r>
        <w:rPr>
          <w:sz w:val="28"/>
          <w:szCs w:val="28"/>
        </w:rPr>
        <w:t xml:space="preserve">ия </w:t>
      </w:r>
      <w:r w:rsidRPr="00440F38">
        <w:rPr>
          <w:sz w:val="28"/>
          <w:szCs w:val="28"/>
        </w:rPr>
        <w:t>-</w:t>
      </w:r>
      <w:r>
        <w:rPr>
          <w:sz w:val="28"/>
          <w:szCs w:val="28"/>
        </w:rPr>
        <w:t>24 часа</w:t>
      </w:r>
      <w:r w:rsidRPr="00440F38">
        <w:rPr>
          <w:sz w:val="28"/>
          <w:szCs w:val="28"/>
        </w:rPr>
        <w:t>;</w:t>
      </w:r>
    </w:p>
    <w:p w14:paraId="35664EEC" w14:textId="77777777" w:rsidR="0032223A" w:rsidRPr="00440F38"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440F38">
        <w:rPr>
          <w:sz w:val="28"/>
          <w:szCs w:val="28"/>
        </w:rPr>
        <w:t xml:space="preserve">самостоятельной работы обучающегося </w:t>
      </w:r>
      <w:r>
        <w:rPr>
          <w:sz w:val="28"/>
          <w:szCs w:val="28"/>
        </w:rPr>
        <w:t>29</w:t>
      </w:r>
      <w:r w:rsidRPr="00440F38">
        <w:rPr>
          <w:sz w:val="28"/>
          <w:szCs w:val="28"/>
        </w:rPr>
        <w:t xml:space="preserve"> часов.</w:t>
      </w:r>
    </w:p>
    <w:p w14:paraId="30EE8B1A" w14:textId="77777777" w:rsidR="0032223A" w:rsidRPr="00440F38"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5929BCB8" w14:textId="77777777" w:rsidR="0032223A" w:rsidRPr="0032223A" w:rsidRDefault="0032223A" w:rsidP="0032223A">
      <w:pPr>
        <w:widowControl w:val="0"/>
        <w:suppressAutoHyphens/>
        <w:autoSpaceDE w:val="0"/>
        <w:autoSpaceDN w:val="0"/>
        <w:adjustRightInd w:val="0"/>
        <w:spacing w:line="360" w:lineRule="auto"/>
        <w:jc w:val="both"/>
        <w:rPr>
          <w:b/>
          <w:sz w:val="28"/>
          <w:szCs w:val="28"/>
        </w:rPr>
      </w:pPr>
    </w:p>
    <w:p w14:paraId="3FB7DC8F" w14:textId="77777777" w:rsidR="00EE2FA3" w:rsidRDefault="00EE2FA3" w:rsidP="0032223A">
      <w:pPr>
        <w:widowControl w:val="0"/>
        <w:suppressAutoHyphens/>
        <w:autoSpaceDE w:val="0"/>
        <w:autoSpaceDN w:val="0"/>
        <w:adjustRightInd w:val="0"/>
        <w:spacing w:line="360" w:lineRule="auto"/>
        <w:jc w:val="both"/>
        <w:rPr>
          <w:b/>
          <w:sz w:val="28"/>
          <w:szCs w:val="28"/>
        </w:rPr>
      </w:pPr>
      <w:r w:rsidRPr="0032223A">
        <w:rPr>
          <w:b/>
          <w:sz w:val="28"/>
          <w:szCs w:val="28"/>
        </w:rPr>
        <w:t>2.5.12. ОП.12 Менеджмент профессиональной деятельности</w:t>
      </w:r>
    </w:p>
    <w:p w14:paraId="1DFE9072" w14:textId="4FA4ED9B" w:rsidR="0032223A" w:rsidRPr="00B622B2"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B622B2">
        <w:rPr>
          <w:b/>
          <w:sz w:val="28"/>
          <w:szCs w:val="28"/>
        </w:rPr>
        <w:t>Область применения рабочей программы</w:t>
      </w:r>
    </w:p>
    <w:p w14:paraId="49F834B0" w14:textId="77777777" w:rsidR="0032223A" w:rsidRPr="00B622B2"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i/>
          <w:sz w:val="28"/>
          <w:szCs w:val="28"/>
        </w:rPr>
      </w:pPr>
      <w:r w:rsidRPr="00B622B2">
        <w:rPr>
          <w:sz w:val="28"/>
          <w:szCs w:val="28"/>
        </w:rPr>
        <w:t xml:space="preserve">Рабочая программа учебной дисциплины </w:t>
      </w:r>
      <w:r w:rsidRPr="00A20A8B">
        <w:rPr>
          <w:sz w:val="28"/>
          <w:szCs w:val="28"/>
        </w:rPr>
        <w:t xml:space="preserve">является частью </w:t>
      </w:r>
      <w:r>
        <w:rPr>
          <w:sz w:val="28"/>
          <w:szCs w:val="28"/>
        </w:rPr>
        <w:t xml:space="preserve">программы подготовки специалистов среднего звена в соответствии с ФГОС </w:t>
      </w:r>
      <w:r w:rsidRPr="00A20A8B">
        <w:rPr>
          <w:sz w:val="28"/>
          <w:szCs w:val="28"/>
        </w:rPr>
        <w:t xml:space="preserve">по </w:t>
      </w:r>
      <w:r>
        <w:rPr>
          <w:sz w:val="28"/>
          <w:szCs w:val="28"/>
        </w:rPr>
        <w:t xml:space="preserve">специальности </w:t>
      </w:r>
      <w:r w:rsidRPr="00A20A8B">
        <w:rPr>
          <w:sz w:val="28"/>
          <w:szCs w:val="28"/>
        </w:rPr>
        <w:t xml:space="preserve"> СПО </w:t>
      </w:r>
      <w:r>
        <w:rPr>
          <w:sz w:val="28"/>
          <w:szCs w:val="28"/>
        </w:rPr>
        <w:t>09.02.07 «Информационные системы и программирование</w:t>
      </w:r>
      <w:r w:rsidRPr="00D86563">
        <w:rPr>
          <w:sz w:val="28"/>
          <w:szCs w:val="28"/>
        </w:rPr>
        <w:t>»</w:t>
      </w:r>
      <w:r>
        <w:rPr>
          <w:sz w:val="28"/>
          <w:szCs w:val="28"/>
        </w:rPr>
        <w:t>.</w:t>
      </w:r>
    </w:p>
    <w:p w14:paraId="6A27E153" w14:textId="053C2057" w:rsidR="0032223A" w:rsidRPr="00B622B2"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B622B2">
        <w:rPr>
          <w:b/>
          <w:sz w:val="28"/>
          <w:szCs w:val="28"/>
        </w:rPr>
        <w:t>Место учебной дисциплины в структуре программы подготовки специалистов среднего звена:</w:t>
      </w:r>
      <w:r w:rsidRPr="00B622B2">
        <w:rPr>
          <w:sz w:val="28"/>
          <w:szCs w:val="28"/>
        </w:rPr>
        <w:t xml:space="preserve"> профессиональный учебный цикл.</w:t>
      </w:r>
    </w:p>
    <w:p w14:paraId="5F7C7ABC" w14:textId="6EB15297" w:rsidR="0032223A" w:rsidRPr="00B622B2"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B622B2">
        <w:rPr>
          <w:b/>
          <w:sz w:val="28"/>
          <w:szCs w:val="28"/>
        </w:rPr>
        <w:t>Цели и задачи учебной дисциплины – требования к результатам освоения учебной дисциплины:</w:t>
      </w:r>
    </w:p>
    <w:p w14:paraId="76CD2FD0" w14:textId="77777777" w:rsidR="0032223A" w:rsidRPr="00B622B2"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B622B2">
        <w:rPr>
          <w:sz w:val="28"/>
          <w:szCs w:val="28"/>
        </w:rPr>
        <w:t>В результате освоения учебной дисциплины обучающийся должен уметь:</w:t>
      </w:r>
    </w:p>
    <w:p w14:paraId="38B02E95" w14:textId="77777777" w:rsidR="0032223A" w:rsidRDefault="0032223A" w:rsidP="0032223A">
      <w:pPr>
        <w:numPr>
          <w:ilvl w:val="0"/>
          <w:numId w:val="114"/>
        </w:numPr>
        <w:autoSpaceDE w:val="0"/>
        <w:autoSpaceDN w:val="0"/>
        <w:adjustRightInd w:val="0"/>
        <w:spacing w:line="360" w:lineRule="auto"/>
        <w:jc w:val="both"/>
        <w:rPr>
          <w:sz w:val="28"/>
          <w:szCs w:val="28"/>
        </w:rPr>
      </w:pPr>
      <w:r>
        <w:rPr>
          <w:sz w:val="28"/>
          <w:szCs w:val="28"/>
        </w:rPr>
        <w:t xml:space="preserve">применять в профессиональной деятельности приемы делового </w:t>
      </w:r>
      <w:r w:rsidRPr="00ED4A6E">
        <w:rPr>
          <w:sz w:val="28"/>
          <w:szCs w:val="28"/>
        </w:rPr>
        <w:t>общения;</w:t>
      </w:r>
    </w:p>
    <w:p w14:paraId="59F7D2E2" w14:textId="77777777" w:rsidR="0032223A" w:rsidRPr="00ED4A6E" w:rsidRDefault="0032223A" w:rsidP="0032223A">
      <w:pPr>
        <w:numPr>
          <w:ilvl w:val="0"/>
          <w:numId w:val="114"/>
        </w:numPr>
        <w:autoSpaceDE w:val="0"/>
        <w:autoSpaceDN w:val="0"/>
        <w:adjustRightInd w:val="0"/>
        <w:spacing w:line="360" w:lineRule="auto"/>
        <w:jc w:val="both"/>
        <w:rPr>
          <w:sz w:val="28"/>
          <w:szCs w:val="28"/>
        </w:rPr>
      </w:pPr>
      <w:r w:rsidRPr="00ED4A6E">
        <w:rPr>
          <w:sz w:val="28"/>
          <w:szCs w:val="28"/>
        </w:rPr>
        <w:t>принимать эффективные решения.</w:t>
      </w:r>
    </w:p>
    <w:p w14:paraId="34165386" w14:textId="77777777" w:rsidR="0032223A" w:rsidRPr="00B622B2" w:rsidRDefault="0032223A" w:rsidP="0032223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r w:rsidRPr="00B622B2">
        <w:rPr>
          <w:sz w:val="28"/>
          <w:szCs w:val="28"/>
        </w:rPr>
        <w:t>В результате освоения учебной дисциплины обучающийся должен знать:</w:t>
      </w:r>
    </w:p>
    <w:p w14:paraId="578F0136" w14:textId="77777777" w:rsidR="0032223A" w:rsidRDefault="0032223A" w:rsidP="0032223A">
      <w:pPr>
        <w:numPr>
          <w:ilvl w:val="0"/>
          <w:numId w:val="115"/>
        </w:numPr>
        <w:autoSpaceDE w:val="0"/>
        <w:autoSpaceDN w:val="0"/>
        <w:adjustRightInd w:val="0"/>
        <w:spacing w:line="360" w:lineRule="auto"/>
        <w:jc w:val="both"/>
        <w:rPr>
          <w:sz w:val="28"/>
          <w:szCs w:val="28"/>
        </w:rPr>
      </w:pPr>
      <w:r>
        <w:rPr>
          <w:sz w:val="28"/>
          <w:szCs w:val="28"/>
        </w:rPr>
        <w:t xml:space="preserve">функции менеджмента; </w:t>
      </w:r>
    </w:p>
    <w:p w14:paraId="242E640A" w14:textId="77777777" w:rsidR="0032223A" w:rsidRPr="004B72AE" w:rsidRDefault="0032223A" w:rsidP="0032223A">
      <w:pPr>
        <w:numPr>
          <w:ilvl w:val="0"/>
          <w:numId w:val="115"/>
        </w:numPr>
        <w:autoSpaceDE w:val="0"/>
        <w:autoSpaceDN w:val="0"/>
        <w:adjustRightInd w:val="0"/>
        <w:spacing w:line="360" w:lineRule="auto"/>
        <w:jc w:val="both"/>
        <w:rPr>
          <w:sz w:val="28"/>
          <w:szCs w:val="28"/>
        </w:rPr>
      </w:pPr>
      <w:r>
        <w:rPr>
          <w:sz w:val="28"/>
          <w:szCs w:val="28"/>
        </w:rPr>
        <w:t xml:space="preserve">процесс принятия и реализации управленческих </w:t>
      </w:r>
      <w:r w:rsidRPr="004B72AE">
        <w:rPr>
          <w:sz w:val="28"/>
          <w:szCs w:val="28"/>
        </w:rPr>
        <w:t>решений;</w:t>
      </w:r>
    </w:p>
    <w:p w14:paraId="22C08AEF" w14:textId="77777777" w:rsidR="0032223A" w:rsidRDefault="0032223A" w:rsidP="0032223A">
      <w:pPr>
        <w:numPr>
          <w:ilvl w:val="0"/>
          <w:numId w:val="115"/>
        </w:numPr>
        <w:autoSpaceDE w:val="0"/>
        <w:autoSpaceDN w:val="0"/>
        <w:adjustRightInd w:val="0"/>
        <w:spacing w:line="360" w:lineRule="auto"/>
        <w:jc w:val="both"/>
        <w:rPr>
          <w:sz w:val="28"/>
          <w:szCs w:val="28"/>
        </w:rPr>
      </w:pPr>
      <w:r w:rsidRPr="00ED4A6E">
        <w:rPr>
          <w:sz w:val="28"/>
          <w:szCs w:val="28"/>
        </w:rPr>
        <w:t>методы управления конфликтами;</w:t>
      </w:r>
    </w:p>
    <w:p w14:paraId="4F9EA83F" w14:textId="77777777" w:rsidR="0032223A" w:rsidRPr="00ED4A6E" w:rsidRDefault="0032223A" w:rsidP="0032223A">
      <w:pPr>
        <w:numPr>
          <w:ilvl w:val="0"/>
          <w:numId w:val="115"/>
        </w:numPr>
        <w:autoSpaceDE w:val="0"/>
        <w:autoSpaceDN w:val="0"/>
        <w:adjustRightInd w:val="0"/>
        <w:spacing w:line="360" w:lineRule="auto"/>
        <w:jc w:val="both"/>
        <w:rPr>
          <w:sz w:val="28"/>
          <w:szCs w:val="28"/>
        </w:rPr>
      </w:pPr>
      <w:r w:rsidRPr="00ED4A6E">
        <w:rPr>
          <w:sz w:val="28"/>
          <w:szCs w:val="28"/>
        </w:rPr>
        <w:t>особенности менеджмента в области профессиональной деятельности.</w:t>
      </w:r>
    </w:p>
    <w:p w14:paraId="41C5B97D" w14:textId="77777777" w:rsidR="0032223A" w:rsidRPr="00B622B2" w:rsidRDefault="0032223A" w:rsidP="0032223A">
      <w:pPr>
        <w:spacing w:line="360" w:lineRule="auto"/>
        <w:ind w:firstLine="709"/>
        <w:jc w:val="both"/>
        <w:rPr>
          <w:sz w:val="28"/>
          <w:szCs w:val="28"/>
        </w:rPr>
      </w:pPr>
      <w:r w:rsidRPr="00B622B2">
        <w:rPr>
          <w:sz w:val="28"/>
          <w:szCs w:val="28"/>
        </w:rPr>
        <w:t>В результате освоения дисциплины у обучающихся должны формироваться общие компетенции (ОК):</w:t>
      </w:r>
    </w:p>
    <w:p w14:paraId="5969C860" w14:textId="77777777" w:rsidR="0032223A" w:rsidRDefault="0032223A" w:rsidP="0032223A">
      <w:pPr>
        <w:autoSpaceDE w:val="0"/>
        <w:autoSpaceDN w:val="0"/>
        <w:adjustRightInd w:val="0"/>
        <w:spacing w:line="360" w:lineRule="auto"/>
        <w:jc w:val="both"/>
        <w:rPr>
          <w:sz w:val="28"/>
          <w:szCs w:val="28"/>
        </w:rPr>
      </w:pPr>
      <w:r>
        <w:rPr>
          <w:sz w:val="28"/>
          <w:szCs w:val="28"/>
        </w:rPr>
        <w:tab/>
        <w:t>ОК-1: Выбирать способы решения задач профессиональной деятельности, применительно к различным контекстам</w:t>
      </w:r>
    </w:p>
    <w:p w14:paraId="4A38EE28" w14:textId="77777777" w:rsidR="0032223A" w:rsidRDefault="0032223A" w:rsidP="0032223A">
      <w:pPr>
        <w:autoSpaceDE w:val="0"/>
        <w:autoSpaceDN w:val="0"/>
        <w:adjustRightInd w:val="0"/>
        <w:spacing w:line="360" w:lineRule="auto"/>
        <w:jc w:val="both"/>
        <w:rPr>
          <w:sz w:val="28"/>
          <w:szCs w:val="28"/>
        </w:rPr>
      </w:pPr>
      <w:r>
        <w:rPr>
          <w:sz w:val="28"/>
          <w:szCs w:val="28"/>
        </w:rPr>
        <w:tab/>
        <w:t>ОК-2: Осуществлять поиск, анализ и интерпретацию информации, необходимой для выполнения задач профессиональной деятельности.</w:t>
      </w:r>
    </w:p>
    <w:p w14:paraId="051541DC" w14:textId="77777777" w:rsidR="0032223A" w:rsidRDefault="0032223A" w:rsidP="0032223A">
      <w:pPr>
        <w:autoSpaceDE w:val="0"/>
        <w:autoSpaceDN w:val="0"/>
        <w:adjustRightInd w:val="0"/>
        <w:spacing w:line="360" w:lineRule="auto"/>
        <w:jc w:val="both"/>
        <w:rPr>
          <w:sz w:val="28"/>
          <w:szCs w:val="28"/>
        </w:rPr>
      </w:pPr>
      <w:r>
        <w:rPr>
          <w:sz w:val="28"/>
          <w:szCs w:val="28"/>
        </w:rPr>
        <w:tab/>
        <w:t>ОК-3: Планировать и реализовывать собственное профессиональное и</w:t>
      </w:r>
    </w:p>
    <w:p w14:paraId="1B8C59C9" w14:textId="77777777" w:rsidR="0032223A" w:rsidRDefault="0032223A" w:rsidP="0032223A">
      <w:pPr>
        <w:autoSpaceDE w:val="0"/>
        <w:autoSpaceDN w:val="0"/>
        <w:adjustRightInd w:val="0"/>
        <w:spacing w:line="360" w:lineRule="auto"/>
        <w:jc w:val="both"/>
        <w:rPr>
          <w:sz w:val="28"/>
          <w:szCs w:val="28"/>
        </w:rPr>
      </w:pPr>
      <w:r>
        <w:rPr>
          <w:sz w:val="28"/>
          <w:szCs w:val="28"/>
        </w:rPr>
        <w:t>личностное развитие.</w:t>
      </w:r>
    </w:p>
    <w:p w14:paraId="725D24B8" w14:textId="77777777" w:rsidR="0032223A" w:rsidRDefault="0032223A" w:rsidP="0032223A">
      <w:pPr>
        <w:autoSpaceDE w:val="0"/>
        <w:autoSpaceDN w:val="0"/>
        <w:adjustRightInd w:val="0"/>
        <w:spacing w:line="360" w:lineRule="auto"/>
        <w:jc w:val="both"/>
        <w:rPr>
          <w:sz w:val="28"/>
          <w:szCs w:val="28"/>
        </w:rPr>
      </w:pPr>
      <w:r>
        <w:rPr>
          <w:sz w:val="28"/>
          <w:szCs w:val="28"/>
        </w:rPr>
        <w:tab/>
        <w:t>ОК-4: Работать в коллективе и команде, эффективно взаимодействовать с коллегами, руководством, клиентами.</w:t>
      </w:r>
    </w:p>
    <w:p w14:paraId="7A56A997" w14:textId="77777777" w:rsidR="0032223A" w:rsidRDefault="0032223A" w:rsidP="0032223A">
      <w:pPr>
        <w:autoSpaceDE w:val="0"/>
        <w:autoSpaceDN w:val="0"/>
        <w:adjustRightInd w:val="0"/>
        <w:spacing w:line="360" w:lineRule="auto"/>
        <w:jc w:val="both"/>
        <w:rPr>
          <w:sz w:val="28"/>
          <w:szCs w:val="28"/>
        </w:rPr>
      </w:pPr>
      <w:r>
        <w:rPr>
          <w:sz w:val="28"/>
          <w:szCs w:val="28"/>
        </w:rPr>
        <w:tab/>
        <w:t>ОК-5: Осуществлять устную и письменную коммуникацию на государственном языке с учетом особенностей социального и культурного</w:t>
      </w:r>
    </w:p>
    <w:p w14:paraId="69B504B5" w14:textId="77777777" w:rsidR="0032223A" w:rsidRDefault="0032223A" w:rsidP="0032223A">
      <w:pPr>
        <w:autoSpaceDE w:val="0"/>
        <w:autoSpaceDN w:val="0"/>
        <w:adjustRightInd w:val="0"/>
        <w:spacing w:line="360" w:lineRule="auto"/>
        <w:jc w:val="both"/>
        <w:rPr>
          <w:sz w:val="28"/>
          <w:szCs w:val="28"/>
        </w:rPr>
      </w:pPr>
      <w:r>
        <w:rPr>
          <w:sz w:val="28"/>
          <w:szCs w:val="28"/>
        </w:rPr>
        <w:t>контекста.</w:t>
      </w:r>
    </w:p>
    <w:p w14:paraId="60828186" w14:textId="77777777" w:rsidR="0032223A" w:rsidRDefault="0032223A" w:rsidP="0032223A">
      <w:pPr>
        <w:autoSpaceDE w:val="0"/>
        <w:autoSpaceDN w:val="0"/>
        <w:adjustRightInd w:val="0"/>
        <w:spacing w:line="360" w:lineRule="auto"/>
        <w:jc w:val="both"/>
        <w:rPr>
          <w:sz w:val="28"/>
          <w:szCs w:val="28"/>
        </w:rPr>
      </w:pPr>
      <w:r>
        <w:rPr>
          <w:sz w:val="28"/>
          <w:szCs w:val="28"/>
        </w:rPr>
        <w:tab/>
        <w:t>ОК-6: Проявлять гражданско-патриотическую позицию, демонстрировать осознанное поведение на основе общечеловеческих ценностей.</w:t>
      </w:r>
    </w:p>
    <w:p w14:paraId="09AFCF7E" w14:textId="77777777" w:rsidR="0032223A" w:rsidRDefault="0032223A" w:rsidP="0032223A">
      <w:pPr>
        <w:autoSpaceDE w:val="0"/>
        <w:autoSpaceDN w:val="0"/>
        <w:adjustRightInd w:val="0"/>
        <w:spacing w:line="360" w:lineRule="auto"/>
        <w:jc w:val="both"/>
        <w:rPr>
          <w:sz w:val="28"/>
          <w:szCs w:val="28"/>
        </w:rPr>
      </w:pPr>
      <w:r>
        <w:rPr>
          <w:sz w:val="28"/>
          <w:szCs w:val="28"/>
        </w:rPr>
        <w:tab/>
        <w:t>ОК-7: Содействовать сохранению окружающей среды, ресурсосбережению</w:t>
      </w:r>
    </w:p>
    <w:p w14:paraId="38B7D822" w14:textId="77777777" w:rsidR="0032223A" w:rsidRDefault="0032223A" w:rsidP="0032223A">
      <w:pPr>
        <w:autoSpaceDE w:val="0"/>
        <w:autoSpaceDN w:val="0"/>
        <w:adjustRightInd w:val="0"/>
        <w:spacing w:line="360" w:lineRule="auto"/>
        <w:jc w:val="both"/>
        <w:rPr>
          <w:sz w:val="28"/>
          <w:szCs w:val="28"/>
        </w:rPr>
      </w:pPr>
      <w:r>
        <w:rPr>
          <w:sz w:val="28"/>
          <w:szCs w:val="28"/>
        </w:rPr>
        <w:t>эффективно действовать в чрезвычайных ситуациях.</w:t>
      </w:r>
    </w:p>
    <w:p w14:paraId="7FEB7580" w14:textId="77777777" w:rsidR="0032223A" w:rsidRDefault="0032223A" w:rsidP="0032223A">
      <w:pPr>
        <w:autoSpaceDE w:val="0"/>
        <w:autoSpaceDN w:val="0"/>
        <w:adjustRightInd w:val="0"/>
        <w:spacing w:line="360" w:lineRule="auto"/>
        <w:jc w:val="both"/>
        <w:rPr>
          <w:sz w:val="28"/>
          <w:szCs w:val="28"/>
        </w:rPr>
      </w:pPr>
      <w:r>
        <w:rPr>
          <w:sz w:val="28"/>
          <w:szCs w:val="28"/>
        </w:rPr>
        <w:tab/>
        <w:t>ОК-8: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14:paraId="0707B7F3" w14:textId="77777777" w:rsidR="0032223A" w:rsidRDefault="0032223A" w:rsidP="0032223A">
      <w:pPr>
        <w:autoSpaceDE w:val="0"/>
        <w:autoSpaceDN w:val="0"/>
        <w:adjustRightInd w:val="0"/>
        <w:spacing w:line="360" w:lineRule="auto"/>
        <w:jc w:val="both"/>
        <w:rPr>
          <w:sz w:val="28"/>
          <w:szCs w:val="28"/>
        </w:rPr>
      </w:pPr>
      <w:r>
        <w:rPr>
          <w:sz w:val="28"/>
          <w:szCs w:val="28"/>
        </w:rPr>
        <w:tab/>
        <w:t>ОК-9: Использовать информационные технологии в профессиональной деятельности.</w:t>
      </w:r>
    </w:p>
    <w:p w14:paraId="4E288FE9" w14:textId="77777777" w:rsidR="0032223A" w:rsidRDefault="0032223A" w:rsidP="0032223A">
      <w:pPr>
        <w:autoSpaceDE w:val="0"/>
        <w:autoSpaceDN w:val="0"/>
        <w:adjustRightInd w:val="0"/>
        <w:spacing w:line="360" w:lineRule="auto"/>
        <w:jc w:val="both"/>
        <w:rPr>
          <w:sz w:val="28"/>
          <w:szCs w:val="28"/>
        </w:rPr>
      </w:pPr>
      <w:r>
        <w:rPr>
          <w:sz w:val="28"/>
          <w:szCs w:val="28"/>
        </w:rPr>
        <w:tab/>
        <w:t>ОК-10: Пользоваться профессиональной документацией на государственном и иностранном языке.</w:t>
      </w:r>
    </w:p>
    <w:p w14:paraId="0525C50D" w14:textId="77777777" w:rsidR="0032223A" w:rsidRPr="00ED4A6E" w:rsidRDefault="0032223A" w:rsidP="0032223A">
      <w:pPr>
        <w:autoSpaceDE w:val="0"/>
        <w:autoSpaceDN w:val="0"/>
        <w:adjustRightInd w:val="0"/>
        <w:spacing w:line="360" w:lineRule="auto"/>
        <w:jc w:val="both"/>
        <w:rPr>
          <w:sz w:val="28"/>
          <w:szCs w:val="28"/>
        </w:rPr>
      </w:pPr>
      <w:r>
        <w:rPr>
          <w:sz w:val="28"/>
          <w:szCs w:val="28"/>
        </w:rPr>
        <w:tab/>
        <w:t>ОК-11: Планировать предпринимательскую деятельность в профессиональной сфере.</w:t>
      </w:r>
    </w:p>
    <w:p w14:paraId="02350773" w14:textId="5095CBAE" w:rsidR="0032223A" w:rsidRPr="00B622B2"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B622B2">
        <w:rPr>
          <w:b/>
          <w:sz w:val="28"/>
          <w:szCs w:val="28"/>
        </w:rPr>
        <w:t>Рекомендуемое количество часов на освоение рабочей программы учебной дисциплины:</w:t>
      </w:r>
    </w:p>
    <w:p w14:paraId="476B65B9" w14:textId="77777777" w:rsidR="0032223A" w:rsidRPr="00B622B2"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sz w:val="28"/>
          <w:szCs w:val="28"/>
        </w:rPr>
      </w:pPr>
      <w:r w:rsidRPr="00B622B2">
        <w:rPr>
          <w:sz w:val="28"/>
          <w:szCs w:val="28"/>
        </w:rPr>
        <w:t>максимальной учебной нагрузки обучающегося</w:t>
      </w:r>
      <w:r>
        <w:rPr>
          <w:sz w:val="28"/>
          <w:szCs w:val="28"/>
        </w:rPr>
        <w:t xml:space="preserve"> 4</w:t>
      </w:r>
      <w:r w:rsidRPr="00B622B2">
        <w:rPr>
          <w:sz w:val="28"/>
          <w:szCs w:val="28"/>
        </w:rPr>
        <w:t>8 часов, в том числе:</w:t>
      </w:r>
    </w:p>
    <w:p w14:paraId="7E2A44B8" w14:textId="77777777" w:rsidR="0032223A" w:rsidRPr="00B622B2"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sz w:val="28"/>
          <w:szCs w:val="28"/>
        </w:rPr>
      </w:pPr>
      <w:r w:rsidRPr="00B622B2">
        <w:rPr>
          <w:sz w:val="28"/>
          <w:szCs w:val="28"/>
        </w:rPr>
        <w:t xml:space="preserve">обязательной аудиторной учебной нагрузки обучающегося </w:t>
      </w:r>
      <w:r>
        <w:rPr>
          <w:sz w:val="28"/>
          <w:szCs w:val="28"/>
        </w:rPr>
        <w:t>33  часа;</w:t>
      </w:r>
    </w:p>
    <w:p w14:paraId="369B47DF" w14:textId="77777777" w:rsidR="0032223A" w:rsidRPr="00B622B2" w:rsidRDefault="0032223A" w:rsidP="003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sz w:val="28"/>
          <w:szCs w:val="28"/>
        </w:rPr>
      </w:pPr>
      <w:r w:rsidRPr="00B622B2">
        <w:rPr>
          <w:sz w:val="28"/>
          <w:szCs w:val="28"/>
        </w:rPr>
        <w:t xml:space="preserve">самостоятельной работы обучающегося </w:t>
      </w:r>
      <w:r>
        <w:rPr>
          <w:sz w:val="28"/>
          <w:szCs w:val="28"/>
        </w:rPr>
        <w:t>15</w:t>
      </w:r>
      <w:r w:rsidRPr="00B622B2">
        <w:rPr>
          <w:sz w:val="28"/>
          <w:szCs w:val="28"/>
        </w:rPr>
        <w:t xml:space="preserve"> часов.</w:t>
      </w:r>
    </w:p>
    <w:p w14:paraId="78EB5B16" w14:textId="77777777" w:rsidR="0032223A" w:rsidRPr="0032223A" w:rsidRDefault="0032223A" w:rsidP="0032223A">
      <w:pPr>
        <w:widowControl w:val="0"/>
        <w:suppressAutoHyphens/>
        <w:autoSpaceDE w:val="0"/>
        <w:autoSpaceDN w:val="0"/>
        <w:adjustRightInd w:val="0"/>
        <w:spacing w:line="360" w:lineRule="auto"/>
        <w:jc w:val="both"/>
        <w:rPr>
          <w:b/>
          <w:sz w:val="28"/>
          <w:szCs w:val="28"/>
        </w:rPr>
      </w:pPr>
    </w:p>
    <w:p w14:paraId="0B95354A" w14:textId="1B544C75" w:rsidR="00EE2FA3" w:rsidRPr="0032223A" w:rsidRDefault="00EE2FA3" w:rsidP="0032223A">
      <w:pPr>
        <w:widowControl w:val="0"/>
        <w:suppressAutoHyphens/>
        <w:autoSpaceDE w:val="0"/>
        <w:autoSpaceDN w:val="0"/>
        <w:adjustRightInd w:val="0"/>
        <w:spacing w:line="360" w:lineRule="auto"/>
        <w:jc w:val="both"/>
        <w:rPr>
          <w:b/>
          <w:sz w:val="28"/>
          <w:szCs w:val="28"/>
        </w:rPr>
      </w:pPr>
      <w:r w:rsidRPr="0032223A">
        <w:rPr>
          <w:b/>
          <w:sz w:val="28"/>
          <w:szCs w:val="28"/>
        </w:rPr>
        <w:t xml:space="preserve">2.6. Аннотации к программам профессиональных модулей </w:t>
      </w:r>
    </w:p>
    <w:p w14:paraId="486C9E4A" w14:textId="77777777" w:rsidR="00EE2FA3" w:rsidRDefault="00EE2FA3" w:rsidP="0032223A">
      <w:pPr>
        <w:widowControl w:val="0"/>
        <w:suppressAutoHyphens/>
        <w:autoSpaceDE w:val="0"/>
        <w:autoSpaceDN w:val="0"/>
        <w:adjustRightInd w:val="0"/>
        <w:spacing w:line="360" w:lineRule="auto"/>
        <w:jc w:val="both"/>
        <w:rPr>
          <w:b/>
          <w:sz w:val="28"/>
          <w:szCs w:val="28"/>
        </w:rPr>
      </w:pPr>
      <w:r w:rsidRPr="0032223A">
        <w:rPr>
          <w:b/>
          <w:sz w:val="28"/>
          <w:szCs w:val="28"/>
        </w:rPr>
        <w:t>2.6.1.  ПМ.02 Осуществление интеграции программных модулей</w:t>
      </w:r>
    </w:p>
    <w:p w14:paraId="754C4897" w14:textId="49043018" w:rsid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sz w:val="28"/>
          <w:szCs w:val="28"/>
        </w:rPr>
      </w:pPr>
      <w:r>
        <w:rPr>
          <w:b/>
          <w:sz w:val="28"/>
          <w:szCs w:val="28"/>
        </w:rPr>
        <w:t>Область применения программы</w:t>
      </w:r>
    </w:p>
    <w:p w14:paraId="0A89BB6D" w14:textId="77777777" w:rsidR="00BC7C11" w:rsidRDefault="00BC7C11" w:rsidP="00BC7C11">
      <w:pPr>
        <w:spacing w:line="360" w:lineRule="auto"/>
        <w:ind w:firstLine="737"/>
        <w:jc w:val="both"/>
        <w:rPr>
          <w:sz w:val="28"/>
          <w:szCs w:val="28"/>
        </w:rPr>
      </w:pPr>
      <w:r>
        <w:rPr>
          <w:sz w:val="28"/>
          <w:szCs w:val="28"/>
        </w:rPr>
        <w:t xml:space="preserve">Программа профессионального модуля (далее программа) – является частью программы подготовки специалистов среднего звена в соответствии с ФГОС по специальности СПО </w:t>
      </w:r>
      <w:r>
        <w:rPr>
          <w:bCs/>
          <w:sz w:val="28"/>
        </w:rPr>
        <w:t>09.02.07 Информационные системы и программирование</w:t>
      </w:r>
      <w:r>
        <w:rPr>
          <w:caps/>
          <w:sz w:val="32"/>
          <w:szCs w:val="28"/>
        </w:rPr>
        <w:t xml:space="preserve"> </w:t>
      </w:r>
      <w:r>
        <w:rPr>
          <w:sz w:val="28"/>
          <w:szCs w:val="28"/>
        </w:rPr>
        <w:t>в части освоения основного вида профессиональной деятельности (ВПД): о</w:t>
      </w:r>
      <w:r>
        <w:rPr>
          <w:sz w:val="28"/>
        </w:rPr>
        <w:t>существление интеграции программных модулей</w:t>
      </w:r>
    </w:p>
    <w:p w14:paraId="60E7EDBB" w14:textId="77777777" w:rsidR="00BC7C11" w:rsidRDefault="00BC7C11" w:rsidP="00BC7C11">
      <w:pPr>
        <w:spacing w:line="360" w:lineRule="auto"/>
        <w:jc w:val="both"/>
        <w:rPr>
          <w:sz w:val="28"/>
          <w:szCs w:val="28"/>
        </w:rPr>
      </w:pPr>
      <w:r>
        <w:rPr>
          <w:sz w:val="28"/>
          <w:szCs w:val="28"/>
        </w:rPr>
        <w:t>и соответствующих профессиональных компетенций (ПК):</w:t>
      </w:r>
    </w:p>
    <w:p w14:paraId="3C98146C" w14:textId="77777777" w:rsidR="00BC7C11" w:rsidRDefault="00BC7C11" w:rsidP="00BC7C1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14:paraId="315445E2" w14:textId="77777777" w:rsidR="00BC7C11" w:rsidRDefault="00BC7C11" w:rsidP="00BC7C1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ПК 2.2. Выполнять интеграцию модулей в программное обеспечение.</w:t>
      </w:r>
    </w:p>
    <w:p w14:paraId="0909AFFE" w14:textId="77777777" w:rsidR="00BC7C11" w:rsidRDefault="00BC7C11" w:rsidP="00BC7C1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ПК 2.3. Выполнять отладку программного модуля с использованием специализированных программных средств.</w:t>
      </w:r>
    </w:p>
    <w:p w14:paraId="53B1624A" w14:textId="77777777" w:rsidR="00BC7C11" w:rsidRDefault="00BC7C11" w:rsidP="00BC7C1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ПК 2.4. Осуществлять разработку тестовых наборов и тестовых сценариев для программного обеспечения.</w:t>
      </w:r>
    </w:p>
    <w:p w14:paraId="57148181" w14:textId="77777777" w:rsidR="00BC7C11" w:rsidRDefault="00BC7C11" w:rsidP="00BC7C1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ПК 2.5. Производить инспектирование компонент программного обеспечения на предмет соответствия стандартам кодирования.</w:t>
      </w:r>
    </w:p>
    <w:p w14:paraId="48B91CC9" w14:textId="77777777" w:rsidR="00BC7C11" w:rsidRDefault="00BC7C11" w:rsidP="00BC7C11">
      <w:pPr>
        <w:spacing w:line="360" w:lineRule="auto"/>
        <w:ind w:right="-259"/>
        <w:jc w:val="both"/>
        <w:rPr>
          <w:szCs w:val="20"/>
        </w:rPr>
      </w:pPr>
      <w:r>
        <w:rPr>
          <w:sz w:val="28"/>
          <w:szCs w:val="28"/>
        </w:rPr>
        <w:t>Программа профессионального модуля может быть использована</w:t>
      </w:r>
      <w:r>
        <w:rPr>
          <w:b/>
          <w:sz w:val="28"/>
          <w:szCs w:val="28"/>
        </w:rPr>
        <w:t xml:space="preserve"> </w:t>
      </w:r>
      <w:r>
        <w:rPr>
          <w:sz w:val="28"/>
          <w:szCs w:val="28"/>
          <w:lang w:eastAsia="ar-SA"/>
        </w:rPr>
        <w:t xml:space="preserve">Программа профессионального модуля может быть использована в дополнительном профессиональном образовании (курсы повышения квалификации и переподготовки), а также для всех форм получения образования: очной, очно - заочной, для всех типов и видов образовательных учреждений, реализующих ППССЗ по специальности </w:t>
      </w:r>
      <w:r>
        <w:rPr>
          <w:bCs/>
          <w:sz w:val="28"/>
        </w:rPr>
        <w:t xml:space="preserve">09.02.07 Информационные системы и программирование с квалификацией </w:t>
      </w:r>
      <w:r>
        <w:rPr>
          <w:bCs/>
          <w:iCs/>
          <w:sz w:val="28"/>
        </w:rPr>
        <w:t>специалист по информационным системам.</w:t>
      </w:r>
    </w:p>
    <w:p w14:paraId="00922C95" w14:textId="40B5D9F1" w:rsid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sz w:val="28"/>
          <w:szCs w:val="28"/>
        </w:rPr>
      </w:pPr>
      <w:r>
        <w:rPr>
          <w:b/>
          <w:sz w:val="28"/>
          <w:szCs w:val="28"/>
        </w:rPr>
        <w:t>Цели и задачи модуля – требования к результатам освоения модуля</w:t>
      </w:r>
    </w:p>
    <w:p w14:paraId="02C4F047" w14:textId="77777777" w:rsid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58428459" w14:textId="77777777" w:rsid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Pr>
          <w:b/>
          <w:sz w:val="28"/>
          <w:szCs w:val="28"/>
        </w:rPr>
        <w:t>иметь практический опыт:</w:t>
      </w:r>
    </w:p>
    <w:p w14:paraId="0ADC2449" w14:textId="77777777" w:rsidR="00BC7C11" w:rsidRDefault="00BC7C11" w:rsidP="00BC7C11">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интеграции модулей в программное обеспечение;</w:t>
      </w:r>
    </w:p>
    <w:p w14:paraId="3A68B67F" w14:textId="77777777" w:rsid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sz w:val="28"/>
          <w:szCs w:val="28"/>
        </w:rPr>
      </w:pPr>
      <w:r>
        <w:rPr>
          <w:sz w:val="28"/>
          <w:szCs w:val="28"/>
        </w:rPr>
        <w:t>отладке программных модулей</w:t>
      </w:r>
      <w:r>
        <w:rPr>
          <w:b/>
          <w:sz w:val="28"/>
          <w:szCs w:val="28"/>
        </w:rPr>
        <w:t xml:space="preserve"> </w:t>
      </w:r>
    </w:p>
    <w:p w14:paraId="5E2E05E5" w14:textId="77777777" w:rsid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Pr>
          <w:b/>
          <w:sz w:val="28"/>
          <w:szCs w:val="28"/>
        </w:rPr>
        <w:t>уметь:</w:t>
      </w:r>
    </w:p>
    <w:p w14:paraId="26A50147" w14:textId="77777777" w:rsidR="00BC7C11" w:rsidRDefault="00BC7C11" w:rsidP="00BC7C11">
      <w:pPr>
        <w:pStyle w:val="ConsPlusNormal"/>
        <w:spacing w:line="360" w:lineRule="auto"/>
        <w:ind w:firstLine="283"/>
        <w:jc w:val="both"/>
        <w:rPr>
          <w:rFonts w:ascii="Times New Roman" w:hAnsi="Times New Roman" w:cs="Times New Roman"/>
          <w:sz w:val="28"/>
        </w:rPr>
      </w:pPr>
      <w:r>
        <w:rPr>
          <w:rFonts w:ascii="Times New Roman" w:hAnsi="Times New Roman" w:cs="Times New Roman"/>
          <w:sz w:val="28"/>
        </w:rPr>
        <w:t>использовать выбранную систему контроля версий;</w:t>
      </w:r>
    </w:p>
    <w:p w14:paraId="232EC787" w14:textId="77777777" w:rsidR="00BC7C11" w:rsidRDefault="00BC7C11" w:rsidP="00BC7C11">
      <w:pPr>
        <w:pStyle w:val="ConsPlusNormal"/>
        <w:spacing w:line="360" w:lineRule="auto"/>
        <w:ind w:firstLine="283"/>
        <w:jc w:val="both"/>
        <w:rPr>
          <w:rFonts w:ascii="Times New Roman" w:hAnsi="Times New Roman" w:cs="Times New Roman"/>
          <w:sz w:val="28"/>
        </w:rPr>
      </w:pPr>
      <w:r>
        <w:rPr>
          <w:rFonts w:ascii="Times New Roman" w:hAnsi="Times New Roman" w:cs="Times New Roman"/>
          <w:sz w:val="28"/>
        </w:rPr>
        <w:t>использовать методы для получения кода с заданной функциональностью и степенью качества.</w:t>
      </w:r>
    </w:p>
    <w:p w14:paraId="54A94B80" w14:textId="77777777" w:rsid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Pr>
          <w:b/>
          <w:sz w:val="28"/>
          <w:szCs w:val="28"/>
        </w:rPr>
        <w:t>знать:</w:t>
      </w:r>
    </w:p>
    <w:p w14:paraId="7DC255F2" w14:textId="77777777" w:rsidR="00BC7C11" w:rsidRDefault="00BC7C11" w:rsidP="00BC7C11">
      <w:pPr>
        <w:pStyle w:val="ConsPlusNormal"/>
        <w:spacing w:line="360" w:lineRule="auto"/>
        <w:ind w:firstLine="283"/>
        <w:jc w:val="both"/>
        <w:rPr>
          <w:rFonts w:ascii="Times New Roman" w:hAnsi="Times New Roman" w:cs="Times New Roman"/>
          <w:sz w:val="28"/>
        </w:rPr>
      </w:pPr>
      <w:r>
        <w:rPr>
          <w:rFonts w:ascii="Times New Roman" w:hAnsi="Times New Roman" w:cs="Times New Roman"/>
          <w:sz w:val="28"/>
        </w:rPr>
        <w:t>модели процесса разработки программного обеспечения;</w:t>
      </w:r>
    </w:p>
    <w:p w14:paraId="23682D10" w14:textId="77777777" w:rsidR="00BC7C11" w:rsidRDefault="00BC7C11" w:rsidP="00BC7C11">
      <w:pPr>
        <w:pStyle w:val="ConsPlusNormal"/>
        <w:spacing w:line="360" w:lineRule="auto"/>
        <w:ind w:firstLine="283"/>
        <w:jc w:val="both"/>
        <w:rPr>
          <w:rFonts w:ascii="Times New Roman" w:hAnsi="Times New Roman" w:cs="Times New Roman"/>
          <w:sz w:val="28"/>
        </w:rPr>
      </w:pPr>
      <w:r>
        <w:rPr>
          <w:rFonts w:ascii="Times New Roman" w:hAnsi="Times New Roman" w:cs="Times New Roman"/>
          <w:sz w:val="28"/>
        </w:rPr>
        <w:t>основные принципы процесса разработки программного обеспечения;</w:t>
      </w:r>
    </w:p>
    <w:p w14:paraId="6E9573EF" w14:textId="77777777" w:rsidR="00BC7C11" w:rsidRDefault="00BC7C11" w:rsidP="00BC7C11">
      <w:pPr>
        <w:pStyle w:val="ConsPlusNormal"/>
        <w:spacing w:line="360" w:lineRule="auto"/>
        <w:ind w:firstLine="283"/>
        <w:jc w:val="both"/>
        <w:rPr>
          <w:rFonts w:ascii="Times New Roman" w:hAnsi="Times New Roman" w:cs="Times New Roman"/>
          <w:sz w:val="28"/>
        </w:rPr>
      </w:pPr>
      <w:r>
        <w:rPr>
          <w:rFonts w:ascii="Times New Roman" w:hAnsi="Times New Roman" w:cs="Times New Roman"/>
          <w:sz w:val="28"/>
        </w:rPr>
        <w:t>основные подходы к интегрированию программных модулей;</w:t>
      </w:r>
    </w:p>
    <w:p w14:paraId="768D8FB5" w14:textId="77777777" w:rsidR="00BC7C11" w:rsidRDefault="00BC7C11" w:rsidP="00BC7C11">
      <w:pPr>
        <w:pStyle w:val="ConsPlusNormal"/>
        <w:spacing w:line="360" w:lineRule="auto"/>
        <w:ind w:firstLine="283"/>
        <w:jc w:val="both"/>
        <w:rPr>
          <w:rFonts w:ascii="Times New Roman" w:hAnsi="Times New Roman" w:cs="Times New Roman"/>
          <w:sz w:val="28"/>
        </w:rPr>
      </w:pPr>
      <w:r>
        <w:rPr>
          <w:rFonts w:ascii="Times New Roman" w:hAnsi="Times New Roman" w:cs="Times New Roman"/>
          <w:sz w:val="28"/>
        </w:rPr>
        <w:t>основы верификации и аттестации программного обеспечения.</w:t>
      </w:r>
    </w:p>
    <w:p w14:paraId="2FCF0492" w14:textId="1B76C87F" w:rsid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Pr>
          <w:b/>
          <w:sz w:val="28"/>
          <w:szCs w:val="28"/>
        </w:rPr>
        <w:t>Рекомендуемое количество часов на освоение программы профессионального модуля:</w:t>
      </w:r>
    </w:p>
    <w:p w14:paraId="33EF2B95" w14:textId="77777777" w:rsid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всего  779 часов, в том числе:</w:t>
      </w:r>
    </w:p>
    <w:p w14:paraId="7967C519" w14:textId="77777777" w:rsid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максимальной учебной нагрузки обучающегося – 599 часов, включая:</w:t>
      </w:r>
    </w:p>
    <w:p w14:paraId="1D014559" w14:textId="77777777" w:rsid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rPr>
          <w:sz w:val="28"/>
          <w:szCs w:val="28"/>
        </w:rPr>
      </w:pPr>
      <w:r>
        <w:rPr>
          <w:sz w:val="28"/>
          <w:szCs w:val="28"/>
        </w:rPr>
        <w:t>обязательной аудиторной учебной нагрузки обучающегося – 406 часов;</w:t>
      </w:r>
    </w:p>
    <w:p w14:paraId="54CE2526" w14:textId="77777777" w:rsid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rPr>
          <w:sz w:val="28"/>
          <w:szCs w:val="28"/>
        </w:rPr>
      </w:pPr>
      <w:r>
        <w:rPr>
          <w:sz w:val="28"/>
          <w:szCs w:val="28"/>
        </w:rPr>
        <w:t>самостоятельной работы обучающегося – 193 часа;</w:t>
      </w:r>
    </w:p>
    <w:p w14:paraId="0373F707" w14:textId="77777777" w:rsid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учебной и производственной практики – 180 часов.</w:t>
      </w:r>
    </w:p>
    <w:p w14:paraId="36F670BA" w14:textId="77777777" w:rsidR="00BC7C11" w:rsidRDefault="00BC7C11" w:rsidP="00BC7C11">
      <w:pPr>
        <w:widowControl w:val="0"/>
        <w:suppressAutoHyphens/>
        <w:autoSpaceDE w:val="0"/>
        <w:autoSpaceDN w:val="0"/>
        <w:adjustRightInd w:val="0"/>
        <w:spacing w:line="360" w:lineRule="auto"/>
        <w:jc w:val="both"/>
        <w:rPr>
          <w:b/>
          <w:caps/>
          <w:sz w:val="28"/>
          <w:szCs w:val="28"/>
        </w:rPr>
      </w:pPr>
    </w:p>
    <w:p w14:paraId="0A0152AE" w14:textId="77777777" w:rsidR="00EE2FA3" w:rsidRDefault="00EE2FA3" w:rsidP="00BC7C11">
      <w:pPr>
        <w:widowControl w:val="0"/>
        <w:suppressAutoHyphens/>
        <w:autoSpaceDE w:val="0"/>
        <w:autoSpaceDN w:val="0"/>
        <w:adjustRightInd w:val="0"/>
        <w:spacing w:line="360" w:lineRule="auto"/>
        <w:jc w:val="both"/>
        <w:rPr>
          <w:b/>
          <w:sz w:val="28"/>
          <w:szCs w:val="28"/>
        </w:rPr>
      </w:pPr>
      <w:r w:rsidRPr="00BC7C11">
        <w:rPr>
          <w:b/>
          <w:sz w:val="28"/>
          <w:szCs w:val="28"/>
        </w:rPr>
        <w:t>2.6.2. ПМ.03 Ревьюирование программных модулей</w:t>
      </w:r>
    </w:p>
    <w:p w14:paraId="72BD511C" w14:textId="77777777" w:rsidR="00BC7C11" w:rsidRPr="00BC7C11" w:rsidRDefault="00BC7C11" w:rsidP="00BC7C11">
      <w:pPr>
        <w:widowControl w:val="0"/>
        <w:suppressAutoHyphens/>
        <w:autoSpaceDE w:val="0"/>
        <w:autoSpaceDN w:val="0"/>
        <w:adjustRightInd w:val="0"/>
        <w:spacing w:line="360" w:lineRule="auto"/>
        <w:jc w:val="both"/>
        <w:rPr>
          <w:b/>
          <w:sz w:val="28"/>
          <w:szCs w:val="28"/>
        </w:rPr>
      </w:pPr>
    </w:p>
    <w:p w14:paraId="6FCD8FDC" w14:textId="77777777" w:rsidR="00EE2FA3" w:rsidRDefault="00EE2FA3" w:rsidP="00BC7C11">
      <w:pPr>
        <w:widowControl w:val="0"/>
        <w:suppressAutoHyphens/>
        <w:autoSpaceDE w:val="0"/>
        <w:autoSpaceDN w:val="0"/>
        <w:adjustRightInd w:val="0"/>
        <w:spacing w:line="360" w:lineRule="auto"/>
        <w:jc w:val="both"/>
        <w:rPr>
          <w:b/>
          <w:sz w:val="28"/>
          <w:szCs w:val="28"/>
        </w:rPr>
      </w:pPr>
      <w:r w:rsidRPr="00BC7C11">
        <w:rPr>
          <w:b/>
          <w:sz w:val="28"/>
          <w:szCs w:val="28"/>
        </w:rPr>
        <w:t>2.6.3. ПМ.05 Проектирование и разработка информационных систем</w:t>
      </w:r>
    </w:p>
    <w:p w14:paraId="6DAD91A6" w14:textId="282EBDAC" w:rsidR="00BC7C11" w:rsidRPr="003C03D6" w:rsidRDefault="00BC7C11" w:rsidP="00BC7C11">
      <w:pPr>
        <w:spacing w:line="360" w:lineRule="auto"/>
        <w:ind w:right="-1" w:firstLine="709"/>
        <w:jc w:val="both"/>
        <w:rPr>
          <w:sz w:val="28"/>
          <w:szCs w:val="28"/>
        </w:rPr>
      </w:pPr>
      <w:r w:rsidRPr="003C03D6">
        <w:rPr>
          <w:b/>
          <w:bCs/>
          <w:iCs/>
          <w:sz w:val="28"/>
          <w:szCs w:val="28"/>
        </w:rPr>
        <w:t>Область применения рабочей программы</w:t>
      </w:r>
    </w:p>
    <w:p w14:paraId="0573FD0D" w14:textId="77777777" w:rsidR="00BC7C11" w:rsidRPr="003C03D6" w:rsidRDefault="00BC7C11" w:rsidP="00BC7C11">
      <w:pPr>
        <w:spacing w:line="360" w:lineRule="auto"/>
        <w:ind w:right="-1" w:firstLine="709"/>
        <w:jc w:val="both"/>
        <w:rPr>
          <w:sz w:val="28"/>
          <w:szCs w:val="28"/>
        </w:rPr>
      </w:pPr>
      <w:r w:rsidRPr="003C03D6">
        <w:rPr>
          <w:iCs/>
          <w:sz w:val="28"/>
          <w:szCs w:val="28"/>
        </w:rPr>
        <w:t xml:space="preserve">Рабочая программа профессионального модуля является частью программы подготовки среднего звена в соответствии с ФГОС СПО </w:t>
      </w:r>
      <w:r w:rsidRPr="003C03D6">
        <w:rPr>
          <w:b/>
          <w:bCs/>
          <w:sz w:val="28"/>
          <w:szCs w:val="28"/>
        </w:rPr>
        <w:t>09.02.07</w:t>
      </w:r>
      <w:r w:rsidRPr="003C03D6">
        <w:rPr>
          <w:iCs/>
          <w:sz w:val="28"/>
          <w:szCs w:val="28"/>
        </w:rPr>
        <w:t xml:space="preserve"> </w:t>
      </w:r>
      <w:r w:rsidRPr="003C03D6">
        <w:rPr>
          <w:b/>
          <w:bCs/>
          <w:sz w:val="28"/>
          <w:szCs w:val="28"/>
        </w:rPr>
        <w:t>Информационные системы и</w:t>
      </w:r>
      <w:r w:rsidRPr="003C03D6">
        <w:rPr>
          <w:iCs/>
          <w:sz w:val="28"/>
          <w:szCs w:val="28"/>
        </w:rPr>
        <w:t xml:space="preserve"> </w:t>
      </w:r>
      <w:r w:rsidRPr="003C03D6">
        <w:rPr>
          <w:b/>
          <w:bCs/>
          <w:sz w:val="28"/>
          <w:szCs w:val="28"/>
        </w:rPr>
        <w:t>программирование (специалист по информационным ресурсам).</w:t>
      </w:r>
    </w:p>
    <w:p w14:paraId="4A247AD8" w14:textId="242F3458" w:rsidR="00BC7C11" w:rsidRPr="003C03D6" w:rsidRDefault="00BC7C11" w:rsidP="00BC7C11">
      <w:pPr>
        <w:spacing w:line="360" w:lineRule="auto"/>
        <w:ind w:right="-1" w:firstLine="709"/>
        <w:jc w:val="both"/>
        <w:rPr>
          <w:sz w:val="28"/>
          <w:szCs w:val="28"/>
        </w:rPr>
      </w:pPr>
      <w:r w:rsidRPr="003C03D6">
        <w:rPr>
          <w:b/>
          <w:bCs/>
          <w:iCs/>
          <w:sz w:val="28"/>
          <w:szCs w:val="28"/>
        </w:rPr>
        <w:t>Цель и планируемые результаты освоения профессионального модуля</w:t>
      </w:r>
    </w:p>
    <w:p w14:paraId="5BEAA61A" w14:textId="77777777" w:rsidR="00BC7C11" w:rsidRPr="003C03D6" w:rsidRDefault="00BC7C11" w:rsidP="00BC7C11">
      <w:pPr>
        <w:numPr>
          <w:ilvl w:val="0"/>
          <w:numId w:val="116"/>
        </w:numPr>
        <w:tabs>
          <w:tab w:val="left" w:pos="208"/>
        </w:tabs>
        <w:spacing w:line="360" w:lineRule="auto"/>
        <w:ind w:right="-1" w:firstLine="709"/>
        <w:jc w:val="both"/>
        <w:rPr>
          <w:iCs/>
          <w:sz w:val="28"/>
          <w:szCs w:val="28"/>
        </w:rPr>
      </w:pPr>
      <w:r w:rsidRPr="003C03D6">
        <w:rPr>
          <w:iCs/>
          <w:sz w:val="28"/>
          <w:szCs w:val="28"/>
        </w:rPr>
        <w:t>результате изучения профессионального модуля студент должен освоить вид профессиональной деятельности специалист по информационным системам и соответствующие ему профессиональные компетенции:</w:t>
      </w:r>
    </w:p>
    <w:p w14:paraId="53F31E5E" w14:textId="77777777" w:rsidR="00BC7C11" w:rsidRPr="003C03D6" w:rsidRDefault="00BC7C11" w:rsidP="00BC7C11">
      <w:pPr>
        <w:spacing w:line="360" w:lineRule="auto"/>
        <w:ind w:right="-1" w:hanging="1"/>
        <w:jc w:val="both"/>
        <w:rPr>
          <w:sz w:val="28"/>
          <w:szCs w:val="28"/>
        </w:rPr>
      </w:pPr>
    </w:p>
    <w:tbl>
      <w:tblPr>
        <w:tblW w:w="0" w:type="auto"/>
        <w:tblInd w:w="11" w:type="dxa"/>
        <w:tblLayout w:type="fixed"/>
        <w:tblCellMar>
          <w:left w:w="0" w:type="dxa"/>
          <w:right w:w="0" w:type="dxa"/>
        </w:tblCellMar>
        <w:tblLook w:val="04A0" w:firstRow="1" w:lastRow="0" w:firstColumn="1" w:lastColumn="0" w:noHBand="0" w:noVBand="1"/>
      </w:tblPr>
      <w:tblGrid>
        <w:gridCol w:w="1140"/>
        <w:gridCol w:w="8630"/>
      </w:tblGrid>
      <w:tr w:rsidR="00BC7C11" w:rsidRPr="003C03D6" w14:paraId="2B6FF442" w14:textId="77777777" w:rsidTr="00BC7C11">
        <w:trPr>
          <w:trHeight w:val="275"/>
        </w:trPr>
        <w:tc>
          <w:tcPr>
            <w:tcW w:w="1140" w:type="dxa"/>
            <w:vAlign w:val="bottom"/>
          </w:tcPr>
          <w:p w14:paraId="30E0DDB5" w14:textId="77777777" w:rsidR="00BC7C11" w:rsidRPr="003C03D6" w:rsidRDefault="00BC7C11" w:rsidP="00BC7C11">
            <w:pPr>
              <w:spacing w:line="360" w:lineRule="auto"/>
              <w:ind w:right="-1" w:hanging="1"/>
              <w:rPr>
                <w:sz w:val="28"/>
                <w:szCs w:val="28"/>
              </w:rPr>
            </w:pPr>
            <w:r w:rsidRPr="003C03D6">
              <w:rPr>
                <w:b/>
                <w:bCs/>
                <w:iCs/>
                <w:sz w:val="28"/>
                <w:szCs w:val="28"/>
              </w:rPr>
              <w:t>ВД 5.</w:t>
            </w:r>
          </w:p>
        </w:tc>
        <w:tc>
          <w:tcPr>
            <w:tcW w:w="8630" w:type="dxa"/>
            <w:vAlign w:val="bottom"/>
          </w:tcPr>
          <w:p w14:paraId="3DA62F43" w14:textId="77777777" w:rsidR="00BC7C11" w:rsidRPr="003C03D6" w:rsidRDefault="00BC7C11" w:rsidP="00BC7C11">
            <w:pPr>
              <w:spacing w:line="360" w:lineRule="auto"/>
              <w:ind w:right="-1" w:hanging="1"/>
              <w:rPr>
                <w:sz w:val="28"/>
                <w:szCs w:val="28"/>
              </w:rPr>
            </w:pPr>
            <w:r w:rsidRPr="003C03D6">
              <w:rPr>
                <w:b/>
                <w:bCs/>
                <w:iCs/>
                <w:sz w:val="28"/>
                <w:szCs w:val="28"/>
              </w:rPr>
              <w:t>Проектирование и разработка информационных систем.</w:t>
            </w:r>
          </w:p>
        </w:tc>
      </w:tr>
      <w:tr w:rsidR="00BC7C11" w:rsidRPr="003C03D6" w14:paraId="0AC2C798" w14:textId="77777777" w:rsidTr="00BC7C11">
        <w:trPr>
          <w:trHeight w:val="258"/>
        </w:trPr>
        <w:tc>
          <w:tcPr>
            <w:tcW w:w="1140" w:type="dxa"/>
            <w:vAlign w:val="bottom"/>
          </w:tcPr>
          <w:p w14:paraId="00FA566E" w14:textId="77777777" w:rsidR="00BC7C11" w:rsidRPr="003C03D6" w:rsidRDefault="00BC7C11" w:rsidP="00BC7C11">
            <w:pPr>
              <w:spacing w:line="360" w:lineRule="auto"/>
              <w:ind w:right="-1" w:hanging="1"/>
              <w:rPr>
                <w:sz w:val="28"/>
                <w:szCs w:val="28"/>
              </w:rPr>
            </w:pPr>
            <w:r w:rsidRPr="003C03D6">
              <w:rPr>
                <w:iCs/>
                <w:sz w:val="28"/>
                <w:szCs w:val="28"/>
              </w:rPr>
              <w:t>ПК 5.1.</w:t>
            </w:r>
          </w:p>
        </w:tc>
        <w:tc>
          <w:tcPr>
            <w:tcW w:w="8630" w:type="dxa"/>
            <w:vMerge w:val="restart"/>
            <w:vAlign w:val="bottom"/>
          </w:tcPr>
          <w:p w14:paraId="1ED27442" w14:textId="77777777" w:rsidR="00BC7C11" w:rsidRPr="003C03D6" w:rsidRDefault="00BC7C11" w:rsidP="00BC7C11">
            <w:pPr>
              <w:spacing w:line="360" w:lineRule="auto"/>
              <w:ind w:right="-1" w:hanging="1"/>
              <w:rPr>
                <w:sz w:val="28"/>
                <w:szCs w:val="28"/>
              </w:rPr>
            </w:pPr>
            <w:r w:rsidRPr="003C03D6">
              <w:rPr>
                <w:iCs/>
                <w:sz w:val="28"/>
                <w:szCs w:val="28"/>
              </w:rPr>
              <w:t>Собирать исходные данные для разработки проектной документации на информационную систему.</w:t>
            </w:r>
          </w:p>
        </w:tc>
      </w:tr>
      <w:tr w:rsidR="00BC7C11" w:rsidRPr="003C03D6" w14:paraId="548CC40B" w14:textId="77777777" w:rsidTr="00BC7C11">
        <w:trPr>
          <w:trHeight w:val="282"/>
        </w:trPr>
        <w:tc>
          <w:tcPr>
            <w:tcW w:w="1140" w:type="dxa"/>
            <w:vAlign w:val="bottom"/>
          </w:tcPr>
          <w:p w14:paraId="6D6FD95C" w14:textId="77777777" w:rsidR="00BC7C11" w:rsidRPr="003C03D6" w:rsidRDefault="00BC7C11" w:rsidP="00BC7C11">
            <w:pPr>
              <w:spacing w:line="360" w:lineRule="auto"/>
              <w:ind w:right="-1" w:hanging="1"/>
              <w:rPr>
                <w:sz w:val="28"/>
                <w:szCs w:val="28"/>
              </w:rPr>
            </w:pPr>
          </w:p>
        </w:tc>
        <w:tc>
          <w:tcPr>
            <w:tcW w:w="8630" w:type="dxa"/>
            <w:vMerge/>
            <w:vAlign w:val="bottom"/>
          </w:tcPr>
          <w:p w14:paraId="76F29D63" w14:textId="77777777" w:rsidR="00BC7C11" w:rsidRPr="003C03D6" w:rsidRDefault="00BC7C11" w:rsidP="00BC7C11">
            <w:pPr>
              <w:spacing w:line="360" w:lineRule="auto"/>
              <w:ind w:right="-1" w:hanging="1"/>
              <w:rPr>
                <w:sz w:val="28"/>
                <w:szCs w:val="28"/>
              </w:rPr>
            </w:pPr>
          </w:p>
        </w:tc>
      </w:tr>
      <w:tr w:rsidR="00BC7C11" w:rsidRPr="003C03D6" w14:paraId="44152FEE" w14:textId="77777777" w:rsidTr="00BC7C11">
        <w:trPr>
          <w:trHeight w:val="261"/>
        </w:trPr>
        <w:tc>
          <w:tcPr>
            <w:tcW w:w="1140" w:type="dxa"/>
            <w:vAlign w:val="bottom"/>
          </w:tcPr>
          <w:p w14:paraId="3749B52F" w14:textId="77777777" w:rsidR="00BC7C11" w:rsidRPr="003C03D6" w:rsidRDefault="00BC7C11" w:rsidP="00BC7C11">
            <w:pPr>
              <w:spacing w:line="360" w:lineRule="auto"/>
              <w:ind w:right="-1" w:hanging="1"/>
              <w:rPr>
                <w:sz w:val="28"/>
                <w:szCs w:val="28"/>
              </w:rPr>
            </w:pPr>
            <w:r w:rsidRPr="003C03D6">
              <w:rPr>
                <w:iCs/>
                <w:sz w:val="28"/>
                <w:szCs w:val="28"/>
              </w:rPr>
              <w:t>ПК 5.2.</w:t>
            </w:r>
          </w:p>
        </w:tc>
        <w:tc>
          <w:tcPr>
            <w:tcW w:w="8630" w:type="dxa"/>
            <w:vMerge w:val="restart"/>
            <w:vAlign w:val="bottom"/>
          </w:tcPr>
          <w:p w14:paraId="21B8A817" w14:textId="77777777" w:rsidR="00BC7C11" w:rsidRPr="003C03D6" w:rsidRDefault="00BC7C11" w:rsidP="00BC7C11">
            <w:pPr>
              <w:spacing w:line="360" w:lineRule="auto"/>
              <w:ind w:right="-1" w:hanging="1"/>
              <w:rPr>
                <w:sz w:val="28"/>
                <w:szCs w:val="28"/>
              </w:rPr>
            </w:pPr>
            <w:r w:rsidRPr="003C03D6">
              <w:rPr>
                <w:iCs/>
                <w:sz w:val="28"/>
                <w:szCs w:val="28"/>
              </w:rPr>
              <w:t>Разрабатывать проектную документацию на разработку информационной системы в соответствии с требованиями заказчика.</w:t>
            </w:r>
          </w:p>
        </w:tc>
      </w:tr>
      <w:tr w:rsidR="00BC7C11" w:rsidRPr="003C03D6" w14:paraId="554D4E83" w14:textId="77777777" w:rsidTr="00BC7C11">
        <w:trPr>
          <w:trHeight w:val="281"/>
        </w:trPr>
        <w:tc>
          <w:tcPr>
            <w:tcW w:w="1140" w:type="dxa"/>
            <w:vAlign w:val="bottom"/>
          </w:tcPr>
          <w:p w14:paraId="7BDC926D" w14:textId="77777777" w:rsidR="00BC7C11" w:rsidRPr="003C03D6" w:rsidRDefault="00BC7C11" w:rsidP="00BC7C11">
            <w:pPr>
              <w:spacing w:line="360" w:lineRule="auto"/>
              <w:ind w:right="-1" w:hanging="1"/>
              <w:rPr>
                <w:sz w:val="28"/>
                <w:szCs w:val="28"/>
              </w:rPr>
            </w:pPr>
          </w:p>
        </w:tc>
        <w:tc>
          <w:tcPr>
            <w:tcW w:w="8630" w:type="dxa"/>
            <w:vMerge/>
            <w:vAlign w:val="bottom"/>
          </w:tcPr>
          <w:p w14:paraId="57EA5F0D" w14:textId="77777777" w:rsidR="00BC7C11" w:rsidRPr="003C03D6" w:rsidRDefault="00BC7C11" w:rsidP="00BC7C11">
            <w:pPr>
              <w:spacing w:line="360" w:lineRule="auto"/>
              <w:ind w:right="-1" w:hanging="1"/>
              <w:rPr>
                <w:sz w:val="28"/>
                <w:szCs w:val="28"/>
              </w:rPr>
            </w:pPr>
          </w:p>
        </w:tc>
      </w:tr>
      <w:tr w:rsidR="00BC7C11" w:rsidRPr="003C03D6" w14:paraId="0C5BE694" w14:textId="77777777" w:rsidTr="00BC7C11">
        <w:trPr>
          <w:trHeight w:val="261"/>
        </w:trPr>
        <w:tc>
          <w:tcPr>
            <w:tcW w:w="1140" w:type="dxa"/>
            <w:vAlign w:val="bottom"/>
          </w:tcPr>
          <w:p w14:paraId="11C9DACC" w14:textId="77777777" w:rsidR="00BC7C11" w:rsidRPr="003C03D6" w:rsidRDefault="00BC7C11" w:rsidP="00BC7C11">
            <w:pPr>
              <w:spacing w:line="360" w:lineRule="auto"/>
              <w:ind w:right="-1" w:hanging="1"/>
              <w:rPr>
                <w:sz w:val="28"/>
                <w:szCs w:val="28"/>
              </w:rPr>
            </w:pPr>
            <w:r w:rsidRPr="003C03D6">
              <w:rPr>
                <w:iCs/>
                <w:sz w:val="28"/>
                <w:szCs w:val="28"/>
              </w:rPr>
              <w:t>ПК 5.3.</w:t>
            </w:r>
          </w:p>
        </w:tc>
        <w:tc>
          <w:tcPr>
            <w:tcW w:w="8630" w:type="dxa"/>
            <w:vMerge w:val="restart"/>
            <w:vAlign w:val="bottom"/>
          </w:tcPr>
          <w:p w14:paraId="07DB8A79" w14:textId="77777777" w:rsidR="00BC7C11" w:rsidRPr="003C03D6" w:rsidRDefault="00BC7C11" w:rsidP="00BC7C11">
            <w:pPr>
              <w:spacing w:line="360" w:lineRule="auto"/>
              <w:ind w:right="-1" w:hanging="1"/>
              <w:rPr>
                <w:sz w:val="28"/>
                <w:szCs w:val="28"/>
              </w:rPr>
            </w:pPr>
            <w:r w:rsidRPr="003C03D6">
              <w:rPr>
                <w:iCs/>
                <w:sz w:val="28"/>
                <w:szCs w:val="28"/>
              </w:rPr>
              <w:t>Разрабатывать подсистемы безопасности информационной системы в соответствии с техническим заданием.</w:t>
            </w:r>
          </w:p>
        </w:tc>
      </w:tr>
      <w:tr w:rsidR="00BC7C11" w:rsidRPr="003C03D6" w14:paraId="2BB24B26" w14:textId="77777777" w:rsidTr="00BC7C11">
        <w:trPr>
          <w:trHeight w:val="281"/>
        </w:trPr>
        <w:tc>
          <w:tcPr>
            <w:tcW w:w="1140" w:type="dxa"/>
            <w:vAlign w:val="bottom"/>
          </w:tcPr>
          <w:p w14:paraId="3CA96C18" w14:textId="77777777" w:rsidR="00BC7C11" w:rsidRPr="003C03D6" w:rsidRDefault="00BC7C11" w:rsidP="00BC7C11">
            <w:pPr>
              <w:spacing w:line="360" w:lineRule="auto"/>
              <w:ind w:right="-1" w:hanging="1"/>
              <w:rPr>
                <w:sz w:val="28"/>
                <w:szCs w:val="28"/>
              </w:rPr>
            </w:pPr>
          </w:p>
        </w:tc>
        <w:tc>
          <w:tcPr>
            <w:tcW w:w="8630" w:type="dxa"/>
            <w:vMerge/>
            <w:vAlign w:val="bottom"/>
          </w:tcPr>
          <w:p w14:paraId="4AA4B4A0" w14:textId="77777777" w:rsidR="00BC7C11" w:rsidRPr="003C03D6" w:rsidRDefault="00BC7C11" w:rsidP="00BC7C11">
            <w:pPr>
              <w:spacing w:line="360" w:lineRule="auto"/>
              <w:ind w:right="-1" w:hanging="1"/>
              <w:rPr>
                <w:sz w:val="28"/>
                <w:szCs w:val="28"/>
              </w:rPr>
            </w:pPr>
          </w:p>
        </w:tc>
      </w:tr>
      <w:tr w:rsidR="00BC7C11" w:rsidRPr="003C03D6" w14:paraId="6D467F68" w14:textId="77777777" w:rsidTr="00BC7C11">
        <w:trPr>
          <w:trHeight w:val="261"/>
        </w:trPr>
        <w:tc>
          <w:tcPr>
            <w:tcW w:w="1140" w:type="dxa"/>
            <w:vAlign w:val="bottom"/>
          </w:tcPr>
          <w:p w14:paraId="71F9AF4B" w14:textId="77777777" w:rsidR="00BC7C11" w:rsidRPr="003C03D6" w:rsidRDefault="00BC7C11" w:rsidP="00BC7C11">
            <w:pPr>
              <w:spacing w:line="360" w:lineRule="auto"/>
              <w:ind w:right="-1" w:hanging="1"/>
              <w:rPr>
                <w:sz w:val="28"/>
                <w:szCs w:val="28"/>
              </w:rPr>
            </w:pPr>
            <w:r w:rsidRPr="003C03D6">
              <w:rPr>
                <w:iCs/>
                <w:sz w:val="28"/>
                <w:szCs w:val="28"/>
              </w:rPr>
              <w:t>ПК 5.4.</w:t>
            </w:r>
          </w:p>
        </w:tc>
        <w:tc>
          <w:tcPr>
            <w:tcW w:w="8630" w:type="dxa"/>
            <w:vAlign w:val="bottom"/>
          </w:tcPr>
          <w:p w14:paraId="12C6BCD2" w14:textId="77777777" w:rsidR="00BC7C11" w:rsidRPr="003C03D6" w:rsidRDefault="00BC7C11" w:rsidP="00BC7C11">
            <w:pPr>
              <w:spacing w:line="360" w:lineRule="auto"/>
              <w:ind w:right="-1" w:hanging="1"/>
              <w:rPr>
                <w:sz w:val="28"/>
                <w:szCs w:val="28"/>
              </w:rPr>
            </w:pPr>
            <w:r w:rsidRPr="003C03D6">
              <w:rPr>
                <w:iCs/>
                <w:sz w:val="28"/>
                <w:szCs w:val="28"/>
              </w:rPr>
              <w:t>Производить разработку модулей информационной системы в</w:t>
            </w:r>
          </w:p>
        </w:tc>
      </w:tr>
      <w:tr w:rsidR="00BC7C11" w:rsidRPr="003C03D6" w14:paraId="3D12A71C" w14:textId="77777777" w:rsidTr="00BC7C11">
        <w:trPr>
          <w:trHeight w:val="281"/>
        </w:trPr>
        <w:tc>
          <w:tcPr>
            <w:tcW w:w="1140" w:type="dxa"/>
            <w:vAlign w:val="bottom"/>
          </w:tcPr>
          <w:p w14:paraId="44929EAF" w14:textId="77777777" w:rsidR="00BC7C11" w:rsidRPr="003C03D6" w:rsidRDefault="00BC7C11" w:rsidP="00BC7C11">
            <w:pPr>
              <w:spacing w:line="360" w:lineRule="auto"/>
              <w:ind w:right="-1" w:hanging="1"/>
              <w:rPr>
                <w:sz w:val="28"/>
                <w:szCs w:val="28"/>
              </w:rPr>
            </w:pPr>
          </w:p>
        </w:tc>
        <w:tc>
          <w:tcPr>
            <w:tcW w:w="8630" w:type="dxa"/>
            <w:vAlign w:val="bottom"/>
          </w:tcPr>
          <w:p w14:paraId="47DE7A9D" w14:textId="77777777" w:rsidR="00BC7C11" w:rsidRPr="003C03D6" w:rsidRDefault="00BC7C11" w:rsidP="00BC7C11">
            <w:pPr>
              <w:spacing w:line="360" w:lineRule="auto"/>
              <w:ind w:right="-1" w:hanging="1"/>
              <w:rPr>
                <w:sz w:val="28"/>
                <w:szCs w:val="28"/>
              </w:rPr>
            </w:pPr>
            <w:r w:rsidRPr="003C03D6">
              <w:rPr>
                <w:iCs/>
                <w:sz w:val="28"/>
                <w:szCs w:val="28"/>
              </w:rPr>
              <w:t>соответствии с техническим заданием.</w:t>
            </w:r>
          </w:p>
        </w:tc>
      </w:tr>
      <w:tr w:rsidR="00BC7C11" w:rsidRPr="003C03D6" w14:paraId="0C1C8A25" w14:textId="77777777" w:rsidTr="00BC7C11">
        <w:trPr>
          <w:trHeight w:val="261"/>
        </w:trPr>
        <w:tc>
          <w:tcPr>
            <w:tcW w:w="1140" w:type="dxa"/>
            <w:vAlign w:val="bottom"/>
          </w:tcPr>
          <w:p w14:paraId="0FA1C15B" w14:textId="77777777" w:rsidR="00BC7C11" w:rsidRPr="003C03D6" w:rsidRDefault="00BC7C11" w:rsidP="00BC7C11">
            <w:pPr>
              <w:spacing w:line="360" w:lineRule="auto"/>
              <w:ind w:right="-1" w:hanging="1"/>
              <w:rPr>
                <w:sz w:val="28"/>
                <w:szCs w:val="28"/>
              </w:rPr>
            </w:pPr>
            <w:r w:rsidRPr="003C03D6">
              <w:rPr>
                <w:iCs/>
                <w:sz w:val="28"/>
                <w:szCs w:val="28"/>
              </w:rPr>
              <w:t>ПК 5.5.</w:t>
            </w:r>
          </w:p>
        </w:tc>
        <w:tc>
          <w:tcPr>
            <w:tcW w:w="8630" w:type="dxa"/>
            <w:vMerge w:val="restart"/>
            <w:vAlign w:val="bottom"/>
          </w:tcPr>
          <w:p w14:paraId="4B836DEA" w14:textId="77777777" w:rsidR="00BC7C11" w:rsidRPr="003C03D6" w:rsidRDefault="00BC7C11" w:rsidP="00BC7C11">
            <w:pPr>
              <w:spacing w:line="360" w:lineRule="auto"/>
              <w:ind w:right="-1" w:hanging="1"/>
              <w:rPr>
                <w:sz w:val="28"/>
                <w:szCs w:val="28"/>
              </w:rPr>
            </w:pPr>
            <w:r w:rsidRPr="003C03D6">
              <w:rPr>
                <w:iCs/>
                <w:sz w:val="28"/>
                <w:szCs w:val="28"/>
              </w:rPr>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r>
      <w:tr w:rsidR="00BC7C11" w:rsidRPr="003C03D6" w14:paraId="46A2A7DF" w14:textId="77777777" w:rsidTr="00BC7C11">
        <w:trPr>
          <w:trHeight w:val="276"/>
        </w:trPr>
        <w:tc>
          <w:tcPr>
            <w:tcW w:w="1140" w:type="dxa"/>
            <w:vAlign w:val="bottom"/>
          </w:tcPr>
          <w:p w14:paraId="3DEC62A4" w14:textId="77777777" w:rsidR="00BC7C11" w:rsidRPr="003C03D6" w:rsidRDefault="00BC7C11" w:rsidP="00BC7C11">
            <w:pPr>
              <w:spacing w:line="360" w:lineRule="auto"/>
              <w:ind w:right="-1" w:hanging="1"/>
              <w:rPr>
                <w:sz w:val="28"/>
                <w:szCs w:val="28"/>
              </w:rPr>
            </w:pPr>
          </w:p>
        </w:tc>
        <w:tc>
          <w:tcPr>
            <w:tcW w:w="8630" w:type="dxa"/>
            <w:vMerge/>
            <w:vAlign w:val="bottom"/>
          </w:tcPr>
          <w:p w14:paraId="30910612" w14:textId="77777777" w:rsidR="00BC7C11" w:rsidRPr="003C03D6" w:rsidRDefault="00BC7C11" w:rsidP="00BC7C11">
            <w:pPr>
              <w:spacing w:line="360" w:lineRule="auto"/>
              <w:ind w:right="-1" w:hanging="1"/>
              <w:rPr>
                <w:sz w:val="28"/>
                <w:szCs w:val="28"/>
              </w:rPr>
            </w:pPr>
          </w:p>
        </w:tc>
      </w:tr>
      <w:tr w:rsidR="00BC7C11" w:rsidRPr="003C03D6" w14:paraId="54484569" w14:textId="77777777" w:rsidTr="00BC7C11">
        <w:trPr>
          <w:trHeight w:val="281"/>
        </w:trPr>
        <w:tc>
          <w:tcPr>
            <w:tcW w:w="1140" w:type="dxa"/>
            <w:vAlign w:val="bottom"/>
          </w:tcPr>
          <w:p w14:paraId="690EECDA" w14:textId="77777777" w:rsidR="00BC7C11" w:rsidRPr="003C03D6" w:rsidRDefault="00BC7C11" w:rsidP="00BC7C11">
            <w:pPr>
              <w:spacing w:line="360" w:lineRule="auto"/>
              <w:ind w:right="-1" w:hanging="1"/>
              <w:rPr>
                <w:sz w:val="28"/>
                <w:szCs w:val="28"/>
              </w:rPr>
            </w:pPr>
          </w:p>
        </w:tc>
        <w:tc>
          <w:tcPr>
            <w:tcW w:w="8630" w:type="dxa"/>
            <w:vMerge/>
            <w:vAlign w:val="bottom"/>
          </w:tcPr>
          <w:p w14:paraId="7CA15509" w14:textId="77777777" w:rsidR="00BC7C11" w:rsidRPr="003C03D6" w:rsidRDefault="00BC7C11" w:rsidP="00BC7C11">
            <w:pPr>
              <w:spacing w:line="360" w:lineRule="auto"/>
              <w:ind w:right="-1" w:hanging="1"/>
              <w:rPr>
                <w:sz w:val="28"/>
                <w:szCs w:val="28"/>
              </w:rPr>
            </w:pPr>
          </w:p>
        </w:tc>
      </w:tr>
      <w:tr w:rsidR="00BC7C11" w:rsidRPr="003C03D6" w14:paraId="16CC0F76" w14:textId="77777777" w:rsidTr="00BC7C11">
        <w:trPr>
          <w:trHeight w:val="261"/>
        </w:trPr>
        <w:tc>
          <w:tcPr>
            <w:tcW w:w="1140" w:type="dxa"/>
            <w:vAlign w:val="bottom"/>
          </w:tcPr>
          <w:p w14:paraId="739BB2D2" w14:textId="77777777" w:rsidR="00BC7C11" w:rsidRPr="003C03D6" w:rsidRDefault="00BC7C11" w:rsidP="00BC7C11">
            <w:pPr>
              <w:spacing w:line="360" w:lineRule="auto"/>
              <w:ind w:right="-1" w:hanging="1"/>
              <w:rPr>
                <w:sz w:val="28"/>
                <w:szCs w:val="28"/>
              </w:rPr>
            </w:pPr>
            <w:r w:rsidRPr="003C03D6">
              <w:rPr>
                <w:iCs/>
                <w:sz w:val="28"/>
                <w:szCs w:val="28"/>
              </w:rPr>
              <w:t>ПК 5.6.</w:t>
            </w:r>
          </w:p>
        </w:tc>
        <w:tc>
          <w:tcPr>
            <w:tcW w:w="8630" w:type="dxa"/>
            <w:vAlign w:val="bottom"/>
          </w:tcPr>
          <w:p w14:paraId="37280EC9" w14:textId="77777777" w:rsidR="00BC7C11" w:rsidRPr="003C03D6" w:rsidRDefault="00BC7C11" w:rsidP="00BC7C11">
            <w:pPr>
              <w:spacing w:line="360" w:lineRule="auto"/>
              <w:ind w:right="-1" w:hanging="1"/>
              <w:rPr>
                <w:sz w:val="28"/>
                <w:szCs w:val="28"/>
              </w:rPr>
            </w:pPr>
            <w:r w:rsidRPr="003C03D6">
              <w:rPr>
                <w:iCs/>
                <w:sz w:val="28"/>
                <w:szCs w:val="28"/>
              </w:rPr>
              <w:t>Разрабатывать техническую документацию на эксплуатацию</w:t>
            </w:r>
          </w:p>
        </w:tc>
      </w:tr>
      <w:tr w:rsidR="00BC7C11" w:rsidRPr="003C03D6" w14:paraId="5D7BE785" w14:textId="77777777" w:rsidTr="00BC7C11">
        <w:trPr>
          <w:trHeight w:val="281"/>
        </w:trPr>
        <w:tc>
          <w:tcPr>
            <w:tcW w:w="1140" w:type="dxa"/>
            <w:vAlign w:val="bottom"/>
          </w:tcPr>
          <w:p w14:paraId="2D79DE90" w14:textId="77777777" w:rsidR="00BC7C11" w:rsidRPr="003C03D6" w:rsidRDefault="00BC7C11" w:rsidP="00BC7C11">
            <w:pPr>
              <w:spacing w:line="360" w:lineRule="auto"/>
              <w:ind w:right="-1" w:hanging="1"/>
              <w:rPr>
                <w:sz w:val="28"/>
                <w:szCs w:val="28"/>
              </w:rPr>
            </w:pPr>
          </w:p>
        </w:tc>
        <w:tc>
          <w:tcPr>
            <w:tcW w:w="8630" w:type="dxa"/>
            <w:vAlign w:val="bottom"/>
          </w:tcPr>
          <w:p w14:paraId="375BF2BC" w14:textId="77777777" w:rsidR="00BC7C11" w:rsidRPr="003C03D6" w:rsidRDefault="00BC7C11" w:rsidP="00BC7C11">
            <w:pPr>
              <w:spacing w:line="360" w:lineRule="auto"/>
              <w:ind w:right="-1" w:hanging="1"/>
              <w:rPr>
                <w:sz w:val="28"/>
                <w:szCs w:val="28"/>
              </w:rPr>
            </w:pPr>
            <w:r w:rsidRPr="003C03D6">
              <w:rPr>
                <w:iCs/>
                <w:sz w:val="28"/>
                <w:szCs w:val="28"/>
              </w:rPr>
              <w:t>информационной системы.</w:t>
            </w:r>
          </w:p>
        </w:tc>
      </w:tr>
      <w:tr w:rsidR="00BC7C11" w:rsidRPr="003C03D6" w14:paraId="12C53D1E" w14:textId="77777777" w:rsidTr="00BC7C11">
        <w:trPr>
          <w:trHeight w:val="263"/>
        </w:trPr>
        <w:tc>
          <w:tcPr>
            <w:tcW w:w="1140" w:type="dxa"/>
            <w:vAlign w:val="bottom"/>
          </w:tcPr>
          <w:p w14:paraId="756DAF42" w14:textId="77777777" w:rsidR="00BC7C11" w:rsidRPr="003C03D6" w:rsidRDefault="00BC7C11" w:rsidP="00BC7C11">
            <w:pPr>
              <w:spacing w:line="360" w:lineRule="auto"/>
              <w:ind w:right="-1" w:hanging="1"/>
              <w:rPr>
                <w:sz w:val="28"/>
                <w:szCs w:val="28"/>
              </w:rPr>
            </w:pPr>
            <w:r w:rsidRPr="003C03D6">
              <w:rPr>
                <w:iCs/>
                <w:sz w:val="28"/>
                <w:szCs w:val="28"/>
              </w:rPr>
              <w:t>ПК 5.7.</w:t>
            </w:r>
          </w:p>
        </w:tc>
        <w:tc>
          <w:tcPr>
            <w:tcW w:w="8630" w:type="dxa"/>
            <w:vMerge w:val="restart"/>
            <w:vAlign w:val="bottom"/>
          </w:tcPr>
          <w:p w14:paraId="0BE95DEE" w14:textId="77777777" w:rsidR="00BC7C11" w:rsidRPr="003C03D6" w:rsidRDefault="00BC7C11" w:rsidP="00BC7C11">
            <w:pPr>
              <w:spacing w:line="360" w:lineRule="auto"/>
              <w:ind w:right="-1" w:hanging="1"/>
              <w:rPr>
                <w:sz w:val="28"/>
                <w:szCs w:val="28"/>
              </w:rPr>
            </w:pPr>
            <w:r w:rsidRPr="003C03D6">
              <w:rPr>
                <w:iCs/>
                <w:sz w:val="28"/>
                <w:szCs w:val="28"/>
              </w:rPr>
              <w:t>Производить оценку информационной системы для выявления возможности ее модернизации.</w:t>
            </w:r>
          </w:p>
        </w:tc>
      </w:tr>
      <w:tr w:rsidR="00BC7C11" w:rsidRPr="003C03D6" w14:paraId="627F3A4E" w14:textId="77777777" w:rsidTr="00BC7C11">
        <w:trPr>
          <w:trHeight w:val="281"/>
        </w:trPr>
        <w:tc>
          <w:tcPr>
            <w:tcW w:w="1140" w:type="dxa"/>
            <w:vAlign w:val="bottom"/>
          </w:tcPr>
          <w:p w14:paraId="33C67094" w14:textId="77777777" w:rsidR="00BC7C11" w:rsidRPr="003C03D6" w:rsidRDefault="00BC7C11" w:rsidP="00BC7C11">
            <w:pPr>
              <w:spacing w:line="360" w:lineRule="auto"/>
              <w:ind w:right="-1" w:hanging="1"/>
              <w:rPr>
                <w:sz w:val="28"/>
                <w:szCs w:val="28"/>
              </w:rPr>
            </w:pPr>
          </w:p>
        </w:tc>
        <w:tc>
          <w:tcPr>
            <w:tcW w:w="8630" w:type="dxa"/>
            <w:vMerge/>
            <w:vAlign w:val="bottom"/>
          </w:tcPr>
          <w:p w14:paraId="5ED9BEF2" w14:textId="77777777" w:rsidR="00BC7C11" w:rsidRPr="003C03D6" w:rsidRDefault="00BC7C11" w:rsidP="00BC7C11">
            <w:pPr>
              <w:spacing w:line="360" w:lineRule="auto"/>
              <w:ind w:right="-1" w:hanging="1"/>
              <w:rPr>
                <w:sz w:val="28"/>
                <w:szCs w:val="28"/>
              </w:rPr>
            </w:pPr>
          </w:p>
        </w:tc>
      </w:tr>
    </w:tbl>
    <w:p w14:paraId="23D69D80" w14:textId="77777777" w:rsidR="00BC7C11" w:rsidRPr="003C03D6" w:rsidRDefault="00BC7C11" w:rsidP="00BC7C11">
      <w:pPr>
        <w:spacing w:line="360" w:lineRule="auto"/>
        <w:ind w:firstLine="709"/>
        <w:jc w:val="both"/>
        <w:rPr>
          <w:sz w:val="28"/>
          <w:szCs w:val="28"/>
        </w:rPr>
      </w:pPr>
      <w:r w:rsidRPr="003C03D6">
        <w:rPr>
          <w:iCs/>
          <w:sz w:val="28"/>
          <w:szCs w:val="28"/>
        </w:rPr>
        <w:t>Освоение профессионального модуля направлено на развитие общих компетенций: Выпускник, освоивший программу СПО по профессии (специальности) должен обладать универсальными компетенциями</w:t>
      </w:r>
    </w:p>
    <w:tbl>
      <w:tblPr>
        <w:tblW w:w="0" w:type="auto"/>
        <w:tblInd w:w="70" w:type="dxa"/>
        <w:tblLayout w:type="fixed"/>
        <w:tblCellMar>
          <w:left w:w="0" w:type="dxa"/>
          <w:right w:w="0" w:type="dxa"/>
        </w:tblCellMar>
        <w:tblLook w:val="04A0" w:firstRow="1" w:lastRow="0" w:firstColumn="1" w:lastColumn="0" w:noHBand="0" w:noVBand="1"/>
      </w:tblPr>
      <w:tblGrid>
        <w:gridCol w:w="1240"/>
        <w:gridCol w:w="8340"/>
      </w:tblGrid>
      <w:tr w:rsidR="00BC7C11" w:rsidRPr="003C03D6" w14:paraId="2DF544A9" w14:textId="77777777" w:rsidTr="00BC7C11">
        <w:trPr>
          <w:trHeight w:val="275"/>
        </w:trPr>
        <w:tc>
          <w:tcPr>
            <w:tcW w:w="1240" w:type="dxa"/>
            <w:vAlign w:val="bottom"/>
          </w:tcPr>
          <w:p w14:paraId="6D406054" w14:textId="77777777" w:rsidR="00BC7C11" w:rsidRPr="003C03D6" w:rsidRDefault="00BC7C11" w:rsidP="00BC7C11">
            <w:pPr>
              <w:spacing w:line="360" w:lineRule="auto"/>
              <w:ind w:firstLine="709"/>
              <w:rPr>
                <w:sz w:val="28"/>
                <w:szCs w:val="28"/>
              </w:rPr>
            </w:pPr>
            <w:r w:rsidRPr="003C03D6">
              <w:rPr>
                <w:b/>
                <w:bCs/>
                <w:iCs/>
                <w:sz w:val="28"/>
                <w:szCs w:val="28"/>
              </w:rPr>
              <w:t>Код</w:t>
            </w:r>
          </w:p>
        </w:tc>
        <w:tc>
          <w:tcPr>
            <w:tcW w:w="8340" w:type="dxa"/>
            <w:vAlign w:val="bottom"/>
          </w:tcPr>
          <w:p w14:paraId="59BC7585" w14:textId="77777777" w:rsidR="00BC7C11" w:rsidRPr="003C03D6" w:rsidRDefault="00BC7C11" w:rsidP="00BC7C11">
            <w:pPr>
              <w:spacing w:line="360" w:lineRule="auto"/>
              <w:ind w:firstLine="709"/>
              <w:rPr>
                <w:sz w:val="28"/>
                <w:szCs w:val="28"/>
              </w:rPr>
            </w:pPr>
            <w:r w:rsidRPr="003C03D6">
              <w:rPr>
                <w:b/>
                <w:bCs/>
                <w:iCs/>
                <w:sz w:val="28"/>
                <w:szCs w:val="28"/>
              </w:rPr>
              <w:t>Наименование общих компетенций</w:t>
            </w:r>
          </w:p>
        </w:tc>
      </w:tr>
      <w:tr w:rsidR="00BC7C11" w:rsidRPr="003C03D6" w14:paraId="43341D37" w14:textId="77777777" w:rsidTr="00BC7C11">
        <w:trPr>
          <w:trHeight w:val="258"/>
        </w:trPr>
        <w:tc>
          <w:tcPr>
            <w:tcW w:w="1240" w:type="dxa"/>
            <w:vAlign w:val="bottom"/>
          </w:tcPr>
          <w:p w14:paraId="3557DCF7" w14:textId="77777777" w:rsidR="00BC7C11" w:rsidRPr="003C03D6" w:rsidRDefault="00BC7C11" w:rsidP="00BC7C11">
            <w:pPr>
              <w:spacing w:line="360" w:lineRule="auto"/>
              <w:rPr>
                <w:sz w:val="28"/>
                <w:szCs w:val="28"/>
              </w:rPr>
            </w:pPr>
            <w:r w:rsidRPr="003C03D6">
              <w:rPr>
                <w:iCs/>
                <w:sz w:val="28"/>
                <w:szCs w:val="28"/>
              </w:rPr>
              <w:t>ОК 1.</w:t>
            </w:r>
          </w:p>
        </w:tc>
        <w:tc>
          <w:tcPr>
            <w:tcW w:w="8340" w:type="dxa"/>
            <w:vMerge w:val="restart"/>
            <w:vAlign w:val="bottom"/>
          </w:tcPr>
          <w:p w14:paraId="06C4B3D8" w14:textId="77777777" w:rsidR="00BC7C11" w:rsidRPr="003C03D6" w:rsidRDefault="00BC7C11" w:rsidP="00BC7C11">
            <w:pPr>
              <w:spacing w:line="360" w:lineRule="auto"/>
              <w:rPr>
                <w:sz w:val="28"/>
                <w:szCs w:val="28"/>
              </w:rPr>
            </w:pPr>
            <w:r w:rsidRPr="003C03D6">
              <w:rPr>
                <w:iCs/>
                <w:sz w:val="28"/>
                <w:szCs w:val="28"/>
              </w:rPr>
              <w:t>Выбирать способы решения задач профессиональной   деятельности,</w:t>
            </w:r>
            <w:r>
              <w:rPr>
                <w:iCs/>
                <w:sz w:val="28"/>
                <w:szCs w:val="28"/>
              </w:rPr>
              <w:t xml:space="preserve"> </w:t>
            </w:r>
            <w:r w:rsidRPr="003C03D6">
              <w:rPr>
                <w:iCs/>
                <w:sz w:val="28"/>
                <w:szCs w:val="28"/>
              </w:rPr>
              <w:t>применительно к различным контекстам.</w:t>
            </w:r>
          </w:p>
        </w:tc>
      </w:tr>
      <w:tr w:rsidR="00BC7C11" w:rsidRPr="003C03D6" w14:paraId="7D22A3E2" w14:textId="77777777" w:rsidTr="00BC7C11">
        <w:trPr>
          <w:trHeight w:val="281"/>
        </w:trPr>
        <w:tc>
          <w:tcPr>
            <w:tcW w:w="1240" w:type="dxa"/>
            <w:vAlign w:val="bottom"/>
          </w:tcPr>
          <w:p w14:paraId="4151A637" w14:textId="77777777" w:rsidR="00BC7C11" w:rsidRPr="003C03D6" w:rsidRDefault="00BC7C11" w:rsidP="00BC7C11">
            <w:pPr>
              <w:spacing w:line="360" w:lineRule="auto"/>
              <w:ind w:firstLine="709"/>
              <w:rPr>
                <w:sz w:val="28"/>
                <w:szCs w:val="28"/>
              </w:rPr>
            </w:pPr>
          </w:p>
        </w:tc>
        <w:tc>
          <w:tcPr>
            <w:tcW w:w="8340" w:type="dxa"/>
            <w:vMerge/>
            <w:vAlign w:val="bottom"/>
          </w:tcPr>
          <w:p w14:paraId="746260A6" w14:textId="77777777" w:rsidR="00BC7C11" w:rsidRPr="003C03D6" w:rsidRDefault="00BC7C11" w:rsidP="00BC7C11">
            <w:pPr>
              <w:spacing w:line="360" w:lineRule="auto"/>
              <w:ind w:firstLine="709"/>
              <w:rPr>
                <w:sz w:val="28"/>
                <w:szCs w:val="28"/>
              </w:rPr>
            </w:pPr>
          </w:p>
        </w:tc>
      </w:tr>
      <w:tr w:rsidR="00BC7C11" w:rsidRPr="003C03D6" w14:paraId="33D02A72" w14:textId="77777777" w:rsidTr="00BC7C11">
        <w:trPr>
          <w:trHeight w:val="261"/>
        </w:trPr>
        <w:tc>
          <w:tcPr>
            <w:tcW w:w="1240" w:type="dxa"/>
            <w:vAlign w:val="bottom"/>
          </w:tcPr>
          <w:p w14:paraId="34F5FE60" w14:textId="77777777" w:rsidR="00BC7C11" w:rsidRPr="003C03D6" w:rsidRDefault="00BC7C11" w:rsidP="00BC7C11">
            <w:pPr>
              <w:spacing w:line="360" w:lineRule="auto"/>
              <w:rPr>
                <w:sz w:val="28"/>
                <w:szCs w:val="28"/>
              </w:rPr>
            </w:pPr>
            <w:r w:rsidRPr="003C03D6">
              <w:rPr>
                <w:iCs/>
                <w:sz w:val="28"/>
                <w:szCs w:val="28"/>
              </w:rPr>
              <w:t>ОК 2.</w:t>
            </w:r>
          </w:p>
        </w:tc>
        <w:tc>
          <w:tcPr>
            <w:tcW w:w="8340" w:type="dxa"/>
            <w:vMerge w:val="restart"/>
            <w:vAlign w:val="bottom"/>
          </w:tcPr>
          <w:p w14:paraId="5C2C8AA8" w14:textId="77777777" w:rsidR="00BC7C11" w:rsidRPr="003C03D6" w:rsidRDefault="00BC7C11" w:rsidP="00BC7C11">
            <w:pPr>
              <w:spacing w:line="360" w:lineRule="auto"/>
              <w:rPr>
                <w:sz w:val="28"/>
                <w:szCs w:val="28"/>
              </w:rPr>
            </w:pPr>
            <w:r w:rsidRPr="003C03D6">
              <w:rPr>
                <w:iCs/>
                <w:sz w:val="28"/>
                <w:szCs w:val="28"/>
              </w:rPr>
              <w:t>Осуществлять поиск, анализ и интерпретацию информации, необходимой для</w:t>
            </w:r>
            <w:r>
              <w:rPr>
                <w:iCs/>
                <w:sz w:val="28"/>
                <w:szCs w:val="28"/>
              </w:rPr>
              <w:t xml:space="preserve"> </w:t>
            </w:r>
            <w:r w:rsidRPr="003C03D6">
              <w:rPr>
                <w:iCs/>
                <w:sz w:val="28"/>
                <w:szCs w:val="28"/>
              </w:rPr>
              <w:t>выполнения задач профессиональной деятельности.</w:t>
            </w:r>
          </w:p>
        </w:tc>
      </w:tr>
      <w:tr w:rsidR="00BC7C11" w:rsidRPr="003C03D6" w14:paraId="623BD436" w14:textId="77777777" w:rsidTr="00BC7C11">
        <w:trPr>
          <w:trHeight w:val="281"/>
        </w:trPr>
        <w:tc>
          <w:tcPr>
            <w:tcW w:w="1240" w:type="dxa"/>
            <w:vAlign w:val="bottom"/>
          </w:tcPr>
          <w:p w14:paraId="53F921F8" w14:textId="77777777" w:rsidR="00BC7C11" w:rsidRPr="003C03D6" w:rsidRDefault="00BC7C11" w:rsidP="00BC7C11">
            <w:pPr>
              <w:spacing w:line="360" w:lineRule="auto"/>
              <w:ind w:firstLine="709"/>
              <w:rPr>
                <w:sz w:val="28"/>
                <w:szCs w:val="28"/>
              </w:rPr>
            </w:pPr>
          </w:p>
        </w:tc>
        <w:tc>
          <w:tcPr>
            <w:tcW w:w="8340" w:type="dxa"/>
            <w:vMerge/>
            <w:vAlign w:val="bottom"/>
          </w:tcPr>
          <w:p w14:paraId="1798F6AC" w14:textId="77777777" w:rsidR="00BC7C11" w:rsidRPr="003C03D6" w:rsidRDefault="00BC7C11" w:rsidP="00BC7C11">
            <w:pPr>
              <w:spacing w:line="360" w:lineRule="auto"/>
              <w:ind w:firstLine="709"/>
              <w:rPr>
                <w:sz w:val="28"/>
                <w:szCs w:val="28"/>
              </w:rPr>
            </w:pPr>
          </w:p>
        </w:tc>
      </w:tr>
      <w:tr w:rsidR="00BC7C11" w:rsidRPr="003C03D6" w14:paraId="64EAF944" w14:textId="77777777" w:rsidTr="00BC7C11">
        <w:trPr>
          <w:trHeight w:val="261"/>
        </w:trPr>
        <w:tc>
          <w:tcPr>
            <w:tcW w:w="1240" w:type="dxa"/>
            <w:vAlign w:val="bottom"/>
          </w:tcPr>
          <w:p w14:paraId="2C491082" w14:textId="77777777" w:rsidR="00BC7C11" w:rsidRPr="003C03D6" w:rsidRDefault="00BC7C11" w:rsidP="00BC7C11">
            <w:pPr>
              <w:spacing w:line="360" w:lineRule="auto"/>
              <w:rPr>
                <w:sz w:val="28"/>
                <w:szCs w:val="28"/>
              </w:rPr>
            </w:pPr>
            <w:r w:rsidRPr="003C03D6">
              <w:rPr>
                <w:iCs/>
                <w:sz w:val="28"/>
                <w:szCs w:val="28"/>
              </w:rPr>
              <w:t>ОК 3.</w:t>
            </w:r>
          </w:p>
        </w:tc>
        <w:tc>
          <w:tcPr>
            <w:tcW w:w="8340" w:type="dxa"/>
            <w:vMerge w:val="restart"/>
            <w:vAlign w:val="bottom"/>
          </w:tcPr>
          <w:p w14:paraId="0A0B0C7E" w14:textId="77777777" w:rsidR="00BC7C11" w:rsidRPr="003C03D6" w:rsidRDefault="00BC7C11" w:rsidP="00BC7C11">
            <w:pPr>
              <w:spacing w:line="360" w:lineRule="auto"/>
              <w:rPr>
                <w:sz w:val="28"/>
                <w:szCs w:val="28"/>
              </w:rPr>
            </w:pPr>
            <w:r w:rsidRPr="003C03D6">
              <w:rPr>
                <w:sz w:val="28"/>
                <w:szCs w:val="28"/>
              </w:rPr>
              <w:t>Планировать и реализовывать собственное профессиональное и личностное</w:t>
            </w:r>
            <w:r>
              <w:rPr>
                <w:sz w:val="28"/>
                <w:szCs w:val="28"/>
              </w:rPr>
              <w:t xml:space="preserve"> </w:t>
            </w:r>
            <w:r w:rsidRPr="003C03D6">
              <w:rPr>
                <w:sz w:val="28"/>
                <w:szCs w:val="28"/>
              </w:rPr>
              <w:t>развитие.</w:t>
            </w:r>
          </w:p>
        </w:tc>
      </w:tr>
      <w:tr w:rsidR="00BC7C11" w:rsidRPr="003C03D6" w14:paraId="13E3778D" w14:textId="77777777" w:rsidTr="00BC7C11">
        <w:trPr>
          <w:trHeight w:val="281"/>
        </w:trPr>
        <w:tc>
          <w:tcPr>
            <w:tcW w:w="1240" w:type="dxa"/>
            <w:vAlign w:val="bottom"/>
          </w:tcPr>
          <w:p w14:paraId="25698816" w14:textId="77777777" w:rsidR="00BC7C11" w:rsidRPr="003C03D6" w:rsidRDefault="00BC7C11" w:rsidP="00BC7C11">
            <w:pPr>
              <w:spacing w:line="360" w:lineRule="auto"/>
              <w:ind w:firstLine="709"/>
              <w:rPr>
                <w:sz w:val="28"/>
                <w:szCs w:val="28"/>
              </w:rPr>
            </w:pPr>
          </w:p>
        </w:tc>
        <w:tc>
          <w:tcPr>
            <w:tcW w:w="8340" w:type="dxa"/>
            <w:vMerge/>
            <w:vAlign w:val="bottom"/>
          </w:tcPr>
          <w:p w14:paraId="5C967A6C" w14:textId="77777777" w:rsidR="00BC7C11" w:rsidRPr="003C03D6" w:rsidRDefault="00BC7C11" w:rsidP="00BC7C11">
            <w:pPr>
              <w:spacing w:line="360" w:lineRule="auto"/>
              <w:ind w:firstLine="709"/>
              <w:rPr>
                <w:sz w:val="28"/>
                <w:szCs w:val="28"/>
              </w:rPr>
            </w:pPr>
          </w:p>
        </w:tc>
      </w:tr>
      <w:tr w:rsidR="00BC7C11" w:rsidRPr="003C03D6" w14:paraId="32B4E806" w14:textId="77777777" w:rsidTr="00BC7C11">
        <w:trPr>
          <w:trHeight w:val="261"/>
        </w:trPr>
        <w:tc>
          <w:tcPr>
            <w:tcW w:w="1240" w:type="dxa"/>
            <w:vAlign w:val="bottom"/>
          </w:tcPr>
          <w:p w14:paraId="186E086F" w14:textId="77777777" w:rsidR="00BC7C11" w:rsidRPr="003C03D6" w:rsidRDefault="00BC7C11" w:rsidP="00BC7C11">
            <w:pPr>
              <w:spacing w:line="360" w:lineRule="auto"/>
              <w:rPr>
                <w:sz w:val="28"/>
                <w:szCs w:val="28"/>
              </w:rPr>
            </w:pPr>
            <w:r w:rsidRPr="003C03D6">
              <w:rPr>
                <w:iCs/>
                <w:sz w:val="28"/>
                <w:szCs w:val="28"/>
              </w:rPr>
              <w:t>ОК 4.</w:t>
            </w:r>
          </w:p>
        </w:tc>
        <w:tc>
          <w:tcPr>
            <w:tcW w:w="8340" w:type="dxa"/>
            <w:vMerge w:val="restart"/>
            <w:vAlign w:val="bottom"/>
          </w:tcPr>
          <w:p w14:paraId="5046443E" w14:textId="77777777" w:rsidR="00BC7C11" w:rsidRPr="003C03D6" w:rsidRDefault="00BC7C11" w:rsidP="00BC7C11">
            <w:pPr>
              <w:spacing w:line="360" w:lineRule="auto"/>
              <w:rPr>
                <w:sz w:val="28"/>
                <w:szCs w:val="28"/>
              </w:rPr>
            </w:pPr>
            <w:r w:rsidRPr="003C03D6">
              <w:rPr>
                <w:sz w:val="28"/>
                <w:szCs w:val="28"/>
              </w:rPr>
              <w:t>Работать в коллективе и команде, эффективно взаимодействовать с коллегами,</w:t>
            </w:r>
            <w:r>
              <w:rPr>
                <w:sz w:val="28"/>
                <w:szCs w:val="28"/>
              </w:rPr>
              <w:t xml:space="preserve"> </w:t>
            </w:r>
            <w:r w:rsidRPr="003C03D6">
              <w:rPr>
                <w:sz w:val="28"/>
                <w:szCs w:val="28"/>
              </w:rPr>
              <w:t>руководством, клиентами.</w:t>
            </w:r>
          </w:p>
        </w:tc>
      </w:tr>
      <w:tr w:rsidR="00BC7C11" w:rsidRPr="003C03D6" w14:paraId="7EB297CB" w14:textId="77777777" w:rsidTr="00BC7C11">
        <w:trPr>
          <w:trHeight w:val="281"/>
        </w:trPr>
        <w:tc>
          <w:tcPr>
            <w:tcW w:w="1240" w:type="dxa"/>
            <w:vAlign w:val="bottom"/>
          </w:tcPr>
          <w:p w14:paraId="6135FE6D" w14:textId="77777777" w:rsidR="00BC7C11" w:rsidRPr="003C03D6" w:rsidRDefault="00BC7C11" w:rsidP="00BC7C11">
            <w:pPr>
              <w:spacing w:line="360" w:lineRule="auto"/>
              <w:ind w:firstLine="709"/>
              <w:rPr>
                <w:sz w:val="28"/>
                <w:szCs w:val="28"/>
              </w:rPr>
            </w:pPr>
          </w:p>
        </w:tc>
        <w:tc>
          <w:tcPr>
            <w:tcW w:w="8340" w:type="dxa"/>
            <w:vMerge/>
            <w:vAlign w:val="bottom"/>
          </w:tcPr>
          <w:p w14:paraId="6F6E8A0A" w14:textId="77777777" w:rsidR="00BC7C11" w:rsidRPr="003C03D6" w:rsidRDefault="00BC7C11" w:rsidP="00BC7C11">
            <w:pPr>
              <w:spacing w:line="360" w:lineRule="auto"/>
              <w:ind w:firstLine="709"/>
              <w:rPr>
                <w:sz w:val="28"/>
                <w:szCs w:val="28"/>
              </w:rPr>
            </w:pPr>
          </w:p>
        </w:tc>
      </w:tr>
      <w:tr w:rsidR="00BC7C11" w:rsidRPr="003C03D6" w14:paraId="7DD2E35E" w14:textId="77777777" w:rsidTr="00BC7C11">
        <w:trPr>
          <w:trHeight w:val="261"/>
        </w:trPr>
        <w:tc>
          <w:tcPr>
            <w:tcW w:w="1240" w:type="dxa"/>
            <w:vAlign w:val="bottom"/>
          </w:tcPr>
          <w:p w14:paraId="247631D2" w14:textId="77777777" w:rsidR="00BC7C11" w:rsidRPr="003C03D6" w:rsidRDefault="00BC7C11" w:rsidP="00BC7C11">
            <w:pPr>
              <w:spacing w:line="360" w:lineRule="auto"/>
              <w:rPr>
                <w:sz w:val="28"/>
                <w:szCs w:val="28"/>
              </w:rPr>
            </w:pPr>
            <w:r w:rsidRPr="003C03D6">
              <w:rPr>
                <w:iCs/>
                <w:sz w:val="28"/>
                <w:szCs w:val="28"/>
              </w:rPr>
              <w:t>ОК 5.</w:t>
            </w:r>
          </w:p>
        </w:tc>
        <w:tc>
          <w:tcPr>
            <w:tcW w:w="8340" w:type="dxa"/>
            <w:vMerge w:val="restart"/>
            <w:vAlign w:val="bottom"/>
          </w:tcPr>
          <w:p w14:paraId="65620E7E" w14:textId="77777777" w:rsidR="00BC7C11" w:rsidRPr="003C03D6" w:rsidRDefault="00BC7C11" w:rsidP="00BC7C11">
            <w:pPr>
              <w:spacing w:line="360" w:lineRule="auto"/>
              <w:rPr>
                <w:sz w:val="28"/>
                <w:szCs w:val="28"/>
              </w:rPr>
            </w:pPr>
            <w:r w:rsidRPr="003C03D6">
              <w:rPr>
                <w:w w:val="99"/>
                <w:sz w:val="28"/>
                <w:szCs w:val="28"/>
              </w:rPr>
              <w:t>Осуществлять устную и письменную коммуникацию на государственном языке</w:t>
            </w:r>
            <w:r>
              <w:rPr>
                <w:w w:val="99"/>
                <w:sz w:val="28"/>
                <w:szCs w:val="28"/>
              </w:rPr>
              <w:t xml:space="preserve"> </w:t>
            </w:r>
            <w:r w:rsidRPr="003C03D6">
              <w:rPr>
                <w:sz w:val="28"/>
                <w:szCs w:val="28"/>
              </w:rPr>
              <w:t>с учетом особенностей социального и культурного контекста.</w:t>
            </w:r>
          </w:p>
        </w:tc>
      </w:tr>
      <w:tr w:rsidR="00BC7C11" w:rsidRPr="003C03D6" w14:paraId="2D1E1B98" w14:textId="77777777" w:rsidTr="00BC7C11">
        <w:trPr>
          <w:trHeight w:val="281"/>
        </w:trPr>
        <w:tc>
          <w:tcPr>
            <w:tcW w:w="1240" w:type="dxa"/>
            <w:vAlign w:val="bottom"/>
          </w:tcPr>
          <w:p w14:paraId="1E69870F" w14:textId="77777777" w:rsidR="00BC7C11" w:rsidRPr="003C03D6" w:rsidRDefault="00BC7C11" w:rsidP="00BC7C11">
            <w:pPr>
              <w:spacing w:line="360" w:lineRule="auto"/>
              <w:ind w:firstLine="709"/>
              <w:rPr>
                <w:sz w:val="28"/>
                <w:szCs w:val="28"/>
              </w:rPr>
            </w:pPr>
          </w:p>
        </w:tc>
        <w:tc>
          <w:tcPr>
            <w:tcW w:w="8340" w:type="dxa"/>
            <w:vMerge/>
            <w:vAlign w:val="bottom"/>
          </w:tcPr>
          <w:p w14:paraId="516F124E" w14:textId="77777777" w:rsidR="00BC7C11" w:rsidRPr="003C03D6" w:rsidRDefault="00BC7C11" w:rsidP="00BC7C11">
            <w:pPr>
              <w:spacing w:line="360" w:lineRule="auto"/>
              <w:ind w:firstLine="709"/>
              <w:rPr>
                <w:sz w:val="28"/>
                <w:szCs w:val="28"/>
              </w:rPr>
            </w:pPr>
          </w:p>
        </w:tc>
      </w:tr>
      <w:tr w:rsidR="00BC7C11" w:rsidRPr="003C03D6" w14:paraId="3B20CC8E" w14:textId="77777777" w:rsidTr="00BC7C11">
        <w:trPr>
          <w:trHeight w:val="263"/>
        </w:trPr>
        <w:tc>
          <w:tcPr>
            <w:tcW w:w="1240" w:type="dxa"/>
            <w:vAlign w:val="bottom"/>
          </w:tcPr>
          <w:p w14:paraId="77156737" w14:textId="77777777" w:rsidR="00BC7C11" w:rsidRPr="003C03D6" w:rsidRDefault="00BC7C11" w:rsidP="00BC7C11">
            <w:pPr>
              <w:spacing w:line="360" w:lineRule="auto"/>
              <w:rPr>
                <w:sz w:val="28"/>
                <w:szCs w:val="28"/>
              </w:rPr>
            </w:pPr>
            <w:r w:rsidRPr="003C03D6">
              <w:rPr>
                <w:iCs/>
                <w:sz w:val="28"/>
                <w:szCs w:val="28"/>
              </w:rPr>
              <w:t>ОК 6.</w:t>
            </w:r>
          </w:p>
        </w:tc>
        <w:tc>
          <w:tcPr>
            <w:tcW w:w="8340" w:type="dxa"/>
            <w:vMerge w:val="restart"/>
            <w:vAlign w:val="bottom"/>
          </w:tcPr>
          <w:p w14:paraId="0B259063" w14:textId="77777777" w:rsidR="00BC7C11" w:rsidRPr="003C03D6" w:rsidRDefault="00BC7C11" w:rsidP="00BC7C11">
            <w:pPr>
              <w:spacing w:line="360" w:lineRule="auto"/>
              <w:rPr>
                <w:sz w:val="28"/>
                <w:szCs w:val="28"/>
              </w:rPr>
            </w:pPr>
            <w:r w:rsidRPr="003C03D6">
              <w:rPr>
                <w:sz w:val="28"/>
                <w:szCs w:val="28"/>
              </w:rPr>
              <w:t>Проявлять гражданско-патриотическую позицию, демонстрировать осознанное</w:t>
            </w:r>
            <w:r>
              <w:rPr>
                <w:sz w:val="28"/>
                <w:szCs w:val="28"/>
              </w:rPr>
              <w:t xml:space="preserve"> </w:t>
            </w:r>
            <w:r w:rsidRPr="003C03D6">
              <w:rPr>
                <w:sz w:val="28"/>
                <w:szCs w:val="28"/>
              </w:rPr>
              <w:t>поведение на основе общечеловеческих ценностей.</w:t>
            </w:r>
          </w:p>
        </w:tc>
      </w:tr>
      <w:tr w:rsidR="00BC7C11" w:rsidRPr="003C03D6" w14:paraId="748EE001" w14:textId="77777777" w:rsidTr="00BC7C11">
        <w:trPr>
          <w:trHeight w:val="281"/>
        </w:trPr>
        <w:tc>
          <w:tcPr>
            <w:tcW w:w="1240" w:type="dxa"/>
            <w:vAlign w:val="bottom"/>
          </w:tcPr>
          <w:p w14:paraId="74542BF7" w14:textId="77777777" w:rsidR="00BC7C11" w:rsidRPr="003C03D6" w:rsidRDefault="00BC7C11" w:rsidP="00BC7C11">
            <w:pPr>
              <w:spacing w:line="360" w:lineRule="auto"/>
              <w:ind w:firstLine="709"/>
              <w:rPr>
                <w:sz w:val="28"/>
                <w:szCs w:val="28"/>
              </w:rPr>
            </w:pPr>
          </w:p>
        </w:tc>
        <w:tc>
          <w:tcPr>
            <w:tcW w:w="8340" w:type="dxa"/>
            <w:vMerge/>
            <w:vAlign w:val="bottom"/>
          </w:tcPr>
          <w:p w14:paraId="5C278E67" w14:textId="77777777" w:rsidR="00BC7C11" w:rsidRPr="003C03D6" w:rsidRDefault="00BC7C11" w:rsidP="00BC7C11">
            <w:pPr>
              <w:spacing w:line="360" w:lineRule="auto"/>
              <w:ind w:firstLine="709"/>
              <w:rPr>
                <w:sz w:val="28"/>
                <w:szCs w:val="28"/>
              </w:rPr>
            </w:pPr>
          </w:p>
        </w:tc>
      </w:tr>
      <w:tr w:rsidR="00BC7C11" w:rsidRPr="003C03D6" w14:paraId="77C449EA" w14:textId="77777777" w:rsidTr="00BC7C11">
        <w:trPr>
          <w:trHeight w:val="261"/>
        </w:trPr>
        <w:tc>
          <w:tcPr>
            <w:tcW w:w="1240" w:type="dxa"/>
            <w:vAlign w:val="bottom"/>
          </w:tcPr>
          <w:p w14:paraId="2834775B" w14:textId="77777777" w:rsidR="00BC7C11" w:rsidRPr="003C03D6" w:rsidRDefault="00BC7C11" w:rsidP="00BC7C11">
            <w:pPr>
              <w:spacing w:line="360" w:lineRule="auto"/>
              <w:rPr>
                <w:sz w:val="28"/>
                <w:szCs w:val="28"/>
              </w:rPr>
            </w:pPr>
            <w:r w:rsidRPr="003C03D6">
              <w:rPr>
                <w:iCs/>
                <w:sz w:val="28"/>
                <w:szCs w:val="28"/>
              </w:rPr>
              <w:t>ОК 7.</w:t>
            </w:r>
          </w:p>
        </w:tc>
        <w:tc>
          <w:tcPr>
            <w:tcW w:w="8340" w:type="dxa"/>
            <w:vMerge w:val="restart"/>
            <w:vAlign w:val="bottom"/>
          </w:tcPr>
          <w:p w14:paraId="7FD3B499" w14:textId="77777777" w:rsidR="00BC7C11" w:rsidRPr="003C03D6" w:rsidRDefault="00BC7C11" w:rsidP="00BC7C11">
            <w:pPr>
              <w:spacing w:line="360" w:lineRule="auto"/>
              <w:rPr>
                <w:sz w:val="28"/>
                <w:szCs w:val="28"/>
              </w:rPr>
            </w:pPr>
            <w:r w:rsidRPr="003C03D6">
              <w:rPr>
                <w:sz w:val="28"/>
                <w:szCs w:val="28"/>
              </w:rPr>
              <w:t>Содействовать сохранению окружающей среды,   ресурсосбережению,</w:t>
            </w:r>
            <w:r>
              <w:rPr>
                <w:sz w:val="28"/>
                <w:szCs w:val="28"/>
              </w:rPr>
              <w:t xml:space="preserve"> </w:t>
            </w:r>
            <w:r w:rsidRPr="003C03D6">
              <w:rPr>
                <w:sz w:val="28"/>
                <w:szCs w:val="28"/>
              </w:rPr>
              <w:t>эффективно действовать в чрезвычайных ситуациях.</w:t>
            </w:r>
          </w:p>
        </w:tc>
      </w:tr>
      <w:tr w:rsidR="00BC7C11" w:rsidRPr="003C03D6" w14:paraId="63D5AAE3" w14:textId="77777777" w:rsidTr="00BC7C11">
        <w:trPr>
          <w:trHeight w:val="281"/>
        </w:trPr>
        <w:tc>
          <w:tcPr>
            <w:tcW w:w="1240" w:type="dxa"/>
            <w:vAlign w:val="bottom"/>
          </w:tcPr>
          <w:p w14:paraId="40548B6C" w14:textId="77777777" w:rsidR="00BC7C11" w:rsidRPr="003C03D6" w:rsidRDefault="00BC7C11" w:rsidP="00BC7C11">
            <w:pPr>
              <w:spacing w:line="360" w:lineRule="auto"/>
              <w:ind w:firstLine="709"/>
              <w:rPr>
                <w:sz w:val="28"/>
                <w:szCs w:val="28"/>
              </w:rPr>
            </w:pPr>
          </w:p>
        </w:tc>
        <w:tc>
          <w:tcPr>
            <w:tcW w:w="8340" w:type="dxa"/>
            <w:vMerge/>
            <w:vAlign w:val="bottom"/>
          </w:tcPr>
          <w:p w14:paraId="067579FE" w14:textId="77777777" w:rsidR="00BC7C11" w:rsidRPr="003C03D6" w:rsidRDefault="00BC7C11" w:rsidP="00BC7C11">
            <w:pPr>
              <w:spacing w:line="360" w:lineRule="auto"/>
              <w:ind w:firstLine="709"/>
              <w:rPr>
                <w:sz w:val="28"/>
                <w:szCs w:val="28"/>
              </w:rPr>
            </w:pPr>
          </w:p>
        </w:tc>
      </w:tr>
      <w:tr w:rsidR="00BC7C11" w:rsidRPr="003C03D6" w14:paraId="25C9E1D7" w14:textId="77777777" w:rsidTr="00BC7C11">
        <w:trPr>
          <w:trHeight w:val="261"/>
        </w:trPr>
        <w:tc>
          <w:tcPr>
            <w:tcW w:w="1240" w:type="dxa"/>
            <w:vAlign w:val="bottom"/>
          </w:tcPr>
          <w:p w14:paraId="1709A75A" w14:textId="77777777" w:rsidR="00BC7C11" w:rsidRPr="003C03D6" w:rsidRDefault="00BC7C11" w:rsidP="00BC7C11">
            <w:pPr>
              <w:spacing w:line="360" w:lineRule="auto"/>
              <w:rPr>
                <w:sz w:val="28"/>
                <w:szCs w:val="28"/>
              </w:rPr>
            </w:pPr>
            <w:r w:rsidRPr="003C03D6">
              <w:rPr>
                <w:iCs/>
                <w:sz w:val="28"/>
                <w:szCs w:val="28"/>
              </w:rPr>
              <w:t>ОК 8.</w:t>
            </w:r>
          </w:p>
        </w:tc>
        <w:tc>
          <w:tcPr>
            <w:tcW w:w="8340" w:type="dxa"/>
            <w:vMerge w:val="restart"/>
            <w:vAlign w:val="bottom"/>
          </w:tcPr>
          <w:p w14:paraId="6865D5D9" w14:textId="77777777" w:rsidR="00BC7C11" w:rsidRPr="003C03D6" w:rsidRDefault="00BC7C11" w:rsidP="00BC7C11">
            <w:pPr>
              <w:spacing w:line="360" w:lineRule="auto"/>
              <w:rPr>
                <w:sz w:val="28"/>
                <w:szCs w:val="28"/>
              </w:rPr>
            </w:pPr>
            <w:r w:rsidRPr="003C03D6">
              <w:rPr>
                <w:sz w:val="28"/>
                <w:szCs w:val="28"/>
              </w:rPr>
              <w:t>Использовать средства физической культуры для сохранения и  укрепления</w:t>
            </w:r>
            <w:r>
              <w:rPr>
                <w:sz w:val="28"/>
                <w:szCs w:val="28"/>
              </w:rPr>
              <w:t xml:space="preserve"> </w:t>
            </w:r>
            <w:r w:rsidRPr="003C03D6">
              <w:rPr>
                <w:sz w:val="28"/>
                <w:szCs w:val="28"/>
              </w:rPr>
              <w:t>здоровья в процессе</w:t>
            </w:r>
            <w:r>
              <w:rPr>
                <w:sz w:val="28"/>
                <w:szCs w:val="28"/>
              </w:rPr>
              <w:t xml:space="preserve"> профессиональной </w:t>
            </w:r>
            <w:r w:rsidRPr="003C03D6">
              <w:rPr>
                <w:sz w:val="28"/>
                <w:szCs w:val="28"/>
              </w:rPr>
              <w:t>деятельности и   поддержание</w:t>
            </w:r>
            <w:r>
              <w:rPr>
                <w:sz w:val="28"/>
                <w:szCs w:val="28"/>
              </w:rPr>
              <w:t xml:space="preserve"> </w:t>
            </w:r>
            <w:r w:rsidRPr="003C03D6">
              <w:rPr>
                <w:sz w:val="28"/>
                <w:szCs w:val="28"/>
              </w:rPr>
              <w:t>необходимого уровня физической подготовленности.</w:t>
            </w:r>
          </w:p>
        </w:tc>
      </w:tr>
      <w:tr w:rsidR="00BC7C11" w:rsidRPr="003C03D6" w14:paraId="1B8F366C" w14:textId="77777777" w:rsidTr="00BC7C11">
        <w:trPr>
          <w:trHeight w:val="276"/>
        </w:trPr>
        <w:tc>
          <w:tcPr>
            <w:tcW w:w="1240" w:type="dxa"/>
            <w:vAlign w:val="bottom"/>
          </w:tcPr>
          <w:p w14:paraId="4CE9C02F" w14:textId="77777777" w:rsidR="00BC7C11" w:rsidRPr="003C03D6" w:rsidRDefault="00BC7C11" w:rsidP="00BC7C11">
            <w:pPr>
              <w:spacing w:line="360" w:lineRule="auto"/>
              <w:ind w:firstLine="709"/>
              <w:rPr>
                <w:sz w:val="28"/>
                <w:szCs w:val="28"/>
              </w:rPr>
            </w:pPr>
          </w:p>
        </w:tc>
        <w:tc>
          <w:tcPr>
            <w:tcW w:w="8340" w:type="dxa"/>
            <w:vMerge/>
            <w:vAlign w:val="bottom"/>
          </w:tcPr>
          <w:p w14:paraId="3E7EA510" w14:textId="77777777" w:rsidR="00BC7C11" w:rsidRPr="003C03D6" w:rsidRDefault="00BC7C11" w:rsidP="00BC7C11">
            <w:pPr>
              <w:spacing w:line="360" w:lineRule="auto"/>
              <w:ind w:firstLine="709"/>
              <w:rPr>
                <w:sz w:val="28"/>
                <w:szCs w:val="28"/>
              </w:rPr>
            </w:pPr>
          </w:p>
        </w:tc>
      </w:tr>
      <w:tr w:rsidR="00BC7C11" w:rsidRPr="003C03D6" w14:paraId="2994C67A" w14:textId="77777777" w:rsidTr="00BC7C11">
        <w:trPr>
          <w:trHeight w:val="281"/>
        </w:trPr>
        <w:tc>
          <w:tcPr>
            <w:tcW w:w="1240" w:type="dxa"/>
            <w:vAlign w:val="bottom"/>
          </w:tcPr>
          <w:p w14:paraId="60279E61" w14:textId="77777777" w:rsidR="00BC7C11" w:rsidRPr="003C03D6" w:rsidRDefault="00BC7C11" w:rsidP="00BC7C11">
            <w:pPr>
              <w:spacing w:line="360" w:lineRule="auto"/>
              <w:ind w:firstLine="709"/>
              <w:rPr>
                <w:sz w:val="28"/>
                <w:szCs w:val="28"/>
              </w:rPr>
            </w:pPr>
          </w:p>
        </w:tc>
        <w:tc>
          <w:tcPr>
            <w:tcW w:w="8340" w:type="dxa"/>
            <w:vMerge/>
            <w:vAlign w:val="bottom"/>
          </w:tcPr>
          <w:p w14:paraId="6AF3E493" w14:textId="77777777" w:rsidR="00BC7C11" w:rsidRPr="003C03D6" w:rsidRDefault="00BC7C11" w:rsidP="00BC7C11">
            <w:pPr>
              <w:spacing w:line="360" w:lineRule="auto"/>
              <w:ind w:firstLine="709"/>
              <w:rPr>
                <w:sz w:val="28"/>
                <w:szCs w:val="28"/>
              </w:rPr>
            </w:pPr>
          </w:p>
        </w:tc>
      </w:tr>
      <w:tr w:rsidR="00BC7C11" w:rsidRPr="003C03D6" w14:paraId="029DAE58" w14:textId="77777777" w:rsidTr="00BC7C11">
        <w:trPr>
          <w:trHeight w:val="266"/>
        </w:trPr>
        <w:tc>
          <w:tcPr>
            <w:tcW w:w="1240" w:type="dxa"/>
            <w:vAlign w:val="bottom"/>
          </w:tcPr>
          <w:p w14:paraId="4B8EFF86" w14:textId="77777777" w:rsidR="00BC7C11" w:rsidRPr="003C03D6" w:rsidRDefault="00BC7C11" w:rsidP="00BC7C11">
            <w:pPr>
              <w:spacing w:line="360" w:lineRule="auto"/>
              <w:rPr>
                <w:sz w:val="28"/>
                <w:szCs w:val="28"/>
              </w:rPr>
            </w:pPr>
            <w:r w:rsidRPr="003C03D6">
              <w:rPr>
                <w:iCs/>
                <w:sz w:val="28"/>
                <w:szCs w:val="28"/>
              </w:rPr>
              <w:t>ОК 9.</w:t>
            </w:r>
          </w:p>
        </w:tc>
        <w:tc>
          <w:tcPr>
            <w:tcW w:w="8340" w:type="dxa"/>
            <w:vAlign w:val="bottom"/>
          </w:tcPr>
          <w:p w14:paraId="47EDA347" w14:textId="77777777" w:rsidR="00BC7C11" w:rsidRPr="003C03D6" w:rsidRDefault="00BC7C11" w:rsidP="00BC7C11">
            <w:pPr>
              <w:spacing w:line="360" w:lineRule="auto"/>
              <w:rPr>
                <w:sz w:val="28"/>
                <w:szCs w:val="28"/>
              </w:rPr>
            </w:pPr>
            <w:r w:rsidRPr="003C03D6">
              <w:rPr>
                <w:sz w:val="28"/>
                <w:szCs w:val="28"/>
              </w:rPr>
              <w:t>Использовать информационные технологии в профессиональной деятельности.</w:t>
            </w:r>
          </w:p>
        </w:tc>
      </w:tr>
      <w:tr w:rsidR="00BC7C11" w:rsidRPr="003C03D6" w14:paraId="7CDC18BB" w14:textId="77777777" w:rsidTr="00BC7C11">
        <w:trPr>
          <w:trHeight w:val="261"/>
        </w:trPr>
        <w:tc>
          <w:tcPr>
            <w:tcW w:w="1240" w:type="dxa"/>
            <w:vAlign w:val="bottom"/>
          </w:tcPr>
          <w:p w14:paraId="76360762" w14:textId="77777777" w:rsidR="00BC7C11" w:rsidRPr="003C03D6" w:rsidRDefault="00BC7C11" w:rsidP="00BC7C11">
            <w:pPr>
              <w:spacing w:line="360" w:lineRule="auto"/>
              <w:rPr>
                <w:sz w:val="28"/>
                <w:szCs w:val="28"/>
              </w:rPr>
            </w:pPr>
            <w:r w:rsidRPr="003C03D6">
              <w:rPr>
                <w:iCs/>
                <w:sz w:val="28"/>
                <w:szCs w:val="28"/>
              </w:rPr>
              <w:t>ОК 10.</w:t>
            </w:r>
          </w:p>
        </w:tc>
        <w:tc>
          <w:tcPr>
            <w:tcW w:w="8340" w:type="dxa"/>
            <w:vMerge w:val="restart"/>
            <w:vAlign w:val="bottom"/>
          </w:tcPr>
          <w:p w14:paraId="11C63B42" w14:textId="77777777" w:rsidR="00BC7C11" w:rsidRPr="003C03D6" w:rsidRDefault="00BC7C11" w:rsidP="00BC7C11">
            <w:pPr>
              <w:spacing w:line="360" w:lineRule="auto"/>
              <w:rPr>
                <w:sz w:val="28"/>
                <w:szCs w:val="28"/>
              </w:rPr>
            </w:pPr>
            <w:r w:rsidRPr="003C03D6">
              <w:rPr>
                <w:sz w:val="28"/>
                <w:szCs w:val="28"/>
              </w:rPr>
              <w:t>Пользоваться профессиональной документацией на   государственном и</w:t>
            </w:r>
            <w:r>
              <w:rPr>
                <w:sz w:val="28"/>
                <w:szCs w:val="28"/>
              </w:rPr>
              <w:t xml:space="preserve"> </w:t>
            </w:r>
            <w:r w:rsidRPr="003C03D6">
              <w:rPr>
                <w:sz w:val="28"/>
                <w:szCs w:val="28"/>
              </w:rPr>
              <w:t>иностранном языке.</w:t>
            </w:r>
          </w:p>
        </w:tc>
      </w:tr>
      <w:tr w:rsidR="00BC7C11" w:rsidRPr="003C03D6" w14:paraId="11E22D16" w14:textId="77777777" w:rsidTr="00BC7C11">
        <w:trPr>
          <w:trHeight w:val="281"/>
        </w:trPr>
        <w:tc>
          <w:tcPr>
            <w:tcW w:w="1240" w:type="dxa"/>
            <w:vAlign w:val="bottom"/>
          </w:tcPr>
          <w:p w14:paraId="22ADC242" w14:textId="77777777" w:rsidR="00BC7C11" w:rsidRPr="003C03D6" w:rsidRDefault="00BC7C11" w:rsidP="00BC7C11">
            <w:pPr>
              <w:spacing w:line="360" w:lineRule="auto"/>
              <w:ind w:firstLine="709"/>
              <w:rPr>
                <w:sz w:val="28"/>
                <w:szCs w:val="28"/>
              </w:rPr>
            </w:pPr>
          </w:p>
        </w:tc>
        <w:tc>
          <w:tcPr>
            <w:tcW w:w="8340" w:type="dxa"/>
            <w:vMerge/>
            <w:vAlign w:val="bottom"/>
          </w:tcPr>
          <w:p w14:paraId="7F022F6C" w14:textId="77777777" w:rsidR="00BC7C11" w:rsidRPr="003C03D6" w:rsidRDefault="00BC7C11" w:rsidP="00BC7C11">
            <w:pPr>
              <w:spacing w:line="360" w:lineRule="auto"/>
              <w:ind w:firstLine="709"/>
              <w:rPr>
                <w:sz w:val="28"/>
                <w:szCs w:val="28"/>
              </w:rPr>
            </w:pPr>
          </w:p>
        </w:tc>
      </w:tr>
      <w:tr w:rsidR="00BC7C11" w:rsidRPr="003C03D6" w14:paraId="266791C8" w14:textId="77777777" w:rsidTr="00BC7C11">
        <w:trPr>
          <w:trHeight w:val="266"/>
        </w:trPr>
        <w:tc>
          <w:tcPr>
            <w:tcW w:w="1240" w:type="dxa"/>
            <w:vAlign w:val="bottom"/>
          </w:tcPr>
          <w:p w14:paraId="2CE8595E" w14:textId="77777777" w:rsidR="00BC7C11" w:rsidRPr="003C03D6" w:rsidRDefault="00BC7C11" w:rsidP="00BC7C11">
            <w:pPr>
              <w:spacing w:line="360" w:lineRule="auto"/>
              <w:rPr>
                <w:sz w:val="28"/>
                <w:szCs w:val="28"/>
              </w:rPr>
            </w:pPr>
            <w:r w:rsidRPr="003C03D6">
              <w:rPr>
                <w:iCs/>
                <w:sz w:val="28"/>
                <w:szCs w:val="28"/>
              </w:rPr>
              <w:t>ОК 11.</w:t>
            </w:r>
          </w:p>
        </w:tc>
        <w:tc>
          <w:tcPr>
            <w:tcW w:w="8340" w:type="dxa"/>
            <w:vAlign w:val="bottom"/>
          </w:tcPr>
          <w:p w14:paraId="68B943B6" w14:textId="77777777" w:rsidR="00BC7C11" w:rsidRPr="003C03D6" w:rsidRDefault="00BC7C11" w:rsidP="00BC7C11">
            <w:pPr>
              <w:spacing w:line="360" w:lineRule="auto"/>
              <w:rPr>
                <w:sz w:val="28"/>
                <w:szCs w:val="28"/>
              </w:rPr>
            </w:pPr>
            <w:r w:rsidRPr="003C03D6">
              <w:rPr>
                <w:sz w:val="28"/>
                <w:szCs w:val="28"/>
              </w:rPr>
              <w:t>Планировать предпринимательскую деятельность в профессиональной сфере.</w:t>
            </w:r>
          </w:p>
        </w:tc>
      </w:tr>
    </w:tbl>
    <w:p w14:paraId="6E507860" w14:textId="77777777" w:rsidR="00BC7C11" w:rsidRPr="003C03D6" w:rsidRDefault="00BC7C11" w:rsidP="00BC7C11">
      <w:pPr>
        <w:spacing w:line="360" w:lineRule="auto"/>
        <w:ind w:firstLine="709"/>
        <w:jc w:val="both"/>
        <w:rPr>
          <w:sz w:val="28"/>
          <w:szCs w:val="28"/>
        </w:rPr>
      </w:pPr>
    </w:p>
    <w:p w14:paraId="2026E919" w14:textId="77777777" w:rsidR="00BC7C11" w:rsidRPr="003C03D6" w:rsidRDefault="00BC7C11" w:rsidP="00BC7C11">
      <w:pPr>
        <w:spacing w:line="360" w:lineRule="auto"/>
        <w:ind w:right="100" w:firstLine="709"/>
        <w:jc w:val="both"/>
        <w:rPr>
          <w:sz w:val="28"/>
          <w:szCs w:val="28"/>
        </w:rPr>
      </w:pPr>
      <w:r w:rsidRPr="003C03D6">
        <w:rPr>
          <w:iCs/>
          <w:sz w:val="28"/>
          <w:szCs w:val="28"/>
        </w:rPr>
        <w:t>Содержание профессионального модуля состоит из набора разделов,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w:t>
      </w:r>
    </w:p>
    <w:p w14:paraId="0FC91F0E" w14:textId="77777777" w:rsidR="00BC7C11" w:rsidRPr="003C03D6" w:rsidRDefault="00BC7C11" w:rsidP="00BC7C11">
      <w:pPr>
        <w:spacing w:line="5" w:lineRule="exact"/>
        <w:rPr>
          <w:sz w:val="28"/>
          <w:szCs w:val="28"/>
        </w:rPr>
      </w:pPr>
    </w:p>
    <w:p w14:paraId="234EFC38" w14:textId="3C2C2162" w:rsidR="00BC7C11" w:rsidRDefault="00BC7C11" w:rsidP="00BC7C11">
      <w:pPr>
        <w:ind w:left="220"/>
        <w:rPr>
          <w:b/>
          <w:bCs/>
          <w:i/>
          <w:iCs/>
          <w:sz w:val="28"/>
          <w:szCs w:val="28"/>
        </w:rPr>
      </w:pPr>
    </w:p>
    <w:p w14:paraId="04098CD0" w14:textId="77777777" w:rsidR="00BC7C11" w:rsidRDefault="00BC7C11" w:rsidP="00BC7C11">
      <w:pPr>
        <w:ind w:left="220"/>
        <w:rPr>
          <w:b/>
          <w:bCs/>
          <w:i/>
          <w:iCs/>
          <w:sz w:val="28"/>
          <w:szCs w:val="28"/>
        </w:rPr>
      </w:pPr>
    </w:p>
    <w:p w14:paraId="3C14E308" w14:textId="77777777" w:rsidR="00EE2FA3" w:rsidRDefault="00EE2FA3" w:rsidP="00BC7C11">
      <w:pPr>
        <w:widowControl w:val="0"/>
        <w:suppressAutoHyphens/>
        <w:autoSpaceDE w:val="0"/>
        <w:autoSpaceDN w:val="0"/>
        <w:adjustRightInd w:val="0"/>
        <w:spacing w:line="360" w:lineRule="auto"/>
        <w:jc w:val="both"/>
        <w:rPr>
          <w:b/>
          <w:sz w:val="28"/>
          <w:szCs w:val="28"/>
        </w:rPr>
      </w:pPr>
      <w:r w:rsidRPr="00BC7C11">
        <w:rPr>
          <w:b/>
          <w:sz w:val="28"/>
          <w:szCs w:val="28"/>
        </w:rPr>
        <w:t>2.6.4. ПМ.06 Сопровождение информационных систем</w:t>
      </w:r>
    </w:p>
    <w:p w14:paraId="093730A1" w14:textId="35D72A92" w:rsidR="00BC7C11" w:rsidRPr="00455453"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sz w:val="28"/>
          <w:szCs w:val="28"/>
        </w:rPr>
      </w:pPr>
      <w:r w:rsidRPr="00455453">
        <w:rPr>
          <w:b/>
          <w:sz w:val="28"/>
          <w:szCs w:val="28"/>
        </w:rPr>
        <w:t>Область применения программы</w:t>
      </w:r>
    </w:p>
    <w:p w14:paraId="25514E4E" w14:textId="47D1B90F" w:rsidR="00BC7C11" w:rsidRPr="00455453" w:rsidRDefault="00BC7C11" w:rsidP="00BC7C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851"/>
        <w:jc w:val="both"/>
        <w:rPr>
          <w:b/>
        </w:rPr>
      </w:pPr>
      <w:r w:rsidRPr="00455453">
        <w:rPr>
          <w:sz w:val="28"/>
          <w:szCs w:val="28"/>
        </w:rPr>
        <w:t xml:space="preserve">Программа профессионального модуля (далее программа) - является частью программы подготовки специалистов среднего звена  в соответствии с ФГОС по специальности </w:t>
      </w:r>
      <w:r w:rsidRPr="00455453">
        <w:rPr>
          <w:b/>
          <w:sz w:val="28"/>
          <w:szCs w:val="28"/>
        </w:rPr>
        <w:t>09.02.07</w:t>
      </w:r>
      <w:r w:rsidR="00B649E4">
        <w:rPr>
          <w:b/>
          <w:sz w:val="28"/>
          <w:szCs w:val="28"/>
        </w:rPr>
        <w:t xml:space="preserve"> </w:t>
      </w:r>
      <w:r w:rsidRPr="00455453">
        <w:rPr>
          <w:b/>
          <w:sz w:val="28"/>
          <w:szCs w:val="28"/>
        </w:rPr>
        <w:t>Информационные системы и программирование,</w:t>
      </w:r>
      <w:r w:rsidR="00B649E4">
        <w:rPr>
          <w:b/>
          <w:sz w:val="28"/>
          <w:szCs w:val="28"/>
        </w:rPr>
        <w:t xml:space="preserve"> </w:t>
      </w:r>
      <w:r w:rsidRPr="00455453">
        <w:rPr>
          <w:sz w:val="28"/>
          <w:szCs w:val="28"/>
        </w:rPr>
        <w:t xml:space="preserve">в части освоения основного вида деятельности (ВД): </w:t>
      </w:r>
      <w:r w:rsidRPr="00455453">
        <w:rPr>
          <w:b/>
          <w:sz w:val="28"/>
          <w:szCs w:val="28"/>
        </w:rPr>
        <w:t>Сопровождение информационных систем</w:t>
      </w:r>
      <w:r w:rsidR="00B649E4">
        <w:rPr>
          <w:b/>
          <w:sz w:val="28"/>
          <w:szCs w:val="28"/>
        </w:rPr>
        <w:t xml:space="preserve"> </w:t>
      </w:r>
      <w:r w:rsidRPr="00455453">
        <w:rPr>
          <w:sz w:val="28"/>
          <w:szCs w:val="28"/>
        </w:rPr>
        <w:t>и соответствующих профессиональных компетенций (ПК):</w:t>
      </w:r>
    </w:p>
    <w:p w14:paraId="3B35DA8E" w14:textId="77777777" w:rsidR="00BC7C11" w:rsidRPr="00455453" w:rsidRDefault="00BC7C11" w:rsidP="00BC7C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851"/>
        <w:jc w:val="both"/>
        <w:rPr>
          <w:sz w:val="28"/>
          <w:szCs w:val="28"/>
        </w:rPr>
      </w:pPr>
      <w:r w:rsidRPr="00455453">
        <w:rPr>
          <w:sz w:val="28"/>
          <w:szCs w:val="28"/>
        </w:rPr>
        <w:t>ПК 6.1. Разрабатывать техническое задание на сопровождение информационных систем.</w:t>
      </w:r>
    </w:p>
    <w:p w14:paraId="1C0E59B9" w14:textId="77777777" w:rsidR="00BC7C11" w:rsidRPr="00455453" w:rsidRDefault="00BC7C11" w:rsidP="00BC7C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851"/>
        <w:jc w:val="both"/>
        <w:rPr>
          <w:sz w:val="28"/>
          <w:szCs w:val="28"/>
        </w:rPr>
      </w:pPr>
      <w:r w:rsidRPr="00455453">
        <w:rPr>
          <w:sz w:val="28"/>
          <w:szCs w:val="28"/>
        </w:rPr>
        <w:t>ПК 6.2. Выполнять исправление ошибок в программном коде информационной системы.</w:t>
      </w:r>
    </w:p>
    <w:p w14:paraId="6D94C367" w14:textId="77777777" w:rsidR="00BC7C11" w:rsidRPr="00455453" w:rsidRDefault="00BC7C11" w:rsidP="00BC7C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851"/>
        <w:jc w:val="both"/>
        <w:rPr>
          <w:sz w:val="28"/>
          <w:szCs w:val="28"/>
        </w:rPr>
      </w:pPr>
      <w:r w:rsidRPr="00455453">
        <w:rPr>
          <w:sz w:val="28"/>
          <w:szCs w:val="28"/>
        </w:rPr>
        <w:t>ПК 6.3. Разрабатывать обучающую документацию для пользователей информационной системы.</w:t>
      </w:r>
    </w:p>
    <w:p w14:paraId="7F194545" w14:textId="77777777" w:rsidR="00BC7C11" w:rsidRPr="00455453" w:rsidRDefault="00BC7C11" w:rsidP="00BC7C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851"/>
        <w:jc w:val="both"/>
        <w:rPr>
          <w:sz w:val="28"/>
          <w:szCs w:val="28"/>
        </w:rPr>
      </w:pPr>
      <w:r w:rsidRPr="00455453">
        <w:rPr>
          <w:sz w:val="28"/>
          <w:szCs w:val="28"/>
        </w:rPr>
        <w:t>ПК 6.4. Оценивать качество и надежность функционирования информационной системы в соответствии с критериями технического задания.</w:t>
      </w:r>
    </w:p>
    <w:p w14:paraId="078355D7" w14:textId="77777777" w:rsidR="00BC7C11" w:rsidRPr="00455453" w:rsidRDefault="00BC7C11" w:rsidP="00BC7C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851"/>
        <w:jc w:val="both"/>
        <w:rPr>
          <w:sz w:val="28"/>
          <w:szCs w:val="28"/>
        </w:rPr>
      </w:pPr>
      <w:r w:rsidRPr="00455453">
        <w:rPr>
          <w:sz w:val="28"/>
          <w:szCs w:val="28"/>
        </w:rP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14:paraId="5480D0A0" w14:textId="77777777" w:rsidR="00BC7C11" w:rsidRPr="00455453"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sz w:val="28"/>
          <w:szCs w:val="28"/>
        </w:rPr>
      </w:pPr>
      <w:r w:rsidRPr="00455453">
        <w:rPr>
          <w:sz w:val="28"/>
          <w:szCs w:val="28"/>
        </w:rPr>
        <w:t>Программа профессионального модуля может быть использована в дополнительном профессиональном образовании (курсы повышения квалификации и переподготовки), а также для всех форм получения образования: очной, очно-заочной, для всех типов и видов образовательных учреждений, реализующих ППССЗ по специальности 09.02.07 Информационные системы и программирование с квалификацией «Специалист по информационным системам».</w:t>
      </w:r>
    </w:p>
    <w:p w14:paraId="150484F6" w14:textId="1A89057F" w:rsidR="00BC7C11" w:rsidRPr="00455453"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455453">
        <w:rPr>
          <w:b/>
          <w:sz w:val="28"/>
          <w:szCs w:val="28"/>
        </w:rPr>
        <w:t>Цели и задачи модуля – требования к результатам освоения модуля</w:t>
      </w:r>
    </w:p>
    <w:p w14:paraId="696D8D88" w14:textId="77777777" w:rsidR="00BC7C11" w:rsidRPr="00455453"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455453">
        <w:rPr>
          <w:sz w:val="28"/>
          <w:szCs w:val="28"/>
        </w:rPr>
        <w:t>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w:t>
      </w:r>
    </w:p>
    <w:p w14:paraId="2ADB9524" w14:textId="77777777" w:rsidR="00BC7C11" w:rsidRPr="00455453" w:rsidRDefault="00BC7C11" w:rsidP="00BC7C11">
      <w:pPr>
        <w:spacing w:line="360" w:lineRule="auto"/>
        <w:ind w:firstLine="709"/>
      </w:pPr>
      <w:r w:rsidRPr="00455453">
        <w:rPr>
          <w:b/>
          <w:sz w:val="28"/>
          <w:szCs w:val="28"/>
        </w:rPr>
        <w:t>иметь практический опыт:</w:t>
      </w:r>
    </w:p>
    <w:p w14:paraId="44F54DC9" w14:textId="77777777" w:rsidR="00BC7C11" w:rsidRDefault="00BC7C11" w:rsidP="00BC7C11">
      <w:pPr>
        <w:pStyle w:val="af7"/>
        <w:numPr>
          <w:ilvl w:val="0"/>
          <w:numId w:val="117"/>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567"/>
        <w:jc w:val="both"/>
        <w:rPr>
          <w:sz w:val="28"/>
          <w:szCs w:val="28"/>
        </w:rPr>
      </w:pPr>
      <w:r w:rsidRPr="00455453">
        <w:rPr>
          <w:sz w:val="28"/>
          <w:szCs w:val="28"/>
        </w:rPr>
        <w:t>инсталляции, настройка и сопровождение информационной системы;</w:t>
      </w:r>
    </w:p>
    <w:p w14:paraId="11B5EB58" w14:textId="77777777" w:rsidR="00BC7C11" w:rsidRPr="00455453" w:rsidRDefault="00BC7C11" w:rsidP="00BC7C11">
      <w:pPr>
        <w:pStyle w:val="af7"/>
        <w:numPr>
          <w:ilvl w:val="0"/>
          <w:numId w:val="117"/>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567"/>
        <w:jc w:val="both"/>
        <w:rPr>
          <w:sz w:val="28"/>
          <w:szCs w:val="28"/>
        </w:rPr>
      </w:pPr>
      <w:r w:rsidRPr="00455453">
        <w:rPr>
          <w:sz w:val="28"/>
          <w:szCs w:val="28"/>
        </w:rPr>
        <w:t>выполнении регламентов по обновлению, техническому сопровождению и восстановлению данных информационной системы.</w:t>
      </w:r>
    </w:p>
    <w:p w14:paraId="5674E21F" w14:textId="77777777" w:rsidR="00BC7C11" w:rsidRPr="00455453"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455453">
        <w:rPr>
          <w:b/>
          <w:sz w:val="28"/>
          <w:szCs w:val="28"/>
        </w:rPr>
        <w:t>уметь:</w:t>
      </w:r>
    </w:p>
    <w:p w14:paraId="5D139341" w14:textId="77777777" w:rsidR="00BC7C11" w:rsidRPr="00455453" w:rsidRDefault="00BC7C11" w:rsidP="00BC7C11">
      <w:pPr>
        <w:pStyle w:val="ConsPlusNormal"/>
        <w:numPr>
          <w:ilvl w:val="0"/>
          <w:numId w:val="118"/>
        </w:numPr>
        <w:spacing w:line="360" w:lineRule="auto"/>
        <w:ind w:left="426"/>
        <w:jc w:val="both"/>
        <w:rPr>
          <w:rFonts w:ascii="Times New Roman" w:hAnsi="Times New Roman" w:cs="Times New Roman"/>
          <w:sz w:val="28"/>
          <w:szCs w:val="28"/>
        </w:rPr>
      </w:pPr>
      <w:r w:rsidRPr="00455453">
        <w:rPr>
          <w:rFonts w:ascii="Times New Roman" w:hAnsi="Times New Roman" w:cs="Times New Roman"/>
          <w:sz w:val="28"/>
          <w:szCs w:val="28"/>
        </w:rPr>
        <w:t>осуществлять настройку информационной системы для пользователя согласно технической документации;</w:t>
      </w:r>
    </w:p>
    <w:p w14:paraId="53051634" w14:textId="77777777" w:rsidR="00BC7C11" w:rsidRPr="00455453" w:rsidRDefault="00BC7C11" w:rsidP="00BC7C11">
      <w:pPr>
        <w:pStyle w:val="ConsPlusNormal"/>
        <w:numPr>
          <w:ilvl w:val="0"/>
          <w:numId w:val="118"/>
        </w:numPr>
        <w:spacing w:line="360" w:lineRule="auto"/>
        <w:ind w:left="426"/>
        <w:jc w:val="both"/>
        <w:rPr>
          <w:rFonts w:ascii="Times New Roman" w:hAnsi="Times New Roman" w:cs="Times New Roman"/>
          <w:sz w:val="28"/>
          <w:szCs w:val="28"/>
        </w:rPr>
      </w:pPr>
      <w:r w:rsidRPr="00455453">
        <w:rPr>
          <w:rFonts w:ascii="Times New Roman" w:hAnsi="Times New Roman" w:cs="Times New Roman"/>
          <w:sz w:val="28"/>
          <w:szCs w:val="28"/>
        </w:rPr>
        <w:t>применять основные правила и документы системы сертификации Российской Федерации;</w:t>
      </w:r>
    </w:p>
    <w:p w14:paraId="0531B0D2" w14:textId="77777777" w:rsidR="00BC7C11" w:rsidRPr="00455453" w:rsidRDefault="00BC7C11" w:rsidP="00BC7C11">
      <w:pPr>
        <w:pStyle w:val="ConsPlusNormal"/>
        <w:numPr>
          <w:ilvl w:val="0"/>
          <w:numId w:val="118"/>
        </w:numPr>
        <w:spacing w:line="360" w:lineRule="auto"/>
        <w:ind w:left="426"/>
        <w:jc w:val="both"/>
        <w:rPr>
          <w:rFonts w:ascii="Times New Roman" w:hAnsi="Times New Roman" w:cs="Times New Roman"/>
          <w:sz w:val="28"/>
          <w:szCs w:val="28"/>
        </w:rPr>
      </w:pPr>
      <w:r w:rsidRPr="00455453">
        <w:rPr>
          <w:rFonts w:ascii="Times New Roman" w:hAnsi="Times New Roman" w:cs="Times New Roman"/>
          <w:sz w:val="28"/>
          <w:szCs w:val="28"/>
        </w:rPr>
        <w:t>применять основные технологии экспертных систем;</w:t>
      </w:r>
    </w:p>
    <w:p w14:paraId="5E59194A" w14:textId="77777777" w:rsidR="00BC7C11" w:rsidRPr="00455453" w:rsidRDefault="00BC7C11" w:rsidP="00BC7C11">
      <w:pPr>
        <w:pStyle w:val="ConsPlusNormal"/>
        <w:numPr>
          <w:ilvl w:val="0"/>
          <w:numId w:val="118"/>
        </w:numPr>
        <w:spacing w:line="360" w:lineRule="auto"/>
        <w:ind w:left="426"/>
        <w:jc w:val="both"/>
        <w:rPr>
          <w:rFonts w:ascii="Times New Roman" w:hAnsi="Times New Roman" w:cs="Times New Roman"/>
          <w:sz w:val="28"/>
          <w:szCs w:val="28"/>
        </w:rPr>
      </w:pPr>
      <w:r w:rsidRPr="00455453">
        <w:rPr>
          <w:rFonts w:ascii="Times New Roman" w:hAnsi="Times New Roman" w:cs="Times New Roman"/>
          <w:sz w:val="28"/>
          <w:szCs w:val="28"/>
        </w:rPr>
        <w:t>разрабатывать обучающие материалы для пользователей по эксплуатации информационных систем.</w:t>
      </w:r>
    </w:p>
    <w:p w14:paraId="07736760" w14:textId="77777777" w:rsid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455453">
        <w:rPr>
          <w:b/>
          <w:sz w:val="28"/>
          <w:szCs w:val="28"/>
        </w:rPr>
        <w:t>знать:</w:t>
      </w:r>
    </w:p>
    <w:p w14:paraId="71518FBC" w14:textId="77777777" w:rsidR="00BC7C11" w:rsidRPr="00455453" w:rsidRDefault="00BC7C11" w:rsidP="00BC7C11">
      <w:pPr>
        <w:pStyle w:val="ConsPlusNormal"/>
        <w:numPr>
          <w:ilvl w:val="0"/>
          <w:numId w:val="119"/>
        </w:numPr>
        <w:spacing w:line="360" w:lineRule="auto"/>
        <w:ind w:left="567"/>
        <w:jc w:val="both"/>
        <w:rPr>
          <w:rFonts w:ascii="Times New Roman" w:hAnsi="Times New Roman" w:cs="Times New Roman"/>
          <w:sz w:val="28"/>
          <w:szCs w:val="28"/>
        </w:rPr>
      </w:pPr>
      <w:r w:rsidRPr="00455453">
        <w:rPr>
          <w:rFonts w:ascii="Times New Roman" w:hAnsi="Times New Roman" w:cs="Times New Roman"/>
          <w:sz w:val="28"/>
          <w:szCs w:val="28"/>
        </w:rPr>
        <w:t>регламенты и нормы по обновлению и техническому сопровождению обслуживаемой информационной системы;</w:t>
      </w:r>
    </w:p>
    <w:p w14:paraId="61041289" w14:textId="77777777" w:rsidR="00BC7C11" w:rsidRPr="00455453" w:rsidRDefault="00BC7C11" w:rsidP="00BC7C11">
      <w:pPr>
        <w:pStyle w:val="ConsPlusNormal"/>
        <w:numPr>
          <w:ilvl w:val="0"/>
          <w:numId w:val="119"/>
        </w:numPr>
        <w:spacing w:line="360" w:lineRule="auto"/>
        <w:ind w:left="567"/>
        <w:jc w:val="both"/>
        <w:rPr>
          <w:rFonts w:ascii="Times New Roman" w:hAnsi="Times New Roman" w:cs="Times New Roman"/>
          <w:sz w:val="28"/>
          <w:szCs w:val="28"/>
        </w:rPr>
      </w:pPr>
      <w:r w:rsidRPr="00455453">
        <w:rPr>
          <w:rFonts w:ascii="Times New Roman" w:hAnsi="Times New Roman" w:cs="Times New Roman"/>
          <w:sz w:val="28"/>
          <w:szCs w:val="28"/>
        </w:rPr>
        <w:t>политику безопасности в современных информационных системах;</w:t>
      </w:r>
    </w:p>
    <w:p w14:paraId="7447F9B1" w14:textId="77777777" w:rsidR="00BC7C11" w:rsidRPr="00455453" w:rsidRDefault="00BC7C11" w:rsidP="00BC7C11">
      <w:pPr>
        <w:pStyle w:val="ConsPlusNormal"/>
        <w:numPr>
          <w:ilvl w:val="0"/>
          <w:numId w:val="119"/>
        </w:numPr>
        <w:spacing w:line="360" w:lineRule="auto"/>
        <w:ind w:left="567"/>
        <w:jc w:val="both"/>
        <w:rPr>
          <w:rFonts w:ascii="Times New Roman" w:hAnsi="Times New Roman" w:cs="Times New Roman"/>
          <w:sz w:val="28"/>
          <w:szCs w:val="28"/>
        </w:rPr>
      </w:pPr>
      <w:r w:rsidRPr="00455453">
        <w:rPr>
          <w:rFonts w:ascii="Times New Roman" w:hAnsi="Times New Roman" w:cs="Times New Roman"/>
          <w:sz w:val="28"/>
          <w:szCs w:val="28"/>
        </w:rPr>
        <w:t>достижения мировой и отечественной информатики в области интеллектуализации информационных систем;</w:t>
      </w:r>
    </w:p>
    <w:p w14:paraId="0842F909" w14:textId="77777777" w:rsidR="00BC7C11" w:rsidRPr="00455453" w:rsidRDefault="00BC7C11" w:rsidP="00BC7C11">
      <w:pPr>
        <w:pStyle w:val="ConsPlusNormal"/>
        <w:numPr>
          <w:ilvl w:val="0"/>
          <w:numId w:val="119"/>
        </w:numPr>
        <w:spacing w:line="360" w:lineRule="auto"/>
        <w:ind w:left="567"/>
        <w:jc w:val="both"/>
        <w:rPr>
          <w:rFonts w:ascii="Times New Roman" w:hAnsi="Times New Roman" w:cs="Times New Roman"/>
          <w:sz w:val="28"/>
          <w:szCs w:val="28"/>
        </w:rPr>
      </w:pPr>
      <w:r w:rsidRPr="00455453">
        <w:rPr>
          <w:rFonts w:ascii="Times New Roman" w:hAnsi="Times New Roman" w:cs="Times New Roman"/>
          <w:sz w:val="28"/>
          <w:szCs w:val="28"/>
        </w:rPr>
        <w:t>принципы работы экспертных систем.</w:t>
      </w:r>
    </w:p>
    <w:p w14:paraId="1B026A36" w14:textId="15A4A68A" w:rsidR="00BC7C11" w:rsidRPr="00455453"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455453">
        <w:rPr>
          <w:b/>
          <w:sz w:val="28"/>
          <w:szCs w:val="28"/>
        </w:rPr>
        <w:t>Рекомендуемое количество часов на освоение программы профессионального модуля:</w:t>
      </w:r>
    </w:p>
    <w:p w14:paraId="46B1673E" w14:textId="77777777" w:rsidR="00BC7C11" w:rsidRPr="00455453"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55453">
        <w:rPr>
          <w:sz w:val="28"/>
          <w:szCs w:val="28"/>
        </w:rPr>
        <w:t>всего –   606 часов, в том числе:</w:t>
      </w:r>
    </w:p>
    <w:p w14:paraId="1ED29642" w14:textId="77777777" w:rsidR="00BC7C11" w:rsidRPr="00455453"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55453">
        <w:rPr>
          <w:sz w:val="28"/>
          <w:szCs w:val="28"/>
        </w:rPr>
        <w:t xml:space="preserve">максимальной учебной нагрузки обучающегося – </w:t>
      </w:r>
      <w:r>
        <w:rPr>
          <w:sz w:val="28"/>
          <w:szCs w:val="28"/>
        </w:rPr>
        <w:t>707</w:t>
      </w:r>
      <w:r w:rsidRPr="00455453">
        <w:rPr>
          <w:sz w:val="28"/>
          <w:szCs w:val="28"/>
        </w:rPr>
        <w:t xml:space="preserve"> часов, включая:</w:t>
      </w:r>
    </w:p>
    <w:p w14:paraId="0FDB2890" w14:textId="77777777" w:rsidR="00BC7C11" w:rsidRPr="00455453" w:rsidRDefault="00BC7C11" w:rsidP="00BC7C11">
      <w:pPr>
        <w:tabs>
          <w:tab w:val="left" w:pos="3748"/>
          <w:tab w:val="left" w:pos="4664"/>
          <w:tab w:val="left" w:pos="5580"/>
          <w:tab w:val="left" w:pos="6496"/>
          <w:tab w:val="left" w:pos="7412"/>
          <w:tab w:val="left" w:pos="8328"/>
          <w:tab w:val="left" w:pos="9244"/>
          <w:tab w:val="left" w:pos="10160"/>
          <w:tab w:val="left" w:pos="11076"/>
          <w:tab w:val="left" w:pos="11992"/>
          <w:tab w:val="left" w:pos="12908"/>
          <w:tab w:val="left" w:pos="13824"/>
          <w:tab w:val="left" w:pos="14740"/>
          <w:tab w:val="left" w:pos="15656"/>
          <w:tab w:val="left" w:pos="16572"/>
          <w:tab w:val="left" w:pos="17488"/>
        </w:tabs>
        <w:spacing w:line="360" w:lineRule="auto"/>
        <w:ind w:left="708"/>
        <w:jc w:val="both"/>
        <w:rPr>
          <w:sz w:val="28"/>
          <w:szCs w:val="28"/>
        </w:rPr>
      </w:pPr>
      <w:r w:rsidRPr="00455453">
        <w:rPr>
          <w:sz w:val="28"/>
          <w:szCs w:val="28"/>
        </w:rPr>
        <w:t xml:space="preserve">обязательной аудиторной учебной нагрузки обучающегося – </w:t>
      </w:r>
      <w:r>
        <w:rPr>
          <w:sz w:val="28"/>
          <w:szCs w:val="28"/>
        </w:rPr>
        <w:t>478</w:t>
      </w:r>
      <w:r w:rsidRPr="00455453">
        <w:rPr>
          <w:sz w:val="28"/>
          <w:szCs w:val="28"/>
        </w:rPr>
        <w:t xml:space="preserve"> часа, из</w:t>
      </w:r>
      <w:r>
        <w:rPr>
          <w:sz w:val="28"/>
          <w:szCs w:val="28"/>
        </w:rPr>
        <w:t xml:space="preserve"> </w:t>
      </w:r>
      <w:r w:rsidRPr="00455453">
        <w:rPr>
          <w:sz w:val="28"/>
          <w:szCs w:val="28"/>
        </w:rPr>
        <w:t xml:space="preserve">теоретическое обучение – </w:t>
      </w:r>
      <w:r>
        <w:rPr>
          <w:sz w:val="28"/>
          <w:szCs w:val="28"/>
        </w:rPr>
        <w:t xml:space="preserve">210 </w:t>
      </w:r>
      <w:r w:rsidRPr="00455453">
        <w:rPr>
          <w:sz w:val="28"/>
          <w:szCs w:val="28"/>
        </w:rPr>
        <w:t>час</w:t>
      </w:r>
      <w:r>
        <w:rPr>
          <w:sz w:val="28"/>
          <w:szCs w:val="28"/>
        </w:rPr>
        <w:t>ов</w:t>
      </w:r>
      <w:r w:rsidRPr="00455453">
        <w:rPr>
          <w:sz w:val="28"/>
          <w:szCs w:val="28"/>
        </w:rPr>
        <w:t xml:space="preserve">, практические занятия – </w:t>
      </w:r>
      <w:r>
        <w:rPr>
          <w:sz w:val="28"/>
          <w:szCs w:val="28"/>
        </w:rPr>
        <w:t>268</w:t>
      </w:r>
      <w:r w:rsidRPr="00455453">
        <w:rPr>
          <w:sz w:val="28"/>
          <w:szCs w:val="28"/>
        </w:rPr>
        <w:t xml:space="preserve"> часа;</w:t>
      </w:r>
    </w:p>
    <w:p w14:paraId="65AFD3D5" w14:textId="77777777" w:rsidR="00BC7C11" w:rsidRPr="00455453" w:rsidRDefault="00BC7C11" w:rsidP="00BC7C11">
      <w:pPr>
        <w:tabs>
          <w:tab w:val="left" w:pos="3748"/>
          <w:tab w:val="left" w:pos="4664"/>
          <w:tab w:val="left" w:pos="5580"/>
          <w:tab w:val="left" w:pos="6496"/>
          <w:tab w:val="left" w:pos="7412"/>
          <w:tab w:val="left" w:pos="8328"/>
          <w:tab w:val="left" w:pos="9244"/>
          <w:tab w:val="left" w:pos="10160"/>
          <w:tab w:val="left" w:pos="11076"/>
          <w:tab w:val="left" w:pos="11992"/>
          <w:tab w:val="left" w:pos="12908"/>
          <w:tab w:val="left" w:pos="13824"/>
          <w:tab w:val="left" w:pos="14740"/>
          <w:tab w:val="left" w:pos="15656"/>
          <w:tab w:val="left" w:pos="16572"/>
          <w:tab w:val="left" w:pos="17488"/>
        </w:tabs>
        <w:spacing w:line="360" w:lineRule="auto"/>
        <w:ind w:left="708"/>
        <w:jc w:val="both"/>
        <w:rPr>
          <w:sz w:val="28"/>
          <w:szCs w:val="28"/>
        </w:rPr>
      </w:pPr>
      <w:r w:rsidRPr="00455453">
        <w:rPr>
          <w:sz w:val="28"/>
          <w:szCs w:val="28"/>
        </w:rPr>
        <w:t xml:space="preserve">самостоятельной работы обучающегося – </w:t>
      </w:r>
      <w:r>
        <w:rPr>
          <w:sz w:val="28"/>
          <w:szCs w:val="28"/>
        </w:rPr>
        <w:t>229</w:t>
      </w:r>
      <w:r w:rsidRPr="00455453">
        <w:rPr>
          <w:sz w:val="28"/>
          <w:szCs w:val="28"/>
        </w:rPr>
        <w:t xml:space="preserve"> часа;</w:t>
      </w:r>
    </w:p>
    <w:p w14:paraId="255E8313" w14:textId="77777777" w:rsid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55453">
        <w:rPr>
          <w:sz w:val="28"/>
          <w:szCs w:val="28"/>
        </w:rPr>
        <w:t xml:space="preserve">учебной и производственной практики –  </w:t>
      </w:r>
      <w:r>
        <w:rPr>
          <w:sz w:val="28"/>
          <w:szCs w:val="28"/>
        </w:rPr>
        <w:t>216</w:t>
      </w:r>
      <w:r w:rsidRPr="00455453">
        <w:rPr>
          <w:sz w:val="28"/>
          <w:szCs w:val="28"/>
        </w:rPr>
        <w:t xml:space="preserve"> часов.</w:t>
      </w:r>
    </w:p>
    <w:p w14:paraId="3FB44D36" w14:textId="77777777" w:rsidR="00BC7C11" w:rsidRPr="00BC7C11" w:rsidRDefault="00BC7C11" w:rsidP="00BC7C11">
      <w:pPr>
        <w:widowControl w:val="0"/>
        <w:suppressAutoHyphens/>
        <w:autoSpaceDE w:val="0"/>
        <w:autoSpaceDN w:val="0"/>
        <w:adjustRightInd w:val="0"/>
        <w:spacing w:line="360" w:lineRule="auto"/>
        <w:jc w:val="both"/>
        <w:rPr>
          <w:b/>
          <w:sz w:val="28"/>
          <w:szCs w:val="28"/>
        </w:rPr>
      </w:pPr>
    </w:p>
    <w:p w14:paraId="08568A58" w14:textId="77777777" w:rsidR="00EE2FA3" w:rsidRDefault="00EE2FA3" w:rsidP="00BC7C11">
      <w:pPr>
        <w:widowControl w:val="0"/>
        <w:suppressAutoHyphens/>
        <w:autoSpaceDE w:val="0"/>
        <w:autoSpaceDN w:val="0"/>
        <w:adjustRightInd w:val="0"/>
        <w:spacing w:line="360" w:lineRule="auto"/>
        <w:jc w:val="both"/>
        <w:rPr>
          <w:b/>
          <w:sz w:val="28"/>
          <w:szCs w:val="28"/>
        </w:rPr>
      </w:pPr>
      <w:r w:rsidRPr="00BC7C11">
        <w:rPr>
          <w:b/>
          <w:sz w:val="28"/>
          <w:szCs w:val="28"/>
        </w:rPr>
        <w:t>2.6.5. ПМ.07 Соадминистрирование и автоматизация баз данных и серверов</w:t>
      </w:r>
    </w:p>
    <w:p w14:paraId="2B78891B" w14:textId="6244F5B4" w:rsidR="00BC7C11" w:rsidRPr="00BC7C11" w:rsidRDefault="00BC7C11" w:rsidP="00BC7C11">
      <w:pPr>
        <w:tabs>
          <w:tab w:val="left" w:pos="1061"/>
        </w:tabs>
        <w:spacing w:line="360" w:lineRule="auto"/>
        <w:ind w:left="361"/>
        <w:rPr>
          <w:sz w:val="28"/>
          <w:szCs w:val="28"/>
        </w:rPr>
      </w:pPr>
      <w:r w:rsidRPr="00BC7C11">
        <w:rPr>
          <w:b/>
          <w:bCs/>
          <w:sz w:val="28"/>
          <w:szCs w:val="28"/>
        </w:rPr>
        <w:t>Область применения примерной программы</w:t>
      </w:r>
    </w:p>
    <w:p w14:paraId="464C2848" w14:textId="53B54B4A" w:rsidR="00BC7C11" w:rsidRPr="00BC7C11" w:rsidRDefault="00BC7C11" w:rsidP="00BC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NewRomanPSMT"/>
          <w:sz w:val="28"/>
          <w:szCs w:val="28"/>
        </w:rPr>
      </w:pPr>
      <w:r w:rsidRPr="00BC7C11">
        <w:rPr>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BC7C11">
        <w:rPr>
          <w:rFonts w:eastAsia="TimesNewRomanPSMT"/>
          <w:sz w:val="28"/>
          <w:szCs w:val="28"/>
        </w:rPr>
        <w:t>09.02.07 «Информационные системы и программирование», утвержденного приказом Министерства образования и науки РФ от 09.12.2016 № 1547. с учетом характеристик обобщенных трудовых функций профессионального стандарта 06.015 Специалист по информационным системам, утвержденного приказом Министерства труда и социальной  защиты РФ от 18.11.2014 № 896н (зарегистрирован Министерством юстиции Российской Федерации 24 декабря 2014г., регистраци</w:t>
      </w:r>
      <w:r w:rsidR="00B649E4">
        <w:rPr>
          <w:rFonts w:eastAsia="TimesNewRomanPSMT"/>
          <w:sz w:val="28"/>
          <w:szCs w:val="28"/>
        </w:rPr>
        <w:t>о</w:t>
      </w:r>
      <w:r w:rsidRPr="00BC7C11">
        <w:rPr>
          <w:rFonts w:eastAsia="TimesNewRomanPSMT"/>
          <w:sz w:val="28"/>
          <w:szCs w:val="28"/>
        </w:rPr>
        <w:t xml:space="preserve">нный №35361). </w:t>
      </w:r>
    </w:p>
    <w:p w14:paraId="37771102" w14:textId="0A92D356" w:rsidR="00BC7C11" w:rsidRPr="00BC7C11" w:rsidRDefault="00BC7C11" w:rsidP="00BC7C11">
      <w:pPr>
        <w:tabs>
          <w:tab w:val="left" w:pos="1061"/>
        </w:tabs>
        <w:spacing w:line="360" w:lineRule="auto"/>
        <w:ind w:left="361"/>
        <w:rPr>
          <w:sz w:val="28"/>
          <w:szCs w:val="28"/>
        </w:rPr>
      </w:pPr>
      <w:r w:rsidRPr="00BC7C11">
        <w:rPr>
          <w:b/>
          <w:bCs/>
          <w:sz w:val="28"/>
          <w:szCs w:val="28"/>
        </w:rPr>
        <w:t>Цель и планируемые результаты освоения профессионального модуля</w:t>
      </w:r>
    </w:p>
    <w:p w14:paraId="05DBB03F" w14:textId="6D1643BA" w:rsidR="00BC7C11" w:rsidRPr="00BC7C11" w:rsidRDefault="00BC7C11" w:rsidP="00BC7C11">
      <w:pPr>
        <w:numPr>
          <w:ilvl w:val="0"/>
          <w:numId w:val="120"/>
        </w:numPr>
        <w:tabs>
          <w:tab w:val="left" w:pos="246"/>
        </w:tabs>
        <w:spacing w:line="360" w:lineRule="auto"/>
        <w:ind w:left="1" w:hanging="1"/>
        <w:jc w:val="both"/>
        <w:rPr>
          <w:sz w:val="28"/>
          <w:szCs w:val="28"/>
        </w:rPr>
      </w:pPr>
      <w:r w:rsidRPr="00BC7C11">
        <w:rPr>
          <w:sz w:val="28"/>
          <w:szCs w:val="28"/>
        </w:rPr>
        <w:t xml:space="preserve">результате изучения профессионального модуля студент должен освоить вид профессиональной деятельности </w:t>
      </w:r>
      <w:r w:rsidRPr="00BC7C11">
        <w:rPr>
          <w:i/>
          <w:iCs/>
          <w:sz w:val="28"/>
          <w:szCs w:val="28"/>
        </w:rPr>
        <w:t>Соадминистрирование баз данных и серверов</w:t>
      </w:r>
      <w:r w:rsidRPr="00BC7C11">
        <w:rPr>
          <w:sz w:val="28"/>
          <w:szCs w:val="28"/>
        </w:rPr>
        <w:t xml:space="preserve"> и соответствующие ему общие и профессиональные компетенции:</w:t>
      </w:r>
    </w:p>
    <w:tbl>
      <w:tblPr>
        <w:tblW w:w="964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0"/>
        <w:gridCol w:w="8640"/>
      </w:tblGrid>
      <w:tr w:rsidR="00BC7C11" w:rsidRPr="00BC7C11" w14:paraId="6608B467" w14:textId="77777777" w:rsidTr="00B649E4">
        <w:trPr>
          <w:trHeight w:val="276"/>
        </w:trPr>
        <w:tc>
          <w:tcPr>
            <w:tcW w:w="1000" w:type="dxa"/>
            <w:vAlign w:val="bottom"/>
          </w:tcPr>
          <w:p w14:paraId="584C6A0A" w14:textId="0247B028" w:rsidR="00BC7C11" w:rsidRPr="00BC7C11" w:rsidRDefault="00BC7C11" w:rsidP="00BC7C11">
            <w:pPr>
              <w:spacing w:line="360" w:lineRule="auto"/>
              <w:ind w:left="360"/>
              <w:rPr>
                <w:sz w:val="28"/>
                <w:szCs w:val="28"/>
              </w:rPr>
            </w:pPr>
          </w:p>
        </w:tc>
        <w:tc>
          <w:tcPr>
            <w:tcW w:w="8640" w:type="dxa"/>
            <w:vAlign w:val="bottom"/>
          </w:tcPr>
          <w:p w14:paraId="068CE3B8" w14:textId="77777777" w:rsidR="00BC7C11" w:rsidRPr="00BC7C11" w:rsidRDefault="00BC7C11" w:rsidP="00BC7C11">
            <w:pPr>
              <w:spacing w:line="360" w:lineRule="auto"/>
              <w:rPr>
                <w:sz w:val="28"/>
                <w:szCs w:val="28"/>
              </w:rPr>
            </w:pPr>
            <w:r w:rsidRPr="00BC7C11">
              <w:rPr>
                <w:b/>
                <w:bCs/>
                <w:sz w:val="28"/>
                <w:szCs w:val="28"/>
              </w:rPr>
              <w:t>Перечень общих компетенций</w:t>
            </w:r>
          </w:p>
        </w:tc>
      </w:tr>
      <w:tr w:rsidR="00BC7C11" w:rsidRPr="00BC7C11" w14:paraId="2E53F42C" w14:textId="77777777" w:rsidTr="00B649E4">
        <w:trPr>
          <w:trHeight w:val="261"/>
        </w:trPr>
        <w:tc>
          <w:tcPr>
            <w:tcW w:w="1000" w:type="dxa"/>
            <w:vAlign w:val="bottom"/>
          </w:tcPr>
          <w:p w14:paraId="60247F8C" w14:textId="77777777" w:rsidR="00BC7C11" w:rsidRPr="00BC7C11" w:rsidRDefault="00BC7C11" w:rsidP="00BC7C11">
            <w:pPr>
              <w:spacing w:line="360" w:lineRule="auto"/>
              <w:ind w:left="120"/>
              <w:rPr>
                <w:sz w:val="28"/>
                <w:szCs w:val="28"/>
              </w:rPr>
            </w:pPr>
            <w:r w:rsidRPr="00BC7C11">
              <w:rPr>
                <w:sz w:val="28"/>
                <w:szCs w:val="28"/>
              </w:rPr>
              <w:t>Код</w:t>
            </w:r>
          </w:p>
        </w:tc>
        <w:tc>
          <w:tcPr>
            <w:tcW w:w="8640" w:type="dxa"/>
            <w:vAlign w:val="bottom"/>
          </w:tcPr>
          <w:p w14:paraId="733E0BB4" w14:textId="77777777" w:rsidR="00BC7C11" w:rsidRPr="00BC7C11" w:rsidRDefault="00BC7C11" w:rsidP="00BC7C11">
            <w:pPr>
              <w:spacing w:line="360" w:lineRule="auto"/>
              <w:ind w:left="100"/>
              <w:rPr>
                <w:sz w:val="28"/>
                <w:szCs w:val="28"/>
              </w:rPr>
            </w:pPr>
            <w:r w:rsidRPr="00BC7C11">
              <w:rPr>
                <w:sz w:val="28"/>
                <w:szCs w:val="28"/>
              </w:rPr>
              <w:t>Наименование общих компетенций</w:t>
            </w:r>
          </w:p>
        </w:tc>
      </w:tr>
      <w:tr w:rsidR="00BC7C11" w:rsidRPr="00BC7C11" w14:paraId="1AB95A9C" w14:textId="77777777" w:rsidTr="00B649E4">
        <w:trPr>
          <w:trHeight w:val="261"/>
        </w:trPr>
        <w:tc>
          <w:tcPr>
            <w:tcW w:w="1000" w:type="dxa"/>
            <w:vAlign w:val="bottom"/>
          </w:tcPr>
          <w:p w14:paraId="65CB1885" w14:textId="77777777" w:rsidR="00BC7C11" w:rsidRPr="00BC7C11" w:rsidRDefault="00BC7C11" w:rsidP="00BC7C11">
            <w:pPr>
              <w:spacing w:line="360" w:lineRule="auto"/>
              <w:ind w:left="120"/>
              <w:rPr>
                <w:sz w:val="28"/>
                <w:szCs w:val="28"/>
              </w:rPr>
            </w:pPr>
            <w:r w:rsidRPr="00BC7C11">
              <w:rPr>
                <w:sz w:val="28"/>
                <w:szCs w:val="28"/>
              </w:rPr>
              <w:t>ОК 1.</w:t>
            </w:r>
          </w:p>
        </w:tc>
        <w:tc>
          <w:tcPr>
            <w:tcW w:w="8640" w:type="dxa"/>
            <w:vAlign w:val="bottom"/>
          </w:tcPr>
          <w:p w14:paraId="3B788CAB" w14:textId="238C4BF3" w:rsidR="00BC7C11" w:rsidRPr="00BC7C11" w:rsidRDefault="00BC7C11" w:rsidP="00B649E4">
            <w:pPr>
              <w:spacing w:line="360" w:lineRule="auto"/>
              <w:ind w:left="100"/>
              <w:rPr>
                <w:sz w:val="28"/>
                <w:szCs w:val="28"/>
              </w:rPr>
            </w:pPr>
            <w:r w:rsidRPr="00BC7C11">
              <w:rPr>
                <w:sz w:val="28"/>
                <w:szCs w:val="28"/>
              </w:rPr>
              <w:t>Выбирать способы решения задач профессиональной деятельности, примени</w:t>
            </w:r>
            <w:r w:rsidR="00B649E4" w:rsidRPr="00BC7C11">
              <w:rPr>
                <w:sz w:val="28"/>
                <w:szCs w:val="28"/>
              </w:rPr>
              <w:t>тельно к различным контекстам.</w:t>
            </w:r>
          </w:p>
        </w:tc>
      </w:tr>
      <w:tr w:rsidR="00BC7C11" w:rsidRPr="00BC7C11" w14:paraId="5D98D6D8" w14:textId="77777777" w:rsidTr="00B649E4">
        <w:trPr>
          <w:trHeight w:val="261"/>
        </w:trPr>
        <w:tc>
          <w:tcPr>
            <w:tcW w:w="1000" w:type="dxa"/>
            <w:vAlign w:val="bottom"/>
          </w:tcPr>
          <w:p w14:paraId="67ED9F69" w14:textId="77777777" w:rsidR="00BC7C11" w:rsidRPr="00BC7C11" w:rsidRDefault="00BC7C11" w:rsidP="00BC7C11">
            <w:pPr>
              <w:spacing w:line="360" w:lineRule="auto"/>
              <w:ind w:left="120"/>
              <w:rPr>
                <w:sz w:val="28"/>
                <w:szCs w:val="28"/>
              </w:rPr>
            </w:pPr>
            <w:r w:rsidRPr="00BC7C11">
              <w:rPr>
                <w:sz w:val="28"/>
                <w:szCs w:val="28"/>
              </w:rPr>
              <w:t>ОК 2.</w:t>
            </w:r>
          </w:p>
        </w:tc>
        <w:tc>
          <w:tcPr>
            <w:tcW w:w="8640" w:type="dxa"/>
            <w:vAlign w:val="bottom"/>
          </w:tcPr>
          <w:p w14:paraId="220965F3" w14:textId="7EE06125" w:rsidR="00BC7C11" w:rsidRPr="00BC7C11" w:rsidRDefault="00BC7C11" w:rsidP="00BC7C11">
            <w:pPr>
              <w:spacing w:line="360" w:lineRule="auto"/>
              <w:ind w:left="100"/>
              <w:rPr>
                <w:sz w:val="28"/>
                <w:szCs w:val="28"/>
              </w:rPr>
            </w:pPr>
            <w:r w:rsidRPr="00BC7C11">
              <w:rPr>
                <w:sz w:val="28"/>
                <w:szCs w:val="28"/>
              </w:rPr>
              <w:t>Осуществлять поиск, анализ и интерпретацию информации, необходимой для</w:t>
            </w:r>
            <w:r w:rsidR="00B649E4">
              <w:rPr>
                <w:sz w:val="28"/>
                <w:szCs w:val="28"/>
              </w:rPr>
              <w:t xml:space="preserve"> </w:t>
            </w:r>
            <w:r w:rsidR="00B649E4" w:rsidRPr="00BC7C11">
              <w:rPr>
                <w:sz w:val="28"/>
                <w:szCs w:val="28"/>
              </w:rPr>
              <w:t>выполнения задач профессиональной деятельности.</w:t>
            </w:r>
          </w:p>
        </w:tc>
      </w:tr>
      <w:tr w:rsidR="00BC7C11" w:rsidRPr="00BC7C11" w14:paraId="1AC219C7" w14:textId="77777777" w:rsidTr="00B649E4">
        <w:trPr>
          <w:trHeight w:val="263"/>
        </w:trPr>
        <w:tc>
          <w:tcPr>
            <w:tcW w:w="1000" w:type="dxa"/>
            <w:vAlign w:val="bottom"/>
          </w:tcPr>
          <w:p w14:paraId="21BF9D1E" w14:textId="77777777" w:rsidR="00BC7C11" w:rsidRPr="00BC7C11" w:rsidRDefault="00BC7C11" w:rsidP="00BC7C11">
            <w:pPr>
              <w:spacing w:line="360" w:lineRule="auto"/>
              <w:ind w:left="120"/>
              <w:rPr>
                <w:sz w:val="28"/>
                <w:szCs w:val="28"/>
              </w:rPr>
            </w:pPr>
            <w:r w:rsidRPr="00BC7C11">
              <w:rPr>
                <w:sz w:val="28"/>
                <w:szCs w:val="28"/>
              </w:rPr>
              <w:t>ОК 3.</w:t>
            </w:r>
          </w:p>
        </w:tc>
        <w:tc>
          <w:tcPr>
            <w:tcW w:w="8640" w:type="dxa"/>
            <w:vAlign w:val="bottom"/>
          </w:tcPr>
          <w:p w14:paraId="4EFB5393" w14:textId="559AC061" w:rsidR="00BC7C11" w:rsidRPr="00BC7C11" w:rsidRDefault="00BC7C11" w:rsidP="00B649E4">
            <w:pPr>
              <w:spacing w:line="360" w:lineRule="auto"/>
              <w:ind w:left="100"/>
              <w:rPr>
                <w:sz w:val="28"/>
                <w:szCs w:val="28"/>
              </w:rPr>
            </w:pPr>
            <w:r w:rsidRPr="00BC7C11">
              <w:rPr>
                <w:sz w:val="28"/>
                <w:szCs w:val="28"/>
              </w:rPr>
              <w:t>Планировать и реализовывать собственное профессиональное и личностное раз</w:t>
            </w:r>
            <w:r w:rsidR="00B649E4">
              <w:rPr>
                <w:sz w:val="28"/>
                <w:szCs w:val="28"/>
              </w:rPr>
              <w:t>витие</w:t>
            </w:r>
          </w:p>
        </w:tc>
      </w:tr>
      <w:tr w:rsidR="00BC7C11" w:rsidRPr="00BC7C11" w14:paraId="20A5DA72" w14:textId="77777777" w:rsidTr="00B649E4">
        <w:trPr>
          <w:trHeight w:val="261"/>
        </w:trPr>
        <w:tc>
          <w:tcPr>
            <w:tcW w:w="1000" w:type="dxa"/>
            <w:vAlign w:val="bottom"/>
          </w:tcPr>
          <w:p w14:paraId="0FD2D7AA" w14:textId="77777777" w:rsidR="00BC7C11" w:rsidRPr="00BC7C11" w:rsidRDefault="00BC7C11" w:rsidP="00BC7C11">
            <w:pPr>
              <w:spacing w:line="360" w:lineRule="auto"/>
              <w:ind w:left="120"/>
              <w:rPr>
                <w:sz w:val="28"/>
                <w:szCs w:val="28"/>
              </w:rPr>
            </w:pPr>
            <w:r w:rsidRPr="00BC7C11">
              <w:rPr>
                <w:sz w:val="28"/>
                <w:szCs w:val="28"/>
              </w:rPr>
              <w:t>ОК 4.</w:t>
            </w:r>
          </w:p>
        </w:tc>
        <w:tc>
          <w:tcPr>
            <w:tcW w:w="8640" w:type="dxa"/>
            <w:vAlign w:val="bottom"/>
          </w:tcPr>
          <w:p w14:paraId="26A84683" w14:textId="367A4E5C" w:rsidR="00BC7C11" w:rsidRPr="00BC7C11" w:rsidRDefault="00BC7C11" w:rsidP="00BC7C11">
            <w:pPr>
              <w:spacing w:line="360" w:lineRule="auto"/>
              <w:ind w:left="100"/>
              <w:rPr>
                <w:sz w:val="28"/>
                <w:szCs w:val="28"/>
              </w:rPr>
            </w:pPr>
            <w:r w:rsidRPr="00BC7C11">
              <w:rPr>
                <w:sz w:val="28"/>
                <w:szCs w:val="28"/>
              </w:rPr>
              <w:t>Работать в коллективе и команде, эффективно взаимодействовать с коллегами,</w:t>
            </w:r>
            <w:r w:rsidR="00681D34" w:rsidRPr="00BC7C11">
              <w:rPr>
                <w:sz w:val="28"/>
                <w:szCs w:val="28"/>
              </w:rPr>
              <w:t xml:space="preserve"> руководством, клиентами.</w:t>
            </w:r>
            <w:r w:rsidR="00681D34">
              <w:rPr>
                <w:sz w:val="28"/>
                <w:szCs w:val="28"/>
              </w:rPr>
              <w:t xml:space="preserve"> </w:t>
            </w:r>
          </w:p>
        </w:tc>
      </w:tr>
      <w:tr w:rsidR="00BC7C11" w:rsidRPr="00BC7C11" w14:paraId="6FA01518" w14:textId="77777777" w:rsidTr="00B649E4">
        <w:trPr>
          <w:trHeight w:val="261"/>
        </w:trPr>
        <w:tc>
          <w:tcPr>
            <w:tcW w:w="1000" w:type="dxa"/>
            <w:vAlign w:val="bottom"/>
          </w:tcPr>
          <w:p w14:paraId="0FCAE1B5" w14:textId="77777777" w:rsidR="00BC7C11" w:rsidRPr="00BC7C11" w:rsidRDefault="00BC7C11" w:rsidP="00BC7C11">
            <w:pPr>
              <w:spacing w:line="360" w:lineRule="auto"/>
              <w:ind w:left="120"/>
              <w:rPr>
                <w:sz w:val="28"/>
                <w:szCs w:val="28"/>
              </w:rPr>
            </w:pPr>
            <w:r w:rsidRPr="00BC7C11">
              <w:rPr>
                <w:sz w:val="28"/>
                <w:szCs w:val="28"/>
              </w:rPr>
              <w:t>ОК 5.</w:t>
            </w:r>
          </w:p>
        </w:tc>
        <w:tc>
          <w:tcPr>
            <w:tcW w:w="8640" w:type="dxa"/>
            <w:vAlign w:val="bottom"/>
          </w:tcPr>
          <w:p w14:paraId="7541928D" w14:textId="530D65C0" w:rsidR="00BC7C11" w:rsidRPr="00BC7C11" w:rsidRDefault="00BC7C11" w:rsidP="00BC7C11">
            <w:pPr>
              <w:spacing w:line="360" w:lineRule="auto"/>
              <w:ind w:left="100"/>
              <w:rPr>
                <w:sz w:val="28"/>
                <w:szCs w:val="28"/>
              </w:rPr>
            </w:pPr>
            <w:r w:rsidRPr="00BC7C11">
              <w:rPr>
                <w:sz w:val="28"/>
                <w:szCs w:val="28"/>
              </w:rPr>
              <w:t>Осуществлять устную и письменную коммуникацию на государственном языке с</w:t>
            </w:r>
            <w:r w:rsidR="00681D34">
              <w:rPr>
                <w:sz w:val="28"/>
                <w:szCs w:val="28"/>
              </w:rPr>
              <w:t xml:space="preserve"> </w:t>
            </w:r>
            <w:r w:rsidR="00681D34" w:rsidRPr="00BC7C11">
              <w:rPr>
                <w:sz w:val="28"/>
                <w:szCs w:val="28"/>
              </w:rPr>
              <w:t>учетом особенностей социального и культурного контекста.</w:t>
            </w:r>
          </w:p>
        </w:tc>
      </w:tr>
      <w:tr w:rsidR="00BC7C11" w:rsidRPr="00BC7C11" w14:paraId="2D8C9257" w14:textId="77777777" w:rsidTr="00B649E4">
        <w:trPr>
          <w:trHeight w:val="261"/>
        </w:trPr>
        <w:tc>
          <w:tcPr>
            <w:tcW w:w="1000" w:type="dxa"/>
            <w:vAlign w:val="bottom"/>
          </w:tcPr>
          <w:p w14:paraId="4A0B83B0" w14:textId="77777777" w:rsidR="00BC7C11" w:rsidRPr="00BC7C11" w:rsidRDefault="00BC7C11" w:rsidP="00BC7C11">
            <w:pPr>
              <w:spacing w:line="360" w:lineRule="auto"/>
              <w:ind w:left="120"/>
              <w:rPr>
                <w:sz w:val="28"/>
                <w:szCs w:val="28"/>
              </w:rPr>
            </w:pPr>
            <w:r w:rsidRPr="00BC7C11">
              <w:rPr>
                <w:sz w:val="28"/>
                <w:szCs w:val="28"/>
              </w:rPr>
              <w:t>ОК 6.</w:t>
            </w:r>
          </w:p>
        </w:tc>
        <w:tc>
          <w:tcPr>
            <w:tcW w:w="8640" w:type="dxa"/>
            <w:vAlign w:val="bottom"/>
          </w:tcPr>
          <w:p w14:paraId="36C7E442" w14:textId="48E568D0" w:rsidR="00BC7C11" w:rsidRPr="00BC7C11" w:rsidRDefault="00BC7C11" w:rsidP="00BC7C11">
            <w:pPr>
              <w:spacing w:line="360" w:lineRule="auto"/>
              <w:ind w:left="100"/>
              <w:rPr>
                <w:sz w:val="28"/>
                <w:szCs w:val="28"/>
              </w:rPr>
            </w:pPr>
            <w:r w:rsidRPr="00BC7C11">
              <w:rPr>
                <w:sz w:val="28"/>
                <w:szCs w:val="28"/>
              </w:rPr>
              <w:t>Проявлять гражданско-патриотическую позицию, демонстрировать осознанное</w:t>
            </w:r>
            <w:r w:rsidR="00681D34">
              <w:rPr>
                <w:sz w:val="28"/>
                <w:szCs w:val="28"/>
              </w:rPr>
              <w:t xml:space="preserve"> </w:t>
            </w:r>
            <w:r w:rsidR="00681D34" w:rsidRPr="00BC7C11">
              <w:rPr>
                <w:sz w:val="28"/>
                <w:szCs w:val="28"/>
              </w:rPr>
              <w:t>поведение на основе общечеловеческих ценностей.</w:t>
            </w:r>
          </w:p>
        </w:tc>
      </w:tr>
      <w:tr w:rsidR="00BC7C11" w:rsidRPr="00BC7C11" w14:paraId="002D56BE" w14:textId="77777777" w:rsidTr="00B649E4">
        <w:trPr>
          <w:trHeight w:val="261"/>
        </w:trPr>
        <w:tc>
          <w:tcPr>
            <w:tcW w:w="1000" w:type="dxa"/>
            <w:vAlign w:val="bottom"/>
          </w:tcPr>
          <w:p w14:paraId="47C854E9" w14:textId="77777777" w:rsidR="00BC7C11" w:rsidRPr="00BC7C11" w:rsidRDefault="00BC7C11" w:rsidP="00BC7C11">
            <w:pPr>
              <w:spacing w:line="360" w:lineRule="auto"/>
              <w:ind w:left="120"/>
              <w:rPr>
                <w:sz w:val="28"/>
                <w:szCs w:val="28"/>
              </w:rPr>
            </w:pPr>
            <w:r w:rsidRPr="00BC7C11">
              <w:rPr>
                <w:sz w:val="28"/>
                <w:szCs w:val="28"/>
              </w:rPr>
              <w:t>ОК 7.</w:t>
            </w:r>
          </w:p>
        </w:tc>
        <w:tc>
          <w:tcPr>
            <w:tcW w:w="8640" w:type="dxa"/>
            <w:vAlign w:val="bottom"/>
          </w:tcPr>
          <w:p w14:paraId="6B6E43D6" w14:textId="34066BB2" w:rsidR="00BC7C11" w:rsidRPr="00BC7C11" w:rsidRDefault="00BC7C11" w:rsidP="00681D34">
            <w:pPr>
              <w:spacing w:line="360" w:lineRule="auto"/>
              <w:ind w:left="100"/>
              <w:rPr>
                <w:sz w:val="28"/>
                <w:szCs w:val="28"/>
              </w:rPr>
            </w:pPr>
            <w:r w:rsidRPr="00BC7C11">
              <w:rPr>
                <w:sz w:val="28"/>
                <w:szCs w:val="28"/>
              </w:rPr>
              <w:t>Содействовать сохранению окружающей среды, ресурсосбережению, эффек</w:t>
            </w:r>
            <w:r w:rsidR="00681D34" w:rsidRPr="00BC7C11">
              <w:rPr>
                <w:sz w:val="28"/>
                <w:szCs w:val="28"/>
              </w:rPr>
              <w:t>тивно действовать в чрезвычайных ситуациях.</w:t>
            </w:r>
          </w:p>
        </w:tc>
      </w:tr>
      <w:tr w:rsidR="00BC7C11" w:rsidRPr="00BC7C11" w14:paraId="17CAA947" w14:textId="77777777" w:rsidTr="00B649E4">
        <w:trPr>
          <w:trHeight w:val="261"/>
        </w:trPr>
        <w:tc>
          <w:tcPr>
            <w:tcW w:w="1000" w:type="dxa"/>
            <w:vAlign w:val="bottom"/>
          </w:tcPr>
          <w:p w14:paraId="095BD2C6" w14:textId="77777777" w:rsidR="00BC7C11" w:rsidRPr="00BC7C11" w:rsidRDefault="00BC7C11" w:rsidP="00BC7C11">
            <w:pPr>
              <w:spacing w:line="360" w:lineRule="auto"/>
              <w:ind w:left="120"/>
              <w:rPr>
                <w:sz w:val="28"/>
                <w:szCs w:val="28"/>
              </w:rPr>
            </w:pPr>
            <w:r w:rsidRPr="00BC7C11">
              <w:rPr>
                <w:sz w:val="28"/>
                <w:szCs w:val="28"/>
              </w:rPr>
              <w:t>ОК 8.</w:t>
            </w:r>
          </w:p>
        </w:tc>
        <w:tc>
          <w:tcPr>
            <w:tcW w:w="8640" w:type="dxa"/>
            <w:vAlign w:val="bottom"/>
          </w:tcPr>
          <w:p w14:paraId="22B1BDCA" w14:textId="6A85D894" w:rsidR="00BC7C11" w:rsidRPr="00BC7C11" w:rsidRDefault="00BC7C11" w:rsidP="00681D34">
            <w:pPr>
              <w:spacing w:line="360" w:lineRule="auto"/>
              <w:ind w:left="100"/>
              <w:rPr>
                <w:sz w:val="28"/>
                <w:szCs w:val="28"/>
              </w:rPr>
            </w:pPr>
            <w:r w:rsidRPr="00BC7C11">
              <w:rPr>
                <w:sz w:val="28"/>
                <w:szCs w:val="28"/>
              </w:rPr>
              <w:t>Использовать средства физической культуры для сохранения и укрепления здо</w:t>
            </w:r>
            <w:r w:rsidR="00681D34" w:rsidRPr="00BC7C11">
              <w:rPr>
                <w:sz w:val="28"/>
                <w:szCs w:val="28"/>
              </w:rPr>
              <w:t>ровья в процессе профессиональной деятельности и поддержание</w:t>
            </w:r>
            <w:r w:rsidR="00681D34">
              <w:rPr>
                <w:sz w:val="28"/>
                <w:szCs w:val="28"/>
              </w:rPr>
              <w:t xml:space="preserve"> </w:t>
            </w:r>
            <w:r w:rsidR="00681D34" w:rsidRPr="00BC7C11">
              <w:rPr>
                <w:sz w:val="28"/>
                <w:szCs w:val="28"/>
              </w:rPr>
              <w:t>необходимого</w:t>
            </w:r>
            <w:r w:rsidR="00681D34">
              <w:rPr>
                <w:sz w:val="28"/>
                <w:szCs w:val="28"/>
              </w:rPr>
              <w:t xml:space="preserve"> </w:t>
            </w:r>
            <w:r w:rsidR="00681D34" w:rsidRPr="00BC7C11">
              <w:rPr>
                <w:sz w:val="28"/>
                <w:szCs w:val="28"/>
              </w:rPr>
              <w:t>уровня физической подготовленности.</w:t>
            </w:r>
          </w:p>
        </w:tc>
      </w:tr>
      <w:tr w:rsidR="00BC7C11" w:rsidRPr="00BC7C11" w14:paraId="52EA605E" w14:textId="77777777" w:rsidTr="00B649E4">
        <w:trPr>
          <w:trHeight w:val="266"/>
        </w:trPr>
        <w:tc>
          <w:tcPr>
            <w:tcW w:w="1000" w:type="dxa"/>
            <w:vAlign w:val="bottom"/>
          </w:tcPr>
          <w:p w14:paraId="069517B7" w14:textId="77777777" w:rsidR="00BC7C11" w:rsidRPr="00BC7C11" w:rsidRDefault="00BC7C11" w:rsidP="00BC7C11">
            <w:pPr>
              <w:spacing w:line="360" w:lineRule="auto"/>
              <w:ind w:left="120"/>
              <w:rPr>
                <w:sz w:val="28"/>
                <w:szCs w:val="28"/>
              </w:rPr>
            </w:pPr>
            <w:r w:rsidRPr="00BC7C11">
              <w:rPr>
                <w:sz w:val="28"/>
                <w:szCs w:val="28"/>
              </w:rPr>
              <w:t>ОК 9.</w:t>
            </w:r>
          </w:p>
        </w:tc>
        <w:tc>
          <w:tcPr>
            <w:tcW w:w="8640" w:type="dxa"/>
            <w:vAlign w:val="bottom"/>
          </w:tcPr>
          <w:p w14:paraId="20BB77A9" w14:textId="77777777" w:rsidR="00BC7C11" w:rsidRPr="00BC7C11" w:rsidRDefault="00BC7C11" w:rsidP="00BC7C11">
            <w:pPr>
              <w:spacing w:line="360" w:lineRule="auto"/>
              <w:ind w:left="100"/>
              <w:rPr>
                <w:sz w:val="28"/>
                <w:szCs w:val="28"/>
              </w:rPr>
            </w:pPr>
            <w:r w:rsidRPr="00BC7C11">
              <w:rPr>
                <w:sz w:val="28"/>
                <w:szCs w:val="28"/>
              </w:rPr>
              <w:t>Использовать информационные технологии в профессиональной деятельности.</w:t>
            </w:r>
          </w:p>
        </w:tc>
      </w:tr>
      <w:tr w:rsidR="00BC7C11" w:rsidRPr="00BC7C11" w14:paraId="75573F7B" w14:textId="77777777" w:rsidTr="00B649E4">
        <w:trPr>
          <w:trHeight w:val="263"/>
        </w:trPr>
        <w:tc>
          <w:tcPr>
            <w:tcW w:w="1000" w:type="dxa"/>
            <w:vAlign w:val="bottom"/>
          </w:tcPr>
          <w:p w14:paraId="047FC50D" w14:textId="77777777" w:rsidR="00BC7C11" w:rsidRPr="00BC7C11" w:rsidRDefault="00BC7C11" w:rsidP="00BC7C11">
            <w:pPr>
              <w:spacing w:line="360" w:lineRule="auto"/>
              <w:ind w:left="120"/>
              <w:rPr>
                <w:sz w:val="28"/>
                <w:szCs w:val="28"/>
              </w:rPr>
            </w:pPr>
            <w:r w:rsidRPr="00BC7C11">
              <w:rPr>
                <w:sz w:val="28"/>
                <w:szCs w:val="28"/>
              </w:rPr>
              <w:t>ОК 10.</w:t>
            </w:r>
          </w:p>
        </w:tc>
        <w:tc>
          <w:tcPr>
            <w:tcW w:w="8640" w:type="dxa"/>
            <w:vAlign w:val="bottom"/>
          </w:tcPr>
          <w:p w14:paraId="34B74177" w14:textId="5DF30161" w:rsidR="00BC7C11" w:rsidRPr="00BC7C11" w:rsidRDefault="00BC7C11" w:rsidP="00681D34">
            <w:pPr>
              <w:spacing w:line="360" w:lineRule="auto"/>
              <w:ind w:left="100"/>
              <w:rPr>
                <w:sz w:val="28"/>
                <w:szCs w:val="28"/>
              </w:rPr>
            </w:pPr>
            <w:r w:rsidRPr="00BC7C11">
              <w:rPr>
                <w:sz w:val="28"/>
                <w:szCs w:val="28"/>
              </w:rPr>
              <w:t>Пользоваться профессиональной документацией на государственном и иностран</w:t>
            </w:r>
            <w:r w:rsidR="00681D34">
              <w:rPr>
                <w:sz w:val="28"/>
                <w:szCs w:val="28"/>
              </w:rPr>
              <w:t>ном языке</w:t>
            </w:r>
          </w:p>
        </w:tc>
      </w:tr>
      <w:tr w:rsidR="00BC7C11" w:rsidRPr="00BC7C11" w14:paraId="3425AACB" w14:textId="77777777" w:rsidTr="00B649E4">
        <w:trPr>
          <w:trHeight w:val="266"/>
        </w:trPr>
        <w:tc>
          <w:tcPr>
            <w:tcW w:w="1000" w:type="dxa"/>
            <w:vAlign w:val="bottom"/>
          </w:tcPr>
          <w:p w14:paraId="4A74252F" w14:textId="77777777" w:rsidR="00BC7C11" w:rsidRPr="00BC7C11" w:rsidRDefault="00BC7C11" w:rsidP="00BC7C11">
            <w:pPr>
              <w:spacing w:line="360" w:lineRule="auto"/>
              <w:ind w:left="120"/>
              <w:rPr>
                <w:sz w:val="28"/>
                <w:szCs w:val="28"/>
              </w:rPr>
            </w:pPr>
            <w:r w:rsidRPr="00BC7C11">
              <w:rPr>
                <w:sz w:val="28"/>
                <w:szCs w:val="28"/>
              </w:rPr>
              <w:t>ОК 11.</w:t>
            </w:r>
          </w:p>
        </w:tc>
        <w:tc>
          <w:tcPr>
            <w:tcW w:w="8640" w:type="dxa"/>
            <w:vAlign w:val="bottom"/>
          </w:tcPr>
          <w:p w14:paraId="64C351CA" w14:textId="77777777" w:rsidR="00BC7C11" w:rsidRPr="00BC7C11" w:rsidRDefault="00BC7C11" w:rsidP="00BC7C11">
            <w:pPr>
              <w:spacing w:line="360" w:lineRule="auto"/>
              <w:ind w:left="100"/>
              <w:rPr>
                <w:sz w:val="28"/>
                <w:szCs w:val="28"/>
              </w:rPr>
            </w:pPr>
            <w:r w:rsidRPr="00BC7C11">
              <w:rPr>
                <w:sz w:val="28"/>
                <w:szCs w:val="28"/>
              </w:rPr>
              <w:t>Планировать предпринимательскую деятельность в профессиональной сфере.</w:t>
            </w:r>
          </w:p>
        </w:tc>
      </w:tr>
    </w:tbl>
    <w:p w14:paraId="7B957E04" w14:textId="77777777" w:rsidR="00BC7C11" w:rsidRPr="00BC7C11" w:rsidRDefault="00BC7C11" w:rsidP="00BC7C11">
      <w:pPr>
        <w:spacing w:line="360" w:lineRule="auto"/>
        <w:ind w:left="1" w:right="20"/>
        <w:jc w:val="both"/>
        <w:rPr>
          <w:sz w:val="28"/>
          <w:szCs w:val="28"/>
        </w:rPr>
      </w:pPr>
      <w:r w:rsidRPr="00BC7C11">
        <w:rPr>
          <w:sz w:val="28"/>
          <w:szCs w:val="28"/>
        </w:rPr>
        <w:t>Выпускник, освоивший программу СПО по специальности должен обладать профессиональными компетенциями</w:t>
      </w:r>
    </w:p>
    <w:p w14:paraId="5A5DF6C8" w14:textId="133DB02C" w:rsidR="00BC7C11" w:rsidRPr="00BC7C11" w:rsidRDefault="00BC7C11" w:rsidP="00BC7C11">
      <w:pPr>
        <w:tabs>
          <w:tab w:val="left" w:pos="1061"/>
        </w:tabs>
        <w:spacing w:line="360" w:lineRule="auto"/>
        <w:ind w:left="361"/>
        <w:rPr>
          <w:sz w:val="28"/>
          <w:szCs w:val="28"/>
        </w:rPr>
      </w:pPr>
      <w:r w:rsidRPr="00BC7C11">
        <w:rPr>
          <w:b/>
          <w:bCs/>
          <w:sz w:val="28"/>
          <w:szCs w:val="28"/>
        </w:rPr>
        <w:t>Перечень профессиональных компетенций</w:t>
      </w:r>
    </w:p>
    <w:p w14:paraId="15C5DDB6" w14:textId="77777777" w:rsidR="00BC7C11" w:rsidRPr="00BC7C11" w:rsidRDefault="00BC7C11" w:rsidP="00BC7C11">
      <w:pPr>
        <w:tabs>
          <w:tab w:val="left" w:pos="1081"/>
        </w:tabs>
        <w:spacing w:line="360" w:lineRule="auto"/>
        <w:ind w:left="121"/>
        <w:rPr>
          <w:sz w:val="28"/>
          <w:szCs w:val="28"/>
        </w:rPr>
      </w:pPr>
      <w:r w:rsidRPr="00BC7C11">
        <w:rPr>
          <w:i/>
          <w:iCs/>
          <w:sz w:val="28"/>
          <w:szCs w:val="28"/>
        </w:rPr>
        <w:t>ВД 7.</w:t>
      </w:r>
      <w:r w:rsidRPr="00BC7C11">
        <w:rPr>
          <w:sz w:val="28"/>
          <w:szCs w:val="28"/>
        </w:rPr>
        <w:tab/>
      </w:r>
      <w:r w:rsidRPr="00BC7C11">
        <w:rPr>
          <w:i/>
          <w:iCs/>
          <w:sz w:val="28"/>
          <w:szCs w:val="28"/>
        </w:rPr>
        <w:t>Соадминистирование баз данных и серверов</w:t>
      </w:r>
    </w:p>
    <w:p w14:paraId="78368679" w14:textId="77777777" w:rsidR="00BC7C11" w:rsidRPr="00BC7C11" w:rsidRDefault="00BC7C11" w:rsidP="00BC7C11">
      <w:pPr>
        <w:tabs>
          <w:tab w:val="left" w:pos="1081"/>
        </w:tabs>
        <w:spacing w:line="360" w:lineRule="auto"/>
        <w:ind w:left="1101" w:right="600" w:hanging="988"/>
        <w:rPr>
          <w:sz w:val="28"/>
          <w:szCs w:val="28"/>
        </w:rPr>
      </w:pPr>
      <w:r w:rsidRPr="00BC7C11">
        <w:rPr>
          <w:sz w:val="28"/>
          <w:szCs w:val="28"/>
        </w:rPr>
        <w:t>ПК 7.1.</w:t>
      </w:r>
      <w:r w:rsidRPr="00BC7C11">
        <w:rPr>
          <w:sz w:val="28"/>
          <w:szCs w:val="28"/>
        </w:rPr>
        <w:tab/>
        <w:t>Выявлять технические проблемы, возникающие в процессе эксплуатации баз данных и серверов.</w:t>
      </w:r>
    </w:p>
    <w:p w14:paraId="304E5C1C" w14:textId="77777777" w:rsidR="00BC7C11" w:rsidRPr="00BC7C11" w:rsidRDefault="00BC7C11" w:rsidP="00BC7C11">
      <w:pPr>
        <w:tabs>
          <w:tab w:val="left" w:pos="1081"/>
        </w:tabs>
        <w:spacing w:line="360" w:lineRule="auto"/>
        <w:ind w:left="121"/>
        <w:jc w:val="both"/>
        <w:rPr>
          <w:sz w:val="28"/>
          <w:szCs w:val="28"/>
        </w:rPr>
      </w:pPr>
      <w:r w:rsidRPr="00BC7C11">
        <w:rPr>
          <w:sz w:val="28"/>
          <w:szCs w:val="28"/>
        </w:rPr>
        <w:t>ПК 7.2.</w:t>
      </w:r>
      <w:r w:rsidRPr="00BC7C11">
        <w:rPr>
          <w:sz w:val="28"/>
          <w:szCs w:val="28"/>
        </w:rPr>
        <w:tab/>
        <w:t>Осуществлять администрирование отдельных компонент серверов.</w:t>
      </w:r>
    </w:p>
    <w:p w14:paraId="2A68EB79" w14:textId="77777777" w:rsidR="00BC7C11" w:rsidRDefault="00BC7C11" w:rsidP="00BC7C11">
      <w:pPr>
        <w:tabs>
          <w:tab w:val="left" w:pos="1081"/>
        </w:tabs>
        <w:spacing w:line="360" w:lineRule="auto"/>
        <w:ind w:left="121"/>
        <w:jc w:val="both"/>
        <w:rPr>
          <w:sz w:val="28"/>
          <w:szCs w:val="28"/>
        </w:rPr>
      </w:pPr>
      <w:r w:rsidRPr="00BC7C11">
        <w:rPr>
          <w:sz w:val="28"/>
          <w:szCs w:val="28"/>
        </w:rPr>
        <w:t>ПК 7.3.</w:t>
      </w:r>
      <w:r w:rsidRPr="00BC7C11">
        <w:rPr>
          <w:sz w:val="28"/>
          <w:szCs w:val="28"/>
        </w:rPr>
        <w:tab/>
        <w:t>Формировать требования к конфигурации локальных компьютерных сетей</w:t>
      </w:r>
      <w:r>
        <w:rPr>
          <w:sz w:val="28"/>
          <w:szCs w:val="28"/>
        </w:rPr>
        <w:t xml:space="preserve"> </w:t>
      </w:r>
      <w:r w:rsidRPr="00BC7C11">
        <w:rPr>
          <w:sz w:val="28"/>
          <w:szCs w:val="28"/>
        </w:rPr>
        <w:t xml:space="preserve">серверного оборудования, необходимые для работы баз данных и серверов. </w:t>
      </w:r>
    </w:p>
    <w:p w14:paraId="33A73BDD" w14:textId="161E3B1B" w:rsidR="00BC7C11" w:rsidRPr="00BC7C11" w:rsidRDefault="00BC7C11" w:rsidP="00BC7C11">
      <w:pPr>
        <w:tabs>
          <w:tab w:val="left" w:pos="1081"/>
        </w:tabs>
        <w:spacing w:line="360" w:lineRule="auto"/>
        <w:ind w:left="121"/>
        <w:jc w:val="both"/>
        <w:rPr>
          <w:sz w:val="28"/>
          <w:szCs w:val="28"/>
        </w:rPr>
      </w:pPr>
      <w:r w:rsidRPr="00BC7C11">
        <w:rPr>
          <w:sz w:val="28"/>
          <w:szCs w:val="28"/>
        </w:rPr>
        <w:t>ПК 7.4. Осуществлять администрирование баз данных в рамках своей компетенции.</w:t>
      </w:r>
    </w:p>
    <w:p w14:paraId="6BB4F0B1" w14:textId="3A2BC894" w:rsidR="00BC7C11" w:rsidRPr="00BC7C11" w:rsidRDefault="00BC7C11" w:rsidP="00BC7C11">
      <w:pPr>
        <w:tabs>
          <w:tab w:val="left" w:pos="1220"/>
        </w:tabs>
        <w:spacing w:line="360" w:lineRule="auto"/>
        <w:ind w:left="252" w:right="560"/>
        <w:rPr>
          <w:sz w:val="28"/>
          <w:szCs w:val="28"/>
        </w:rPr>
      </w:pPr>
      <w:r w:rsidRPr="00BC7C11">
        <w:rPr>
          <w:sz w:val="28"/>
          <w:szCs w:val="28"/>
        </w:rPr>
        <w:t>ПК 7.5.</w:t>
      </w:r>
      <w:r w:rsidRPr="00BC7C11">
        <w:rPr>
          <w:sz w:val="28"/>
          <w:szCs w:val="28"/>
        </w:rPr>
        <w:tab/>
        <w:t>Проводить аудит систем безопасности баз данных и серверов, с использованием регламентов по защите информации.</w:t>
      </w:r>
    </w:p>
    <w:p w14:paraId="2B4A627D" w14:textId="77777777" w:rsidR="00BC7C11" w:rsidRPr="00BC7C11" w:rsidRDefault="00BC7C11" w:rsidP="00BC7C11">
      <w:pPr>
        <w:pStyle w:val="a7"/>
        <w:spacing w:after="0" w:line="360" w:lineRule="auto"/>
        <w:ind w:right="253"/>
        <w:jc w:val="both"/>
        <w:rPr>
          <w:sz w:val="28"/>
          <w:szCs w:val="28"/>
        </w:rPr>
      </w:pPr>
      <w:r w:rsidRPr="00BC7C11">
        <w:rPr>
          <w:sz w:val="28"/>
          <w:szCs w:val="28"/>
        </w:rPr>
        <w:t>Обучающийся должен:</w:t>
      </w:r>
    </w:p>
    <w:p w14:paraId="5FB11FF6" w14:textId="77777777" w:rsidR="00BC7C11" w:rsidRPr="00BC7C11" w:rsidRDefault="00BC7C11" w:rsidP="00BC7C11">
      <w:pPr>
        <w:pStyle w:val="110"/>
        <w:spacing w:before="0" w:line="360" w:lineRule="auto"/>
        <w:ind w:right="253" w:firstLine="468"/>
        <w:jc w:val="both"/>
        <w:rPr>
          <w:lang w:val="ru-RU"/>
        </w:rPr>
      </w:pPr>
      <w:r w:rsidRPr="00BC7C11">
        <w:rPr>
          <w:lang w:val="ru-RU"/>
        </w:rPr>
        <w:t>иметь практический опыт:</w:t>
      </w:r>
    </w:p>
    <w:p w14:paraId="2924164E" w14:textId="77777777" w:rsidR="00BC7C11" w:rsidRPr="00BC7C11" w:rsidRDefault="00BC7C11" w:rsidP="00BC7C11">
      <w:pPr>
        <w:pStyle w:val="pboth"/>
        <w:numPr>
          <w:ilvl w:val="0"/>
          <w:numId w:val="122"/>
        </w:numPr>
        <w:tabs>
          <w:tab w:val="left" w:pos="1134"/>
        </w:tabs>
        <w:spacing w:before="0" w:beforeAutospacing="0" w:after="0" w:afterAutospacing="0" w:line="360" w:lineRule="auto"/>
        <w:ind w:left="0" w:firstLine="709"/>
        <w:jc w:val="both"/>
        <w:textAlignment w:val="baseline"/>
        <w:rPr>
          <w:color w:val="000000"/>
          <w:sz w:val="28"/>
          <w:szCs w:val="28"/>
        </w:rPr>
      </w:pPr>
      <w:r w:rsidRPr="00BC7C11">
        <w:rPr>
          <w:color w:val="000000"/>
          <w:sz w:val="28"/>
          <w:szCs w:val="28"/>
        </w:rPr>
        <w:t>участии в соадминистрировании серверов;</w:t>
      </w:r>
    </w:p>
    <w:p w14:paraId="6878846D" w14:textId="77777777" w:rsidR="00BC7C11" w:rsidRPr="00BC7C11" w:rsidRDefault="00BC7C11" w:rsidP="00BC7C11">
      <w:pPr>
        <w:pStyle w:val="pboth"/>
        <w:numPr>
          <w:ilvl w:val="0"/>
          <w:numId w:val="122"/>
        </w:numPr>
        <w:tabs>
          <w:tab w:val="left" w:pos="1134"/>
        </w:tabs>
        <w:spacing w:before="0" w:beforeAutospacing="0" w:after="0" w:afterAutospacing="0" w:line="360" w:lineRule="auto"/>
        <w:ind w:left="0" w:firstLine="709"/>
        <w:jc w:val="both"/>
        <w:textAlignment w:val="baseline"/>
        <w:rPr>
          <w:color w:val="000000"/>
          <w:sz w:val="28"/>
          <w:szCs w:val="28"/>
        </w:rPr>
      </w:pPr>
      <w:r w:rsidRPr="00BC7C11">
        <w:rPr>
          <w:color w:val="000000"/>
          <w:sz w:val="28"/>
          <w:szCs w:val="28"/>
        </w:rPr>
        <w:t>разработке политики безопасности SQL сервера, базы данных и отдельных объектов базы данных;</w:t>
      </w:r>
    </w:p>
    <w:p w14:paraId="727D3E7C" w14:textId="77777777" w:rsidR="00BC7C11" w:rsidRPr="00BC7C11" w:rsidRDefault="00BC7C11" w:rsidP="00BC7C11">
      <w:pPr>
        <w:pStyle w:val="pboth"/>
        <w:numPr>
          <w:ilvl w:val="0"/>
          <w:numId w:val="122"/>
        </w:numPr>
        <w:tabs>
          <w:tab w:val="left" w:pos="1134"/>
        </w:tabs>
        <w:spacing w:before="0" w:beforeAutospacing="0" w:after="0" w:afterAutospacing="0" w:line="360" w:lineRule="auto"/>
        <w:ind w:left="0" w:firstLine="709"/>
        <w:jc w:val="both"/>
        <w:textAlignment w:val="baseline"/>
        <w:rPr>
          <w:color w:val="000000"/>
          <w:sz w:val="28"/>
          <w:szCs w:val="28"/>
        </w:rPr>
      </w:pPr>
      <w:r w:rsidRPr="00BC7C11">
        <w:rPr>
          <w:color w:val="000000"/>
          <w:sz w:val="28"/>
          <w:szCs w:val="28"/>
        </w:rPr>
        <w:t>применении законодательства Российской Федерации в области сертификации программных средств информационных технологий.</w:t>
      </w:r>
    </w:p>
    <w:p w14:paraId="49D302AC" w14:textId="77777777" w:rsidR="00BC7C11" w:rsidRPr="00BC7C11" w:rsidRDefault="00BC7C11" w:rsidP="00BC7C11">
      <w:pPr>
        <w:pStyle w:val="110"/>
        <w:spacing w:before="0" w:line="360" w:lineRule="auto"/>
        <w:ind w:right="253" w:firstLine="468"/>
        <w:jc w:val="both"/>
        <w:rPr>
          <w:lang w:val="ru-RU"/>
        </w:rPr>
      </w:pPr>
      <w:r w:rsidRPr="00BC7C11">
        <w:rPr>
          <w:lang w:val="ru-RU"/>
        </w:rPr>
        <w:t>уметь:</w:t>
      </w:r>
    </w:p>
    <w:p w14:paraId="3F1A626B" w14:textId="77777777" w:rsidR="00BC7C11" w:rsidRPr="00BC7C11" w:rsidRDefault="00BC7C11" w:rsidP="00BC7C11">
      <w:pPr>
        <w:pStyle w:val="pboth"/>
        <w:numPr>
          <w:ilvl w:val="0"/>
          <w:numId w:val="123"/>
        </w:numPr>
        <w:tabs>
          <w:tab w:val="left" w:pos="1134"/>
        </w:tabs>
        <w:spacing w:before="0" w:beforeAutospacing="0" w:after="0" w:afterAutospacing="0" w:line="360" w:lineRule="auto"/>
        <w:ind w:left="0" w:firstLine="709"/>
        <w:jc w:val="both"/>
        <w:textAlignment w:val="baseline"/>
        <w:rPr>
          <w:color w:val="000000"/>
          <w:sz w:val="28"/>
          <w:szCs w:val="28"/>
        </w:rPr>
      </w:pPr>
      <w:r w:rsidRPr="00BC7C11">
        <w:rPr>
          <w:color w:val="000000"/>
          <w:sz w:val="28"/>
          <w:szCs w:val="28"/>
        </w:rPr>
        <w:t>проектировать и создавать базы данных;</w:t>
      </w:r>
    </w:p>
    <w:p w14:paraId="723E65DB" w14:textId="77777777" w:rsidR="00BC7C11" w:rsidRPr="00BC7C11" w:rsidRDefault="00BC7C11" w:rsidP="00BC7C11">
      <w:pPr>
        <w:pStyle w:val="pboth"/>
        <w:numPr>
          <w:ilvl w:val="0"/>
          <w:numId w:val="123"/>
        </w:numPr>
        <w:tabs>
          <w:tab w:val="left" w:pos="1134"/>
        </w:tabs>
        <w:spacing w:before="0" w:beforeAutospacing="0" w:after="0" w:afterAutospacing="0" w:line="360" w:lineRule="auto"/>
        <w:ind w:left="0" w:firstLine="709"/>
        <w:jc w:val="both"/>
        <w:textAlignment w:val="baseline"/>
        <w:rPr>
          <w:color w:val="000000"/>
          <w:sz w:val="28"/>
          <w:szCs w:val="28"/>
        </w:rPr>
      </w:pPr>
      <w:r w:rsidRPr="00BC7C11">
        <w:rPr>
          <w:color w:val="000000"/>
          <w:sz w:val="28"/>
          <w:szCs w:val="28"/>
        </w:rPr>
        <w:t>выполнять запросы по обработке данных на языке SQL;</w:t>
      </w:r>
    </w:p>
    <w:p w14:paraId="5ED66B3B" w14:textId="77777777" w:rsidR="00BC7C11" w:rsidRPr="00BC7C11" w:rsidRDefault="00BC7C11" w:rsidP="00BC7C11">
      <w:pPr>
        <w:pStyle w:val="pboth"/>
        <w:numPr>
          <w:ilvl w:val="0"/>
          <w:numId w:val="123"/>
        </w:numPr>
        <w:tabs>
          <w:tab w:val="left" w:pos="1134"/>
        </w:tabs>
        <w:spacing w:before="0" w:beforeAutospacing="0" w:after="0" w:afterAutospacing="0" w:line="360" w:lineRule="auto"/>
        <w:ind w:left="0" w:firstLine="709"/>
        <w:jc w:val="both"/>
        <w:textAlignment w:val="baseline"/>
        <w:rPr>
          <w:color w:val="000000"/>
          <w:sz w:val="28"/>
          <w:szCs w:val="28"/>
        </w:rPr>
      </w:pPr>
      <w:r w:rsidRPr="00BC7C11">
        <w:rPr>
          <w:color w:val="000000"/>
          <w:sz w:val="28"/>
          <w:szCs w:val="28"/>
        </w:rPr>
        <w:t>осуществлять основные функции по администрированию баз данных;</w:t>
      </w:r>
    </w:p>
    <w:p w14:paraId="62DCAD31" w14:textId="77777777" w:rsidR="00BC7C11" w:rsidRPr="00BC7C11" w:rsidRDefault="00BC7C11" w:rsidP="00BC7C11">
      <w:pPr>
        <w:pStyle w:val="pboth"/>
        <w:numPr>
          <w:ilvl w:val="0"/>
          <w:numId w:val="123"/>
        </w:numPr>
        <w:tabs>
          <w:tab w:val="left" w:pos="1134"/>
        </w:tabs>
        <w:spacing w:before="0" w:beforeAutospacing="0" w:after="0" w:afterAutospacing="0" w:line="360" w:lineRule="auto"/>
        <w:ind w:left="0" w:firstLine="709"/>
        <w:jc w:val="both"/>
        <w:textAlignment w:val="baseline"/>
        <w:rPr>
          <w:color w:val="000000"/>
          <w:sz w:val="28"/>
          <w:szCs w:val="28"/>
        </w:rPr>
      </w:pPr>
      <w:r w:rsidRPr="00BC7C11">
        <w:rPr>
          <w:color w:val="000000"/>
          <w:sz w:val="28"/>
          <w:szCs w:val="28"/>
        </w:rPr>
        <w:t>разрабатывать политику безопасности SQL сервера, базы данных и отдельных объектов базы данных;</w:t>
      </w:r>
    </w:p>
    <w:p w14:paraId="46ED2D2F" w14:textId="77777777" w:rsidR="00BC7C11" w:rsidRPr="00BC7C11" w:rsidRDefault="00BC7C11" w:rsidP="00BC7C11">
      <w:pPr>
        <w:pStyle w:val="pboth"/>
        <w:numPr>
          <w:ilvl w:val="0"/>
          <w:numId w:val="123"/>
        </w:numPr>
        <w:tabs>
          <w:tab w:val="left" w:pos="1134"/>
        </w:tabs>
        <w:spacing w:before="0" w:beforeAutospacing="0" w:after="0" w:afterAutospacing="0" w:line="360" w:lineRule="auto"/>
        <w:ind w:left="0" w:firstLine="709"/>
        <w:jc w:val="both"/>
        <w:textAlignment w:val="baseline"/>
        <w:rPr>
          <w:color w:val="000000"/>
          <w:sz w:val="28"/>
          <w:szCs w:val="28"/>
        </w:rPr>
      </w:pPr>
      <w:r w:rsidRPr="00BC7C11">
        <w:rPr>
          <w:color w:val="000000"/>
          <w:sz w:val="28"/>
          <w:szCs w:val="28"/>
        </w:rPr>
        <w:t>владеть технологиями проведения сертификации программного средства.</w:t>
      </w:r>
    </w:p>
    <w:p w14:paraId="13EB2BA2" w14:textId="77777777" w:rsidR="00BC7C11" w:rsidRPr="00BC7C11" w:rsidRDefault="00BC7C11" w:rsidP="00BC7C11">
      <w:pPr>
        <w:pStyle w:val="110"/>
        <w:spacing w:before="0" w:line="360" w:lineRule="auto"/>
        <w:ind w:left="0" w:right="1564" w:firstLine="709"/>
        <w:jc w:val="both"/>
        <w:rPr>
          <w:lang w:val="ru-RU"/>
        </w:rPr>
      </w:pPr>
      <w:r w:rsidRPr="00BC7C11">
        <w:rPr>
          <w:lang w:val="ru-RU"/>
        </w:rPr>
        <w:t>знать:</w:t>
      </w:r>
    </w:p>
    <w:p w14:paraId="3FF5AB3C" w14:textId="77777777" w:rsidR="00BC7C11" w:rsidRPr="00BC7C11" w:rsidRDefault="00BC7C11" w:rsidP="00BC7C11">
      <w:pPr>
        <w:pStyle w:val="pboth"/>
        <w:numPr>
          <w:ilvl w:val="0"/>
          <w:numId w:val="124"/>
        </w:numPr>
        <w:tabs>
          <w:tab w:val="left" w:pos="1134"/>
        </w:tabs>
        <w:spacing w:before="0" w:beforeAutospacing="0" w:after="0" w:afterAutospacing="0" w:line="360" w:lineRule="auto"/>
        <w:ind w:left="0" w:firstLine="709"/>
        <w:jc w:val="both"/>
        <w:textAlignment w:val="baseline"/>
        <w:rPr>
          <w:color w:val="000000"/>
          <w:sz w:val="28"/>
          <w:szCs w:val="28"/>
        </w:rPr>
      </w:pPr>
      <w:r w:rsidRPr="00BC7C11">
        <w:rPr>
          <w:color w:val="000000"/>
          <w:sz w:val="28"/>
          <w:szCs w:val="28"/>
        </w:rPr>
        <w:t>модели данных, основные операции и ограничения;</w:t>
      </w:r>
    </w:p>
    <w:p w14:paraId="4EB6FE47" w14:textId="77777777" w:rsidR="00BC7C11" w:rsidRPr="00BC7C11" w:rsidRDefault="00BC7C11" w:rsidP="00BC7C11">
      <w:pPr>
        <w:pStyle w:val="pboth"/>
        <w:numPr>
          <w:ilvl w:val="0"/>
          <w:numId w:val="124"/>
        </w:numPr>
        <w:tabs>
          <w:tab w:val="left" w:pos="1134"/>
        </w:tabs>
        <w:spacing w:before="0" w:beforeAutospacing="0" w:after="0" w:afterAutospacing="0" w:line="360" w:lineRule="auto"/>
        <w:ind w:left="0" w:firstLine="709"/>
        <w:jc w:val="both"/>
        <w:textAlignment w:val="baseline"/>
        <w:rPr>
          <w:color w:val="000000"/>
          <w:sz w:val="28"/>
          <w:szCs w:val="28"/>
        </w:rPr>
      </w:pPr>
      <w:r w:rsidRPr="00BC7C11">
        <w:rPr>
          <w:color w:val="000000"/>
          <w:sz w:val="28"/>
          <w:szCs w:val="28"/>
        </w:rPr>
        <w:t>технологию установки и настройки сервера баз данных;</w:t>
      </w:r>
    </w:p>
    <w:p w14:paraId="5D45CFB2" w14:textId="77777777" w:rsidR="00BC7C11" w:rsidRPr="00BC7C11" w:rsidRDefault="00BC7C11" w:rsidP="00BC7C11">
      <w:pPr>
        <w:pStyle w:val="pboth"/>
        <w:numPr>
          <w:ilvl w:val="0"/>
          <w:numId w:val="124"/>
        </w:numPr>
        <w:tabs>
          <w:tab w:val="left" w:pos="1134"/>
        </w:tabs>
        <w:spacing w:before="0" w:beforeAutospacing="0" w:after="0" w:afterAutospacing="0" w:line="360" w:lineRule="auto"/>
        <w:ind w:left="0" w:firstLine="709"/>
        <w:jc w:val="both"/>
        <w:textAlignment w:val="baseline"/>
        <w:rPr>
          <w:color w:val="000000"/>
          <w:sz w:val="28"/>
          <w:szCs w:val="28"/>
        </w:rPr>
      </w:pPr>
      <w:r w:rsidRPr="00BC7C11">
        <w:rPr>
          <w:color w:val="000000"/>
          <w:sz w:val="28"/>
          <w:szCs w:val="28"/>
        </w:rPr>
        <w:t>требования к безопасности сервера базы данных;</w:t>
      </w:r>
    </w:p>
    <w:p w14:paraId="5A3DBAB3" w14:textId="77777777" w:rsidR="00BC7C11" w:rsidRPr="00BC7C11" w:rsidRDefault="00BC7C11" w:rsidP="00BC7C11">
      <w:pPr>
        <w:pStyle w:val="pboth"/>
        <w:numPr>
          <w:ilvl w:val="0"/>
          <w:numId w:val="124"/>
        </w:numPr>
        <w:tabs>
          <w:tab w:val="left" w:pos="1134"/>
        </w:tabs>
        <w:spacing w:before="0" w:beforeAutospacing="0" w:after="0" w:afterAutospacing="0" w:line="360" w:lineRule="auto"/>
        <w:ind w:left="0" w:firstLine="709"/>
        <w:jc w:val="both"/>
        <w:textAlignment w:val="baseline"/>
        <w:rPr>
          <w:color w:val="000000"/>
          <w:sz w:val="28"/>
          <w:szCs w:val="28"/>
        </w:rPr>
      </w:pPr>
      <w:r w:rsidRPr="00BC7C11">
        <w:rPr>
          <w:color w:val="000000"/>
          <w:sz w:val="28"/>
          <w:szCs w:val="28"/>
        </w:rPr>
        <w:t>государственные стандарты и требования к обслуживанию баз данных.</w:t>
      </w:r>
    </w:p>
    <w:p w14:paraId="5A863B25" w14:textId="77777777" w:rsidR="00BC7C11" w:rsidRDefault="00BC7C11" w:rsidP="00BC7C11">
      <w:pPr>
        <w:spacing w:line="360" w:lineRule="auto"/>
        <w:ind w:right="366"/>
        <w:rPr>
          <w:b/>
          <w:bCs/>
          <w:sz w:val="28"/>
          <w:szCs w:val="28"/>
        </w:rPr>
      </w:pPr>
      <w:r w:rsidRPr="00BC7C11">
        <w:rPr>
          <w:b/>
          <w:bCs/>
          <w:sz w:val="28"/>
          <w:szCs w:val="28"/>
        </w:rPr>
        <w:t>Количество часов, отводимое на освоение профессионального модуля</w:t>
      </w:r>
    </w:p>
    <w:p w14:paraId="6954F398" w14:textId="6A97D63A" w:rsidR="00BC7C11" w:rsidRPr="001A460C" w:rsidRDefault="00BC7C11" w:rsidP="00BC7C11">
      <w:pPr>
        <w:spacing w:line="360" w:lineRule="auto"/>
        <w:ind w:right="366"/>
        <w:rPr>
          <w:sz w:val="28"/>
          <w:szCs w:val="28"/>
        </w:rPr>
      </w:pPr>
      <w:r w:rsidRPr="00BC7C11">
        <w:rPr>
          <w:b/>
          <w:bCs/>
          <w:sz w:val="28"/>
          <w:szCs w:val="28"/>
        </w:rPr>
        <w:t xml:space="preserve"> </w:t>
      </w:r>
      <w:r w:rsidRPr="00BC7C11">
        <w:rPr>
          <w:sz w:val="28"/>
          <w:szCs w:val="28"/>
        </w:rPr>
        <w:t xml:space="preserve">Всего </w:t>
      </w:r>
      <w:r w:rsidRPr="001A460C">
        <w:rPr>
          <w:sz w:val="28"/>
          <w:szCs w:val="28"/>
        </w:rPr>
        <w:t>часов 582</w:t>
      </w:r>
    </w:p>
    <w:p w14:paraId="7B11FF82" w14:textId="77777777" w:rsidR="00BC7C11" w:rsidRPr="001A460C" w:rsidRDefault="00BC7C11" w:rsidP="00BC7C11">
      <w:pPr>
        <w:spacing w:line="360" w:lineRule="auto"/>
        <w:rPr>
          <w:sz w:val="28"/>
          <w:szCs w:val="28"/>
        </w:rPr>
      </w:pPr>
      <w:r w:rsidRPr="001A460C">
        <w:rPr>
          <w:sz w:val="28"/>
          <w:szCs w:val="28"/>
        </w:rPr>
        <w:t>Из них на освоение МДК 7.1  176</w:t>
      </w:r>
    </w:p>
    <w:p w14:paraId="7C8410A4" w14:textId="3E7E5F63" w:rsidR="00BC7C11" w:rsidRPr="001A460C" w:rsidRDefault="00BC7C11" w:rsidP="00BC7C11">
      <w:pPr>
        <w:spacing w:line="360" w:lineRule="auto"/>
        <w:rPr>
          <w:sz w:val="28"/>
          <w:szCs w:val="28"/>
        </w:rPr>
      </w:pPr>
      <w:r w:rsidRPr="001A460C">
        <w:rPr>
          <w:sz w:val="28"/>
          <w:szCs w:val="28"/>
        </w:rPr>
        <w:t>на освоение МДК 7.2  121</w:t>
      </w:r>
    </w:p>
    <w:p w14:paraId="717F4B80" w14:textId="77777777" w:rsidR="00BC7C11" w:rsidRPr="001A460C" w:rsidRDefault="00BC7C11" w:rsidP="00BC7C11">
      <w:pPr>
        <w:spacing w:line="360" w:lineRule="auto"/>
        <w:rPr>
          <w:sz w:val="28"/>
          <w:szCs w:val="28"/>
        </w:rPr>
      </w:pPr>
      <w:r w:rsidRPr="001A460C">
        <w:rPr>
          <w:sz w:val="28"/>
          <w:szCs w:val="28"/>
        </w:rPr>
        <w:t>на практики учебную ___36___ и производственную_____108____</w:t>
      </w:r>
    </w:p>
    <w:p w14:paraId="48A16847" w14:textId="13E6CC52" w:rsidR="00BC7C11" w:rsidRDefault="00BC7C11" w:rsidP="001A460C">
      <w:pPr>
        <w:spacing w:line="360" w:lineRule="auto"/>
        <w:rPr>
          <w:sz w:val="28"/>
          <w:szCs w:val="28"/>
        </w:rPr>
      </w:pPr>
      <w:r w:rsidRPr="001A460C">
        <w:rPr>
          <w:sz w:val="28"/>
          <w:szCs w:val="28"/>
        </w:rPr>
        <w:t>самостоятельная работа</w:t>
      </w:r>
      <w:r w:rsidRPr="001A460C">
        <w:rPr>
          <w:i/>
          <w:iCs/>
          <w:sz w:val="28"/>
          <w:szCs w:val="28"/>
        </w:rPr>
        <w:t xml:space="preserve"> </w:t>
      </w:r>
      <w:r w:rsidRPr="001A460C">
        <w:rPr>
          <w:iCs/>
          <w:sz w:val="28"/>
          <w:szCs w:val="28"/>
        </w:rPr>
        <w:t>84 и 57 часов соответственно</w:t>
      </w:r>
    </w:p>
    <w:p w14:paraId="183912AD" w14:textId="77777777" w:rsidR="001A460C" w:rsidRDefault="001A460C" w:rsidP="001A460C">
      <w:pPr>
        <w:spacing w:line="360" w:lineRule="auto"/>
        <w:rPr>
          <w:sz w:val="28"/>
          <w:szCs w:val="28"/>
        </w:rPr>
      </w:pPr>
    </w:p>
    <w:p w14:paraId="608E22C1" w14:textId="77777777" w:rsidR="001A460C" w:rsidRDefault="001A460C" w:rsidP="001A460C">
      <w:pPr>
        <w:spacing w:line="360" w:lineRule="auto"/>
        <w:rPr>
          <w:sz w:val="28"/>
          <w:szCs w:val="28"/>
        </w:rPr>
      </w:pPr>
    </w:p>
    <w:p w14:paraId="75A55C97" w14:textId="77777777" w:rsidR="00BC7C11" w:rsidRDefault="00BC7C11" w:rsidP="00BC7C11">
      <w:pPr>
        <w:widowControl w:val="0"/>
        <w:suppressAutoHyphens/>
        <w:autoSpaceDE w:val="0"/>
        <w:autoSpaceDN w:val="0"/>
        <w:adjustRightInd w:val="0"/>
        <w:spacing w:line="360" w:lineRule="auto"/>
        <w:jc w:val="both"/>
        <w:rPr>
          <w:b/>
          <w:sz w:val="28"/>
          <w:szCs w:val="28"/>
        </w:rPr>
      </w:pPr>
    </w:p>
    <w:p w14:paraId="4BD84816" w14:textId="77777777" w:rsidR="001A460C" w:rsidRPr="00BC7C11" w:rsidRDefault="001A460C" w:rsidP="00BC7C11">
      <w:pPr>
        <w:widowControl w:val="0"/>
        <w:suppressAutoHyphens/>
        <w:autoSpaceDE w:val="0"/>
        <w:autoSpaceDN w:val="0"/>
        <w:adjustRightInd w:val="0"/>
        <w:spacing w:line="360" w:lineRule="auto"/>
        <w:jc w:val="both"/>
        <w:rPr>
          <w:b/>
          <w:sz w:val="28"/>
          <w:szCs w:val="28"/>
        </w:rPr>
      </w:pPr>
    </w:p>
    <w:p w14:paraId="7B05FCAD" w14:textId="566F7309" w:rsidR="00EE2FA3" w:rsidRDefault="00EE2FA3" w:rsidP="001A460C">
      <w:pPr>
        <w:widowControl w:val="0"/>
        <w:suppressAutoHyphens/>
        <w:autoSpaceDE w:val="0"/>
        <w:autoSpaceDN w:val="0"/>
        <w:adjustRightInd w:val="0"/>
        <w:spacing w:line="360" w:lineRule="auto"/>
        <w:jc w:val="both"/>
        <w:rPr>
          <w:b/>
          <w:sz w:val="28"/>
          <w:szCs w:val="28"/>
        </w:rPr>
      </w:pPr>
      <w:r w:rsidRPr="001A460C">
        <w:rPr>
          <w:b/>
          <w:sz w:val="28"/>
          <w:szCs w:val="28"/>
        </w:rPr>
        <w:t xml:space="preserve">2.7. Аннотации к программам практик </w:t>
      </w:r>
    </w:p>
    <w:p w14:paraId="4CEA3634" w14:textId="543F764A" w:rsidR="001A460C" w:rsidRPr="001A460C" w:rsidRDefault="001A460C" w:rsidP="001A460C">
      <w:pPr>
        <w:widowControl w:val="0"/>
        <w:suppressAutoHyphens/>
        <w:autoSpaceDE w:val="0"/>
        <w:autoSpaceDN w:val="0"/>
        <w:adjustRightInd w:val="0"/>
        <w:spacing w:line="360" w:lineRule="auto"/>
        <w:jc w:val="both"/>
        <w:rPr>
          <w:b/>
          <w:sz w:val="28"/>
          <w:szCs w:val="28"/>
        </w:rPr>
      </w:pPr>
      <w:r>
        <w:rPr>
          <w:b/>
          <w:sz w:val="28"/>
          <w:szCs w:val="28"/>
        </w:rPr>
        <w:t>2.7.1 Аннотация к учебной практике «Интеграция модулей в программное обеспечение» по ПМ.02 Осуществление интеграции программных модулей</w:t>
      </w:r>
    </w:p>
    <w:p w14:paraId="5C377542" w14:textId="253E1456" w:rsidR="001A460C" w:rsidRPr="001A460C" w:rsidRDefault="001A460C" w:rsidP="001A460C">
      <w:pPr>
        <w:spacing w:line="360" w:lineRule="auto"/>
        <w:ind w:left="7"/>
        <w:rPr>
          <w:sz w:val="28"/>
          <w:szCs w:val="28"/>
        </w:rPr>
      </w:pPr>
      <w:r w:rsidRPr="001A460C">
        <w:rPr>
          <w:b/>
          <w:bCs/>
          <w:sz w:val="28"/>
          <w:szCs w:val="28"/>
        </w:rPr>
        <w:t>Область применения программы</w:t>
      </w:r>
    </w:p>
    <w:p w14:paraId="7876B1EE" w14:textId="77777777" w:rsidR="001A460C" w:rsidRPr="001A460C" w:rsidRDefault="001A460C" w:rsidP="001A460C">
      <w:pPr>
        <w:spacing w:line="360" w:lineRule="auto"/>
        <w:ind w:left="7" w:firstLine="720"/>
        <w:jc w:val="both"/>
        <w:rPr>
          <w:sz w:val="28"/>
          <w:szCs w:val="28"/>
        </w:rPr>
      </w:pPr>
      <w:r w:rsidRPr="001A460C">
        <w:rPr>
          <w:sz w:val="28"/>
          <w:szCs w:val="28"/>
        </w:rPr>
        <w:t xml:space="preserve">Рабочая программа учебной практики является частью программы подготовки специалистов среднего звена в соответствии с ФГОС по специальности 09.02.07 </w:t>
      </w:r>
      <w:r w:rsidRPr="001A460C">
        <w:rPr>
          <w:bCs/>
          <w:sz w:val="28"/>
          <w:szCs w:val="28"/>
        </w:rPr>
        <w:t>Информационные системы и программирование</w:t>
      </w:r>
      <w:r w:rsidRPr="001A460C">
        <w:rPr>
          <w:sz w:val="28"/>
          <w:szCs w:val="28"/>
        </w:rPr>
        <w:t xml:space="preserve"> в части освоения квалификации: специалист по информационным системам и основного вида деятельности (ОВД): Осуществление интеграции программных модулей.</w:t>
      </w:r>
    </w:p>
    <w:p w14:paraId="761412C9" w14:textId="599EDAF1" w:rsidR="001A460C" w:rsidRPr="001A460C" w:rsidRDefault="001A460C" w:rsidP="001A460C">
      <w:pPr>
        <w:spacing w:line="360" w:lineRule="auto"/>
        <w:ind w:left="7" w:right="340"/>
        <w:rPr>
          <w:sz w:val="28"/>
          <w:szCs w:val="28"/>
        </w:rPr>
      </w:pPr>
      <w:r w:rsidRPr="001A460C">
        <w:rPr>
          <w:b/>
          <w:bCs/>
          <w:sz w:val="28"/>
          <w:szCs w:val="28"/>
        </w:rPr>
        <w:t>Место учебной практики в структуре основной профессиональной образовательной программы</w:t>
      </w:r>
    </w:p>
    <w:p w14:paraId="54744C51" w14:textId="77777777" w:rsidR="001A460C" w:rsidRPr="001A460C" w:rsidRDefault="001A460C" w:rsidP="001A460C">
      <w:pPr>
        <w:spacing w:line="360" w:lineRule="auto"/>
        <w:ind w:left="7" w:right="180" w:firstLine="720"/>
        <w:jc w:val="both"/>
        <w:rPr>
          <w:sz w:val="28"/>
          <w:szCs w:val="28"/>
        </w:rPr>
      </w:pPr>
      <w:r w:rsidRPr="001A460C">
        <w:rPr>
          <w:sz w:val="28"/>
          <w:szCs w:val="28"/>
        </w:rPr>
        <w:t xml:space="preserve">Учебная практика проводится после предварительного обучения по дисциплине Основы алгоритмизации и программирования и ПМ.02 Осуществление интеграции программных модулей. </w:t>
      </w:r>
    </w:p>
    <w:p w14:paraId="59E8AE34" w14:textId="3E423621" w:rsidR="001A460C" w:rsidRPr="001A460C" w:rsidRDefault="001A460C" w:rsidP="001A460C">
      <w:pPr>
        <w:spacing w:line="360" w:lineRule="auto"/>
        <w:ind w:left="7"/>
        <w:rPr>
          <w:sz w:val="28"/>
          <w:szCs w:val="28"/>
        </w:rPr>
      </w:pPr>
      <w:r w:rsidRPr="001A460C">
        <w:rPr>
          <w:b/>
          <w:bCs/>
          <w:sz w:val="28"/>
          <w:szCs w:val="28"/>
        </w:rPr>
        <w:t>Цели и задачи дисциплины – требования к результатам освоения дисциплины:</w:t>
      </w:r>
    </w:p>
    <w:p w14:paraId="48784F55" w14:textId="382910E3" w:rsidR="001A460C" w:rsidRPr="001A460C" w:rsidRDefault="001A460C" w:rsidP="00804F1B">
      <w:pPr>
        <w:spacing w:line="360" w:lineRule="auto"/>
        <w:jc w:val="both"/>
        <w:rPr>
          <w:sz w:val="28"/>
          <w:szCs w:val="28"/>
        </w:rPr>
      </w:pPr>
      <w:r w:rsidRPr="001A460C">
        <w:rPr>
          <w:sz w:val="28"/>
          <w:szCs w:val="28"/>
        </w:rPr>
        <w:t>Целью учебной практики является приобретение первоначального практического опыта</w:t>
      </w:r>
      <w:r w:rsidR="009461A1">
        <w:rPr>
          <w:sz w:val="28"/>
          <w:szCs w:val="28"/>
        </w:rPr>
        <w:t xml:space="preserve"> </w:t>
      </w:r>
      <w:r w:rsidRPr="001A460C">
        <w:rPr>
          <w:sz w:val="28"/>
          <w:szCs w:val="28"/>
        </w:rPr>
        <w:t>по разработке программных модулей.</w:t>
      </w:r>
    </w:p>
    <w:p w14:paraId="686C7857" w14:textId="46FBC170" w:rsidR="001A460C" w:rsidRPr="001A460C" w:rsidRDefault="00804F1B" w:rsidP="00804F1B">
      <w:pPr>
        <w:tabs>
          <w:tab w:val="left" w:pos="1207"/>
        </w:tabs>
        <w:spacing w:line="360" w:lineRule="auto"/>
        <w:jc w:val="both"/>
        <w:rPr>
          <w:sz w:val="28"/>
          <w:szCs w:val="28"/>
        </w:rPr>
      </w:pPr>
      <w:r>
        <w:rPr>
          <w:sz w:val="28"/>
          <w:szCs w:val="28"/>
        </w:rPr>
        <w:t xml:space="preserve">В </w:t>
      </w:r>
      <w:r w:rsidR="001A460C" w:rsidRPr="001A460C">
        <w:rPr>
          <w:sz w:val="28"/>
          <w:szCs w:val="28"/>
        </w:rPr>
        <w:t>результате прохождения учебной практики в рамках профессионального модуля обучающийся должен приобрести</w:t>
      </w:r>
      <w:r>
        <w:rPr>
          <w:sz w:val="28"/>
          <w:szCs w:val="28"/>
        </w:rPr>
        <w:t xml:space="preserve"> </w:t>
      </w:r>
      <w:r w:rsidR="001A460C" w:rsidRPr="001A460C">
        <w:rPr>
          <w:b/>
          <w:bCs/>
          <w:sz w:val="28"/>
          <w:szCs w:val="28"/>
        </w:rPr>
        <w:t>практический опыт работы:</w:t>
      </w:r>
    </w:p>
    <w:p w14:paraId="245189E8" w14:textId="77777777" w:rsidR="001A460C" w:rsidRPr="001A460C" w:rsidRDefault="001A460C" w:rsidP="001A460C">
      <w:pPr>
        <w:numPr>
          <w:ilvl w:val="0"/>
          <w:numId w:val="125"/>
        </w:numPr>
        <w:tabs>
          <w:tab w:val="left" w:pos="147"/>
        </w:tabs>
        <w:spacing w:line="360" w:lineRule="auto"/>
        <w:ind w:left="147" w:hanging="147"/>
        <w:rPr>
          <w:sz w:val="28"/>
          <w:szCs w:val="28"/>
        </w:rPr>
      </w:pPr>
      <w:r w:rsidRPr="001A460C">
        <w:rPr>
          <w:sz w:val="28"/>
          <w:szCs w:val="28"/>
        </w:rPr>
        <w:t>участия в выработке требований к программному обеспечению;</w:t>
      </w:r>
    </w:p>
    <w:p w14:paraId="67245D20" w14:textId="77777777" w:rsidR="001A460C" w:rsidRPr="001A460C" w:rsidRDefault="001A460C" w:rsidP="001A460C">
      <w:pPr>
        <w:numPr>
          <w:ilvl w:val="0"/>
          <w:numId w:val="125"/>
        </w:numPr>
        <w:tabs>
          <w:tab w:val="left" w:pos="147"/>
        </w:tabs>
        <w:spacing w:line="360" w:lineRule="auto"/>
        <w:ind w:left="147" w:hanging="147"/>
        <w:rPr>
          <w:sz w:val="28"/>
          <w:szCs w:val="28"/>
        </w:rPr>
      </w:pPr>
      <w:r w:rsidRPr="001A460C">
        <w:rPr>
          <w:sz w:val="28"/>
          <w:szCs w:val="28"/>
        </w:rPr>
        <w:t>участия в проектировании программного обеспечения с использованием;</w:t>
      </w:r>
    </w:p>
    <w:p w14:paraId="79157847" w14:textId="77777777" w:rsidR="001A460C" w:rsidRPr="001A460C" w:rsidRDefault="001A460C" w:rsidP="001A460C">
      <w:pPr>
        <w:numPr>
          <w:ilvl w:val="0"/>
          <w:numId w:val="125"/>
        </w:numPr>
        <w:tabs>
          <w:tab w:val="left" w:pos="147"/>
        </w:tabs>
        <w:spacing w:line="360" w:lineRule="auto"/>
        <w:ind w:left="147" w:hanging="147"/>
        <w:rPr>
          <w:sz w:val="28"/>
          <w:szCs w:val="28"/>
        </w:rPr>
      </w:pPr>
      <w:r w:rsidRPr="001A460C">
        <w:rPr>
          <w:sz w:val="28"/>
          <w:szCs w:val="28"/>
        </w:rPr>
        <w:t>специализированных программных пакетов;</w:t>
      </w:r>
    </w:p>
    <w:p w14:paraId="47B42BF6" w14:textId="77777777" w:rsidR="001A460C" w:rsidRPr="001A460C" w:rsidRDefault="001A460C" w:rsidP="001A460C">
      <w:pPr>
        <w:spacing w:line="360" w:lineRule="auto"/>
        <w:ind w:left="7"/>
        <w:rPr>
          <w:sz w:val="28"/>
          <w:szCs w:val="28"/>
        </w:rPr>
      </w:pPr>
      <w:r w:rsidRPr="001A460C">
        <w:rPr>
          <w:b/>
          <w:bCs/>
          <w:sz w:val="28"/>
          <w:szCs w:val="28"/>
        </w:rPr>
        <w:t>уметь</w:t>
      </w:r>
      <w:r w:rsidRPr="001A460C">
        <w:rPr>
          <w:sz w:val="28"/>
          <w:szCs w:val="28"/>
        </w:rPr>
        <w:t>:</w:t>
      </w:r>
    </w:p>
    <w:p w14:paraId="6607530F" w14:textId="77777777" w:rsidR="001A460C" w:rsidRPr="001A460C" w:rsidRDefault="001A460C" w:rsidP="001A460C">
      <w:pPr>
        <w:numPr>
          <w:ilvl w:val="0"/>
          <w:numId w:val="126"/>
        </w:numPr>
        <w:tabs>
          <w:tab w:val="left" w:pos="147"/>
        </w:tabs>
        <w:spacing w:line="360" w:lineRule="auto"/>
        <w:ind w:left="147" w:hanging="147"/>
        <w:rPr>
          <w:sz w:val="28"/>
          <w:szCs w:val="28"/>
        </w:rPr>
      </w:pPr>
      <w:r w:rsidRPr="001A460C">
        <w:rPr>
          <w:sz w:val="28"/>
          <w:szCs w:val="28"/>
        </w:rPr>
        <w:t>владеть основными методологиями процессов разработки программного обеспечения;</w:t>
      </w:r>
    </w:p>
    <w:p w14:paraId="420A465C" w14:textId="77777777" w:rsidR="001A460C" w:rsidRPr="001A460C" w:rsidRDefault="001A460C" w:rsidP="001A460C">
      <w:pPr>
        <w:spacing w:line="360" w:lineRule="auto"/>
        <w:ind w:left="7"/>
        <w:rPr>
          <w:sz w:val="28"/>
          <w:szCs w:val="28"/>
        </w:rPr>
      </w:pPr>
      <w:r w:rsidRPr="001A460C">
        <w:rPr>
          <w:b/>
          <w:bCs/>
          <w:sz w:val="28"/>
          <w:szCs w:val="28"/>
        </w:rPr>
        <w:t>-</w:t>
      </w:r>
      <w:r w:rsidRPr="001A460C">
        <w:rPr>
          <w:sz w:val="28"/>
          <w:szCs w:val="28"/>
        </w:rPr>
        <w:t>использовать методы для получения кода с заданной функциональностью и степенью качества;</w:t>
      </w:r>
    </w:p>
    <w:p w14:paraId="61B4B600" w14:textId="2C612E53" w:rsidR="001A460C" w:rsidRDefault="001A460C" w:rsidP="00804F1B">
      <w:pPr>
        <w:spacing w:line="360" w:lineRule="auto"/>
        <w:ind w:left="187"/>
        <w:rPr>
          <w:sz w:val="28"/>
          <w:szCs w:val="28"/>
        </w:rPr>
      </w:pPr>
      <w:r w:rsidRPr="001A460C">
        <w:rPr>
          <w:b/>
          <w:bCs/>
          <w:sz w:val="28"/>
          <w:szCs w:val="28"/>
        </w:rPr>
        <w:t>Рекомендуемое количество часов на освоение программы учебной практики:</w:t>
      </w:r>
      <w:r w:rsidR="00804F1B">
        <w:rPr>
          <w:b/>
          <w:bCs/>
          <w:sz w:val="28"/>
          <w:szCs w:val="28"/>
        </w:rPr>
        <w:t xml:space="preserve"> </w:t>
      </w:r>
      <w:r w:rsidRPr="001A460C">
        <w:rPr>
          <w:sz w:val="28"/>
          <w:szCs w:val="28"/>
        </w:rPr>
        <w:t>Всего учебная практика - 72 часа</w:t>
      </w:r>
    </w:p>
    <w:p w14:paraId="6BD70658" w14:textId="77777777" w:rsidR="00B42EAC" w:rsidRPr="001A460C" w:rsidRDefault="00B42EAC" w:rsidP="00804F1B">
      <w:pPr>
        <w:spacing w:line="360" w:lineRule="auto"/>
        <w:ind w:left="187"/>
        <w:rPr>
          <w:sz w:val="28"/>
          <w:szCs w:val="28"/>
        </w:rPr>
      </w:pPr>
    </w:p>
    <w:p w14:paraId="18E3D9D8" w14:textId="7F58F934" w:rsidR="00804F1B" w:rsidRPr="001A460C" w:rsidRDefault="00804F1B" w:rsidP="00804F1B">
      <w:pPr>
        <w:widowControl w:val="0"/>
        <w:suppressAutoHyphens/>
        <w:autoSpaceDE w:val="0"/>
        <w:autoSpaceDN w:val="0"/>
        <w:adjustRightInd w:val="0"/>
        <w:spacing w:line="360" w:lineRule="auto"/>
        <w:jc w:val="both"/>
        <w:rPr>
          <w:b/>
          <w:sz w:val="28"/>
          <w:szCs w:val="28"/>
        </w:rPr>
      </w:pPr>
      <w:r>
        <w:rPr>
          <w:b/>
          <w:sz w:val="28"/>
          <w:szCs w:val="28"/>
        </w:rPr>
        <w:t xml:space="preserve">2.7.2 Аннотация к производственной практике «Интеграция </w:t>
      </w:r>
      <w:r w:rsidR="00B42EAC">
        <w:rPr>
          <w:b/>
          <w:sz w:val="28"/>
          <w:szCs w:val="28"/>
        </w:rPr>
        <w:t>программных модулей</w:t>
      </w:r>
      <w:r>
        <w:rPr>
          <w:b/>
          <w:sz w:val="28"/>
          <w:szCs w:val="28"/>
        </w:rPr>
        <w:t>» по ПМ.02 Осуществление интеграции программных модулей</w:t>
      </w:r>
    </w:p>
    <w:p w14:paraId="5D0D097B" w14:textId="331B43DF" w:rsidR="00B42EAC" w:rsidRPr="004E2243" w:rsidRDefault="00B42EAC" w:rsidP="00B42EAC">
      <w:pPr>
        <w:spacing w:line="360" w:lineRule="auto"/>
        <w:jc w:val="both"/>
        <w:rPr>
          <w:b/>
          <w:sz w:val="28"/>
          <w:szCs w:val="28"/>
        </w:rPr>
      </w:pPr>
      <w:r>
        <w:rPr>
          <w:b/>
          <w:sz w:val="28"/>
          <w:szCs w:val="28"/>
        </w:rPr>
        <w:t>Место производственной практики в структуре основной профессиональной программы</w:t>
      </w:r>
    </w:p>
    <w:p w14:paraId="583195EA" w14:textId="77777777" w:rsidR="00B42EAC" w:rsidRDefault="00B42EAC" w:rsidP="00B42EAC">
      <w:pPr>
        <w:spacing w:line="360" w:lineRule="auto"/>
        <w:ind w:firstLine="709"/>
        <w:jc w:val="both"/>
        <w:rPr>
          <w:sz w:val="28"/>
          <w:szCs w:val="28"/>
        </w:rPr>
      </w:pPr>
      <w:r>
        <w:rPr>
          <w:sz w:val="28"/>
          <w:szCs w:val="28"/>
        </w:rPr>
        <w:t>П</w:t>
      </w:r>
      <w:r w:rsidRPr="00AF6B5C">
        <w:rPr>
          <w:sz w:val="28"/>
          <w:szCs w:val="28"/>
        </w:rPr>
        <w:t xml:space="preserve">рограмма </w:t>
      </w:r>
      <w:r>
        <w:rPr>
          <w:sz w:val="28"/>
          <w:szCs w:val="28"/>
        </w:rPr>
        <w:t>производствен</w:t>
      </w:r>
      <w:r w:rsidRPr="00AF6B5C">
        <w:rPr>
          <w:sz w:val="28"/>
          <w:szCs w:val="28"/>
        </w:rPr>
        <w:t xml:space="preserve">ной практики  профессионального модуля является частью программы </w:t>
      </w:r>
      <w:r>
        <w:rPr>
          <w:sz w:val="28"/>
          <w:szCs w:val="28"/>
        </w:rPr>
        <w:t xml:space="preserve">подготовки специалистов среднего звена </w:t>
      </w:r>
      <w:r w:rsidRPr="00AF6B5C">
        <w:rPr>
          <w:sz w:val="28"/>
          <w:szCs w:val="28"/>
        </w:rPr>
        <w:t xml:space="preserve">в соответствии с ФГОС СПО по специальности  </w:t>
      </w:r>
      <w:r>
        <w:rPr>
          <w:sz w:val="28"/>
          <w:szCs w:val="28"/>
        </w:rPr>
        <w:t xml:space="preserve">09.02.07 Информационные системы и программирование </w:t>
      </w:r>
      <w:r>
        <w:rPr>
          <w:bCs/>
          <w:sz w:val="28"/>
          <w:szCs w:val="28"/>
        </w:rPr>
        <w:t xml:space="preserve"> </w:t>
      </w:r>
      <w:r w:rsidRPr="004E2243">
        <w:rPr>
          <w:sz w:val="28"/>
          <w:szCs w:val="28"/>
        </w:rPr>
        <w:t>в части освоения основного вида деятельности (</w:t>
      </w:r>
      <w:r>
        <w:rPr>
          <w:sz w:val="28"/>
          <w:szCs w:val="28"/>
        </w:rPr>
        <w:t>ОВД</w:t>
      </w:r>
      <w:r w:rsidRPr="004E2243">
        <w:rPr>
          <w:sz w:val="28"/>
          <w:szCs w:val="28"/>
        </w:rPr>
        <w:t xml:space="preserve">): </w:t>
      </w:r>
      <w:r>
        <w:rPr>
          <w:sz w:val="28"/>
          <w:szCs w:val="28"/>
        </w:rPr>
        <w:t>осуществление интеграции программных модулей:</w:t>
      </w:r>
    </w:p>
    <w:p w14:paraId="015110DF" w14:textId="77777777" w:rsidR="00B42EAC" w:rsidRPr="00707D44" w:rsidRDefault="00B42EAC" w:rsidP="00B42EAC">
      <w:pPr>
        <w:pStyle w:val="ConsPlusNormal"/>
        <w:spacing w:line="360" w:lineRule="auto"/>
        <w:ind w:firstLine="540"/>
        <w:jc w:val="both"/>
        <w:rPr>
          <w:rFonts w:ascii="Times New Roman" w:hAnsi="Times New Roman" w:cs="Times New Roman"/>
          <w:sz w:val="28"/>
          <w:szCs w:val="28"/>
        </w:rPr>
      </w:pPr>
      <w:r w:rsidRPr="00707D44">
        <w:rPr>
          <w:rFonts w:ascii="Times New Roman" w:hAnsi="Times New Roman" w:cs="Times New Roman"/>
          <w:sz w:val="28"/>
          <w:szCs w:val="28"/>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14:paraId="1E00ECD7" w14:textId="77777777" w:rsidR="00B42EAC" w:rsidRPr="00707D44" w:rsidRDefault="00B42EAC" w:rsidP="00B42EAC">
      <w:pPr>
        <w:pStyle w:val="ConsPlusNormal"/>
        <w:spacing w:line="360" w:lineRule="auto"/>
        <w:ind w:firstLine="540"/>
        <w:jc w:val="both"/>
        <w:rPr>
          <w:rFonts w:ascii="Times New Roman" w:hAnsi="Times New Roman" w:cs="Times New Roman"/>
          <w:sz w:val="28"/>
          <w:szCs w:val="28"/>
        </w:rPr>
      </w:pPr>
      <w:r w:rsidRPr="00707D44">
        <w:rPr>
          <w:rFonts w:ascii="Times New Roman" w:hAnsi="Times New Roman" w:cs="Times New Roman"/>
          <w:sz w:val="28"/>
          <w:szCs w:val="28"/>
        </w:rPr>
        <w:t>ПК 2.2. Выполнять интеграцию модулей в программное обеспечение.</w:t>
      </w:r>
    </w:p>
    <w:p w14:paraId="248AC5EE" w14:textId="77777777" w:rsidR="00B42EAC" w:rsidRPr="00707D44" w:rsidRDefault="00B42EAC" w:rsidP="00B42EAC">
      <w:pPr>
        <w:pStyle w:val="ConsPlusNormal"/>
        <w:spacing w:line="360" w:lineRule="auto"/>
        <w:ind w:firstLine="540"/>
        <w:jc w:val="both"/>
        <w:rPr>
          <w:rFonts w:ascii="Times New Roman" w:hAnsi="Times New Roman" w:cs="Times New Roman"/>
          <w:sz w:val="28"/>
          <w:szCs w:val="28"/>
        </w:rPr>
      </w:pPr>
      <w:r w:rsidRPr="00707D44">
        <w:rPr>
          <w:rFonts w:ascii="Times New Roman" w:hAnsi="Times New Roman" w:cs="Times New Roman"/>
          <w:sz w:val="28"/>
          <w:szCs w:val="28"/>
        </w:rPr>
        <w:t>ПК 2.3. Выполнять отладку программного модуля с использованием специализированных программных средств.</w:t>
      </w:r>
    </w:p>
    <w:p w14:paraId="7AD807EC" w14:textId="77777777" w:rsidR="00B42EAC" w:rsidRPr="00707D44" w:rsidRDefault="00B42EAC" w:rsidP="00B42EAC">
      <w:pPr>
        <w:pStyle w:val="ConsPlusNormal"/>
        <w:spacing w:line="360" w:lineRule="auto"/>
        <w:ind w:firstLine="540"/>
        <w:jc w:val="both"/>
        <w:rPr>
          <w:rFonts w:ascii="Times New Roman" w:hAnsi="Times New Roman" w:cs="Times New Roman"/>
          <w:sz w:val="28"/>
          <w:szCs w:val="28"/>
        </w:rPr>
      </w:pPr>
      <w:r w:rsidRPr="00707D44">
        <w:rPr>
          <w:rFonts w:ascii="Times New Roman" w:hAnsi="Times New Roman" w:cs="Times New Roman"/>
          <w:sz w:val="28"/>
          <w:szCs w:val="28"/>
        </w:rPr>
        <w:t>ПК 2.4. Осуществлять разработку тестовых наборов и тестовых сценариев для программного обеспечения.</w:t>
      </w:r>
    </w:p>
    <w:p w14:paraId="4CB4E3BB" w14:textId="77777777" w:rsidR="00B42EAC" w:rsidRPr="00707D44" w:rsidRDefault="00B42EAC" w:rsidP="00B42EAC">
      <w:pPr>
        <w:pStyle w:val="ConsPlusNormal"/>
        <w:spacing w:line="360" w:lineRule="auto"/>
        <w:ind w:firstLine="540"/>
        <w:jc w:val="both"/>
        <w:rPr>
          <w:rFonts w:ascii="Times New Roman" w:hAnsi="Times New Roman" w:cs="Times New Roman"/>
          <w:sz w:val="28"/>
          <w:szCs w:val="28"/>
        </w:rPr>
      </w:pPr>
      <w:r w:rsidRPr="00707D44">
        <w:rPr>
          <w:rFonts w:ascii="Times New Roman" w:hAnsi="Times New Roman" w:cs="Times New Roman"/>
          <w:sz w:val="28"/>
          <w:szCs w:val="28"/>
        </w:rPr>
        <w:t>ПК 2.5. Производить инспектирование компонент программного обеспечения на предмет соответствия стандартам кодирования.</w:t>
      </w:r>
    </w:p>
    <w:p w14:paraId="2ACC51D9" w14:textId="38079D0D" w:rsidR="00B42EAC" w:rsidRDefault="00B42EAC" w:rsidP="00B42EAC">
      <w:pPr>
        <w:spacing w:line="360" w:lineRule="auto"/>
        <w:jc w:val="both"/>
        <w:rPr>
          <w:b/>
          <w:sz w:val="28"/>
          <w:szCs w:val="28"/>
        </w:rPr>
      </w:pPr>
      <w:r w:rsidRPr="004E2243">
        <w:rPr>
          <w:b/>
          <w:sz w:val="28"/>
          <w:szCs w:val="28"/>
        </w:rPr>
        <w:t xml:space="preserve">Цели и задачи </w:t>
      </w:r>
      <w:r>
        <w:rPr>
          <w:b/>
          <w:sz w:val="28"/>
          <w:szCs w:val="28"/>
        </w:rPr>
        <w:t xml:space="preserve">производственной </w:t>
      </w:r>
      <w:r w:rsidRPr="004E2243">
        <w:rPr>
          <w:b/>
          <w:sz w:val="28"/>
          <w:szCs w:val="28"/>
        </w:rPr>
        <w:t xml:space="preserve"> практики</w:t>
      </w:r>
    </w:p>
    <w:p w14:paraId="7B6CB723" w14:textId="77777777" w:rsidR="00B42EAC" w:rsidRDefault="00B42EAC" w:rsidP="00B42EAC">
      <w:pPr>
        <w:spacing w:line="360" w:lineRule="auto"/>
        <w:jc w:val="both"/>
        <w:rPr>
          <w:b/>
          <w:sz w:val="28"/>
          <w:szCs w:val="28"/>
        </w:rPr>
      </w:pPr>
      <w:r w:rsidRPr="0090116A">
        <w:rPr>
          <w:b/>
          <w:sz w:val="28"/>
          <w:szCs w:val="28"/>
        </w:rPr>
        <w:t>С целью овладения указанными видами профессиональной</w:t>
      </w:r>
      <w:r>
        <w:rPr>
          <w:b/>
          <w:sz w:val="28"/>
          <w:szCs w:val="28"/>
        </w:rPr>
        <w:t xml:space="preserve"> </w:t>
      </w:r>
      <w:r w:rsidRPr="0090116A">
        <w:rPr>
          <w:b/>
          <w:sz w:val="28"/>
          <w:szCs w:val="28"/>
        </w:rPr>
        <w:t xml:space="preserve"> деятельности студент в ходе данного вида практики должен:</w:t>
      </w:r>
    </w:p>
    <w:p w14:paraId="5A951CE1" w14:textId="77777777" w:rsidR="00B42EAC" w:rsidRPr="00F37F8E" w:rsidRDefault="00B42EAC" w:rsidP="00B42EAC">
      <w:pPr>
        <w:spacing w:line="360" w:lineRule="auto"/>
        <w:ind w:left="284" w:hanging="284"/>
        <w:jc w:val="both"/>
        <w:rPr>
          <w:sz w:val="28"/>
          <w:szCs w:val="28"/>
        </w:rPr>
      </w:pPr>
      <w:r w:rsidRPr="00F37F8E">
        <w:rPr>
          <w:b/>
          <w:bCs/>
          <w:i/>
          <w:iCs/>
          <w:sz w:val="28"/>
          <w:szCs w:val="28"/>
        </w:rPr>
        <w:t>иметь практический опыт:</w:t>
      </w:r>
    </w:p>
    <w:p w14:paraId="2581BE67" w14:textId="77777777" w:rsidR="00B42EAC" w:rsidRPr="00437E34" w:rsidRDefault="00B42EAC" w:rsidP="00B42EAC">
      <w:pPr>
        <w:pStyle w:val="ConsPlusNormal"/>
        <w:numPr>
          <w:ilvl w:val="0"/>
          <w:numId w:val="127"/>
        </w:numPr>
        <w:spacing w:line="360" w:lineRule="auto"/>
        <w:jc w:val="both"/>
        <w:rPr>
          <w:rFonts w:ascii="Times New Roman" w:hAnsi="Times New Roman" w:cs="Times New Roman"/>
          <w:sz w:val="28"/>
          <w:szCs w:val="28"/>
        </w:rPr>
      </w:pPr>
      <w:r w:rsidRPr="00437E34">
        <w:rPr>
          <w:rFonts w:ascii="Times New Roman" w:hAnsi="Times New Roman" w:cs="Times New Roman"/>
          <w:sz w:val="28"/>
          <w:szCs w:val="28"/>
        </w:rPr>
        <w:t>интеграции модулей в программное обеспечение;</w:t>
      </w:r>
    </w:p>
    <w:p w14:paraId="7D724703" w14:textId="77777777" w:rsidR="00B42EAC" w:rsidRPr="00437E34" w:rsidRDefault="00B42EAC" w:rsidP="00B42EAC">
      <w:pPr>
        <w:numPr>
          <w:ilvl w:val="0"/>
          <w:numId w:val="127"/>
        </w:numPr>
        <w:spacing w:line="360" w:lineRule="auto"/>
        <w:jc w:val="both"/>
        <w:rPr>
          <w:sz w:val="28"/>
          <w:szCs w:val="28"/>
        </w:rPr>
      </w:pPr>
      <w:r w:rsidRPr="00437E34">
        <w:rPr>
          <w:sz w:val="28"/>
          <w:szCs w:val="28"/>
        </w:rPr>
        <w:t>отладке программных модулей.</w:t>
      </w:r>
    </w:p>
    <w:p w14:paraId="241B36E0" w14:textId="77777777" w:rsidR="00B42EAC" w:rsidRPr="00F37F8E" w:rsidRDefault="00B42EAC" w:rsidP="00B42EAC">
      <w:pPr>
        <w:spacing w:line="360" w:lineRule="auto"/>
        <w:ind w:left="284" w:hanging="284"/>
        <w:jc w:val="both"/>
        <w:rPr>
          <w:sz w:val="28"/>
          <w:szCs w:val="28"/>
        </w:rPr>
      </w:pPr>
      <w:r w:rsidRPr="00F37F8E">
        <w:rPr>
          <w:b/>
          <w:bCs/>
          <w:i/>
          <w:iCs/>
          <w:sz w:val="28"/>
          <w:szCs w:val="28"/>
        </w:rPr>
        <w:t>уметь:</w:t>
      </w:r>
    </w:p>
    <w:p w14:paraId="431501B9" w14:textId="77777777" w:rsidR="00B42EAC" w:rsidRPr="00437E34" w:rsidRDefault="00B42EAC" w:rsidP="00B42EAC">
      <w:pPr>
        <w:numPr>
          <w:ilvl w:val="0"/>
          <w:numId w:val="128"/>
        </w:numPr>
        <w:spacing w:line="360" w:lineRule="auto"/>
        <w:jc w:val="both"/>
        <w:rPr>
          <w:sz w:val="28"/>
          <w:szCs w:val="28"/>
        </w:rPr>
      </w:pPr>
      <w:r w:rsidRPr="00437E34">
        <w:rPr>
          <w:sz w:val="28"/>
          <w:szCs w:val="28"/>
        </w:rPr>
        <w:t>использовать выбранную систему контроля версий;</w:t>
      </w:r>
    </w:p>
    <w:p w14:paraId="17EFE196" w14:textId="77777777" w:rsidR="00B42EAC" w:rsidRDefault="00B42EAC" w:rsidP="00B42EAC">
      <w:pPr>
        <w:numPr>
          <w:ilvl w:val="0"/>
          <w:numId w:val="128"/>
        </w:numPr>
        <w:spacing w:line="360" w:lineRule="auto"/>
        <w:jc w:val="both"/>
        <w:rPr>
          <w:sz w:val="28"/>
          <w:szCs w:val="28"/>
        </w:rPr>
      </w:pPr>
      <w:r w:rsidRPr="00437E34">
        <w:rPr>
          <w:sz w:val="28"/>
          <w:szCs w:val="28"/>
        </w:rPr>
        <w:t>использовать методы для получения кода с заданной функциональностью и степенью качества.</w:t>
      </w:r>
    </w:p>
    <w:p w14:paraId="68AE06FD" w14:textId="77777777" w:rsidR="00B42EAC" w:rsidRPr="00F37F8E" w:rsidRDefault="00B42EAC" w:rsidP="00B42EAC">
      <w:pPr>
        <w:spacing w:line="360" w:lineRule="auto"/>
        <w:ind w:left="284" w:hanging="284"/>
        <w:jc w:val="both"/>
        <w:rPr>
          <w:sz w:val="28"/>
          <w:szCs w:val="28"/>
        </w:rPr>
      </w:pPr>
      <w:r w:rsidRPr="00F37F8E">
        <w:rPr>
          <w:b/>
          <w:bCs/>
          <w:i/>
          <w:iCs/>
          <w:sz w:val="28"/>
          <w:szCs w:val="28"/>
        </w:rPr>
        <w:t>знать:</w:t>
      </w:r>
    </w:p>
    <w:p w14:paraId="774F0D65" w14:textId="77777777" w:rsidR="00B42EAC" w:rsidRPr="00437E34" w:rsidRDefault="00B42EAC" w:rsidP="00B42EAC">
      <w:pPr>
        <w:numPr>
          <w:ilvl w:val="0"/>
          <w:numId w:val="129"/>
        </w:numPr>
        <w:spacing w:line="360" w:lineRule="auto"/>
        <w:jc w:val="both"/>
        <w:rPr>
          <w:sz w:val="28"/>
          <w:szCs w:val="28"/>
        </w:rPr>
      </w:pPr>
      <w:r w:rsidRPr="00437E34">
        <w:rPr>
          <w:sz w:val="28"/>
          <w:szCs w:val="28"/>
        </w:rPr>
        <w:t>модели процесса разработки программного обеспечения;</w:t>
      </w:r>
    </w:p>
    <w:p w14:paraId="2EC1D4B4" w14:textId="77777777" w:rsidR="00B42EAC" w:rsidRPr="00437E34" w:rsidRDefault="00B42EAC" w:rsidP="00B42EAC">
      <w:pPr>
        <w:numPr>
          <w:ilvl w:val="0"/>
          <w:numId w:val="129"/>
        </w:numPr>
        <w:spacing w:line="360" w:lineRule="auto"/>
        <w:jc w:val="both"/>
        <w:rPr>
          <w:sz w:val="28"/>
          <w:szCs w:val="28"/>
        </w:rPr>
      </w:pPr>
      <w:r w:rsidRPr="00437E34">
        <w:rPr>
          <w:sz w:val="28"/>
          <w:szCs w:val="28"/>
        </w:rPr>
        <w:t>основные принципы процесса разработки программного обеспечения;</w:t>
      </w:r>
    </w:p>
    <w:p w14:paraId="5D09BE5A" w14:textId="77777777" w:rsidR="00B42EAC" w:rsidRPr="00437E34" w:rsidRDefault="00B42EAC" w:rsidP="00B42EAC">
      <w:pPr>
        <w:numPr>
          <w:ilvl w:val="0"/>
          <w:numId w:val="129"/>
        </w:numPr>
        <w:spacing w:line="360" w:lineRule="auto"/>
        <w:jc w:val="both"/>
        <w:rPr>
          <w:sz w:val="28"/>
          <w:szCs w:val="28"/>
        </w:rPr>
      </w:pPr>
      <w:r w:rsidRPr="00437E34">
        <w:rPr>
          <w:sz w:val="28"/>
          <w:szCs w:val="28"/>
        </w:rPr>
        <w:t>основные подходы к интегрированию программных модулей;</w:t>
      </w:r>
    </w:p>
    <w:p w14:paraId="59D86F0A" w14:textId="77777777" w:rsidR="00B42EAC" w:rsidRDefault="00B42EAC" w:rsidP="00B42EAC">
      <w:pPr>
        <w:numPr>
          <w:ilvl w:val="0"/>
          <w:numId w:val="129"/>
        </w:numPr>
        <w:spacing w:line="360" w:lineRule="auto"/>
        <w:jc w:val="both"/>
        <w:rPr>
          <w:sz w:val="28"/>
          <w:szCs w:val="28"/>
        </w:rPr>
      </w:pPr>
      <w:r w:rsidRPr="00437E34">
        <w:rPr>
          <w:sz w:val="28"/>
          <w:szCs w:val="28"/>
        </w:rPr>
        <w:t>основы верификации и аттестации программного обеспечения.</w:t>
      </w:r>
    </w:p>
    <w:p w14:paraId="3A2D846F" w14:textId="1720C9CD" w:rsidR="00B42EAC" w:rsidRDefault="00B42EAC" w:rsidP="00B42EAC">
      <w:pPr>
        <w:spacing w:line="360" w:lineRule="auto"/>
        <w:jc w:val="both"/>
        <w:rPr>
          <w:b/>
          <w:sz w:val="28"/>
          <w:szCs w:val="28"/>
        </w:rPr>
      </w:pPr>
      <w:r w:rsidRPr="004E2243">
        <w:rPr>
          <w:b/>
          <w:sz w:val="28"/>
          <w:szCs w:val="28"/>
        </w:rPr>
        <w:t xml:space="preserve">Количество часов на освоение программы </w:t>
      </w:r>
      <w:r>
        <w:rPr>
          <w:b/>
          <w:sz w:val="28"/>
          <w:szCs w:val="28"/>
        </w:rPr>
        <w:t>производственной</w:t>
      </w:r>
      <w:r w:rsidRPr="004E2243">
        <w:rPr>
          <w:b/>
          <w:sz w:val="28"/>
          <w:szCs w:val="28"/>
        </w:rPr>
        <w:t xml:space="preserve"> практики</w:t>
      </w:r>
      <w:r w:rsidRPr="004E2243">
        <w:rPr>
          <w:sz w:val="28"/>
          <w:szCs w:val="28"/>
        </w:rPr>
        <w:t xml:space="preserve"> </w:t>
      </w:r>
      <w:r w:rsidRPr="004E2243">
        <w:rPr>
          <w:b/>
          <w:sz w:val="28"/>
          <w:szCs w:val="28"/>
        </w:rPr>
        <w:t>–</w:t>
      </w:r>
      <w:r>
        <w:rPr>
          <w:b/>
          <w:sz w:val="28"/>
          <w:szCs w:val="28"/>
        </w:rPr>
        <w:t>108</w:t>
      </w:r>
      <w:r w:rsidRPr="004E2243">
        <w:rPr>
          <w:b/>
          <w:sz w:val="28"/>
          <w:szCs w:val="28"/>
        </w:rPr>
        <w:t xml:space="preserve"> час</w:t>
      </w:r>
      <w:r>
        <w:rPr>
          <w:b/>
          <w:sz w:val="28"/>
          <w:szCs w:val="28"/>
        </w:rPr>
        <w:t>ов</w:t>
      </w:r>
      <w:r w:rsidRPr="004E2243">
        <w:rPr>
          <w:b/>
          <w:sz w:val="28"/>
          <w:szCs w:val="28"/>
        </w:rPr>
        <w:t>.</w:t>
      </w:r>
    </w:p>
    <w:p w14:paraId="7F3E745B" w14:textId="77777777" w:rsidR="00B42EAC" w:rsidRPr="00874E2D" w:rsidRDefault="00B42EAC" w:rsidP="00B42EAC">
      <w:pPr>
        <w:spacing w:line="360" w:lineRule="auto"/>
        <w:jc w:val="both"/>
        <w:rPr>
          <w:sz w:val="28"/>
          <w:szCs w:val="28"/>
        </w:rPr>
      </w:pPr>
      <w:r w:rsidRPr="00874E2D">
        <w:rPr>
          <w:sz w:val="28"/>
          <w:szCs w:val="28"/>
        </w:rPr>
        <w:t xml:space="preserve">Распределение разделов и тем по часам  приведено в  тематическом плане. </w:t>
      </w:r>
    </w:p>
    <w:p w14:paraId="1A02C5B1" w14:textId="77777777" w:rsidR="00B42EAC" w:rsidRPr="00874E2D" w:rsidRDefault="00B42EAC" w:rsidP="00B42EAC">
      <w:pPr>
        <w:spacing w:line="360" w:lineRule="auto"/>
        <w:jc w:val="both"/>
        <w:rPr>
          <w:sz w:val="28"/>
          <w:szCs w:val="28"/>
        </w:rPr>
      </w:pPr>
      <w:r w:rsidRPr="00874E2D">
        <w:rPr>
          <w:sz w:val="28"/>
          <w:szCs w:val="28"/>
        </w:rPr>
        <w:t>Базой практики является</w:t>
      </w:r>
      <w:r>
        <w:rPr>
          <w:sz w:val="28"/>
          <w:szCs w:val="28"/>
        </w:rPr>
        <w:t xml:space="preserve"> предприятия и организации</w:t>
      </w:r>
      <w:r w:rsidRPr="00874E2D">
        <w:rPr>
          <w:sz w:val="28"/>
          <w:szCs w:val="28"/>
        </w:rPr>
        <w:t>,</w:t>
      </w:r>
      <w:r>
        <w:rPr>
          <w:sz w:val="28"/>
          <w:szCs w:val="28"/>
        </w:rPr>
        <w:t xml:space="preserve"> </w:t>
      </w:r>
      <w:r w:rsidRPr="00874E2D">
        <w:rPr>
          <w:sz w:val="28"/>
          <w:szCs w:val="28"/>
        </w:rPr>
        <w:t xml:space="preserve">оснащенные  необходимыми средствами для проведения практики. </w:t>
      </w:r>
    </w:p>
    <w:p w14:paraId="7766C9E0" w14:textId="77777777" w:rsidR="00B42EAC" w:rsidRDefault="00B42EAC" w:rsidP="00B42EAC">
      <w:pPr>
        <w:spacing w:line="360" w:lineRule="auto"/>
        <w:jc w:val="both"/>
        <w:rPr>
          <w:b/>
          <w:sz w:val="28"/>
          <w:szCs w:val="28"/>
        </w:rPr>
      </w:pPr>
    </w:p>
    <w:p w14:paraId="308CB794" w14:textId="03FAD413" w:rsidR="00B42EAC" w:rsidRDefault="00B42EAC" w:rsidP="00B42EAC">
      <w:pPr>
        <w:widowControl w:val="0"/>
        <w:suppressAutoHyphens/>
        <w:autoSpaceDE w:val="0"/>
        <w:autoSpaceDN w:val="0"/>
        <w:adjustRightInd w:val="0"/>
        <w:spacing w:line="360" w:lineRule="auto"/>
        <w:jc w:val="both"/>
        <w:rPr>
          <w:b/>
          <w:sz w:val="28"/>
          <w:szCs w:val="28"/>
        </w:rPr>
      </w:pPr>
      <w:r>
        <w:rPr>
          <w:b/>
          <w:sz w:val="28"/>
          <w:szCs w:val="28"/>
        </w:rPr>
        <w:t>2.7.3 Аннотация к учебной практике «Оптимизация программных продуктов» по ПМ.03 Ревьюирование программных модулей</w:t>
      </w:r>
    </w:p>
    <w:p w14:paraId="0C19E446" w14:textId="150D21CC" w:rsidR="00B42EAC" w:rsidRDefault="00B42EAC" w:rsidP="00B42EAC">
      <w:pPr>
        <w:widowControl w:val="0"/>
        <w:suppressAutoHyphens/>
        <w:autoSpaceDE w:val="0"/>
        <w:autoSpaceDN w:val="0"/>
        <w:adjustRightInd w:val="0"/>
        <w:spacing w:line="360" w:lineRule="auto"/>
        <w:jc w:val="both"/>
        <w:rPr>
          <w:b/>
          <w:sz w:val="28"/>
          <w:szCs w:val="28"/>
        </w:rPr>
      </w:pPr>
      <w:r>
        <w:rPr>
          <w:b/>
          <w:sz w:val="28"/>
          <w:szCs w:val="28"/>
        </w:rPr>
        <w:t>2.7.4 Аннотация к производственной практике «Реализация программных продуктов» по ПМ.03 Ревьюирование программных модулей</w:t>
      </w:r>
    </w:p>
    <w:p w14:paraId="3E2421E6" w14:textId="0915F081" w:rsidR="00B42EAC" w:rsidRDefault="00B42EAC" w:rsidP="00B42EAC">
      <w:pPr>
        <w:widowControl w:val="0"/>
        <w:suppressAutoHyphens/>
        <w:autoSpaceDE w:val="0"/>
        <w:autoSpaceDN w:val="0"/>
        <w:adjustRightInd w:val="0"/>
        <w:spacing w:line="360" w:lineRule="auto"/>
        <w:jc w:val="both"/>
        <w:rPr>
          <w:b/>
          <w:sz w:val="28"/>
          <w:szCs w:val="28"/>
        </w:rPr>
      </w:pPr>
      <w:r>
        <w:rPr>
          <w:b/>
          <w:sz w:val="28"/>
          <w:szCs w:val="28"/>
        </w:rPr>
        <w:t>2.7.5 Аннотация к учебной практике «Проектирование и разработка информационных систем» по ПМ.05 Проектирование информационных систем</w:t>
      </w:r>
    </w:p>
    <w:p w14:paraId="56B2E206" w14:textId="77777777" w:rsidR="00B42EAC" w:rsidRDefault="00B42EAC" w:rsidP="00B42EAC">
      <w:pPr>
        <w:widowControl w:val="0"/>
        <w:suppressAutoHyphens/>
        <w:autoSpaceDE w:val="0"/>
        <w:autoSpaceDN w:val="0"/>
        <w:adjustRightInd w:val="0"/>
        <w:spacing w:line="360" w:lineRule="auto"/>
        <w:jc w:val="both"/>
        <w:rPr>
          <w:b/>
          <w:sz w:val="28"/>
          <w:szCs w:val="28"/>
        </w:rPr>
      </w:pPr>
    </w:p>
    <w:p w14:paraId="5A5A5670" w14:textId="77777777" w:rsidR="00B42EAC" w:rsidRDefault="00B42EAC" w:rsidP="00B42EAC">
      <w:pPr>
        <w:widowControl w:val="0"/>
        <w:suppressAutoHyphens/>
        <w:autoSpaceDE w:val="0"/>
        <w:autoSpaceDN w:val="0"/>
        <w:adjustRightInd w:val="0"/>
        <w:spacing w:line="360" w:lineRule="auto"/>
        <w:jc w:val="both"/>
        <w:rPr>
          <w:b/>
          <w:sz w:val="28"/>
          <w:szCs w:val="28"/>
        </w:rPr>
      </w:pPr>
      <w:r>
        <w:rPr>
          <w:b/>
          <w:sz w:val="28"/>
          <w:szCs w:val="28"/>
        </w:rPr>
        <w:t>2.7.6 Аннотация к производственной практике «Разработка и модификация информационных систем» по ПМ.05 Проектирование информационных систем</w:t>
      </w:r>
    </w:p>
    <w:p w14:paraId="08983031" w14:textId="24611809" w:rsidR="00B42EAC" w:rsidRDefault="00B42EAC" w:rsidP="00B42EAC">
      <w:pPr>
        <w:widowControl w:val="0"/>
        <w:suppressAutoHyphens/>
        <w:autoSpaceDE w:val="0"/>
        <w:autoSpaceDN w:val="0"/>
        <w:adjustRightInd w:val="0"/>
        <w:spacing w:line="360" w:lineRule="auto"/>
        <w:jc w:val="both"/>
        <w:rPr>
          <w:b/>
          <w:sz w:val="28"/>
          <w:szCs w:val="28"/>
        </w:rPr>
      </w:pPr>
      <w:r>
        <w:rPr>
          <w:b/>
          <w:sz w:val="28"/>
          <w:szCs w:val="28"/>
        </w:rPr>
        <w:t>2.7.7 Аннотация к учебной практике «Разработка технической документации на эксплуатацию информационной системы» по ПМ.06 Сопровождение информационных систем</w:t>
      </w:r>
    </w:p>
    <w:p w14:paraId="033AE939" w14:textId="52033E8C" w:rsidR="00B42EAC" w:rsidRDefault="00B42EAC" w:rsidP="00B42EAC">
      <w:pPr>
        <w:widowControl w:val="0"/>
        <w:suppressAutoHyphens/>
        <w:autoSpaceDE w:val="0"/>
        <w:autoSpaceDN w:val="0"/>
        <w:adjustRightInd w:val="0"/>
        <w:spacing w:line="360" w:lineRule="auto"/>
        <w:jc w:val="both"/>
        <w:rPr>
          <w:b/>
          <w:sz w:val="28"/>
          <w:szCs w:val="28"/>
        </w:rPr>
      </w:pPr>
      <w:r>
        <w:rPr>
          <w:b/>
          <w:sz w:val="28"/>
          <w:szCs w:val="28"/>
        </w:rPr>
        <w:t>2.7.8 Аннотация к производственной практике «</w:t>
      </w:r>
      <w:r w:rsidR="00FF53C5">
        <w:rPr>
          <w:b/>
          <w:sz w:val="28"/>
          <w:szCs w:val="28"/>
        </w:rPr>
        <w:t>Техническое сопровождение, обновление информационной системы</w:t>
      </w:r>
      <w:r>
        <w:rPr>
          <w:b/>
          <w:sz w:val="28"/>
          <w:szCs w:val="28"/>
        </w:rPr>
        <w:t>» по ПМ.06 Сопровождение информационных систем</w:t>
      </w:r>
    </w:p>
    <w:p w14:paraId="50AA260E" w14:textId="3BC634EC" w:rsidR="00FF53C5" w:rsidRDefault="00FF53C5" w:rsidP="00FF53C5">
      <w:pPr>
        <w:widowControl w:val="0"/>
        <w:suppressAutoHyphens/>
        <w:autoSpaceDE w:val="0"/>
        <w:autoSpaceDN w:val="0"/>
        <w:adjustRightInd w:val="0"/>
        <w:spacing w:line="360" w:lineRule="auto"/>
        <w:jc w:val="both"/>
        <w:rPr>
          <w:b/>
          <w:sz w:val="28"/>
          <w:szCs w:val="28"/>
        </w:rPr>
      </w:pPr>
      <w:r>
        <w:rPr>
          <w:b/>
          <w:sz w:val="28"/>
          <w:szCs w:val="28"/>
        </w:rPr>
        <w:t>2.7.9 Аннотация к учебной практике «Соадминистрирование баз данных» по ПМ.07 Соадминистрирование и автоматизация баз данных и серверов</w:t>
      </w:r>
    </w:p>
    <w:p w14:paraId="0C9FE625" w14:textId="44130551" w:rsidR="00FF53C5" w:rsidRPr="002A15ED" w:rsidRDefault="00FF53C5" w:rsidP="00FF53C5">
      <w:pPr>
        <w:pStyle w:val="111"/>
        <w:tabs>
          <w:tab w:val="left" w:pos="1521"/>
        </w:tabs>
        <w:spacing w:line="360" w:lineRule="auto"/>
        <w:ind w:left="802"/>
        <w:rPr>
          <w:lang w:val="ru-RU"/>
        </w:rPr>
      </w:pPr>
      <w:r w:rsidRPr="002A15ED">
        <w:rPr>
          <w:lang w:val="ru-RU"/>
        </w:rPr>
        <w:t>Область применения</w:t>
      </w:r>
      <w:r w:rsidRPr="002A15ED">
        <w:rPr>
          <w:spacing w:val="-9"/>
          <w:lang w:val="ru-RU"/>
        </w:rPr>
        <w:t xml:space="preserve"> </w:t>
      </w:r>
      <w:r w:rsidRPr="002A15ED">
        <w:rPr>
          <w:lang w:val="ru-RU"/>
        </w:rPr>
        <w:t>программы</w:t>
      </w:r>
    </w:p>
    <w:p w14:paraId="349DB938" w14:textId="77777777" w:rsidR="00FF53C5" w:rsidRPr="002A15ED" w:rsidRDefault="00FF53C5" w:rsidP="00FF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671" w:firstLine="709"/>
        <w:jc w:val="both"/>
        <w:rPr>
          <w:sz w:val="28"/>
          <w:szCs w:val="28"/>
        </w:rPr>
      </w:pPr>
      <w:r w:rsidRPr="002A15ED">
        <w:rPr>
          <w:sz w:val="28"/>
          <w:szCs w:val="28"/>
        </w:rPr>
        <w:t xml:space="preserve">Рабочая программа учебной практики разработана на основе программы подготовки специалистов среднего звена в соответствии с ФГОС по специальности  </w:t>
      </w:r>
      <w:r w:rsidRPr="002A15ED">
        <w:rPr>
          <w:rFonts w:eastAsia="TimesNewRomanPSMT"/>
          <w:sz w:val="28"/>
          <w:szCs w:val="28"/>
        </w:rPr>
        <w:t>09.02.07 «Информационные системы и программирование», утвержденного приказом Министерства образования и науки РФ от 09.12.2016 № 1547. с учетом характеристик обобщенных трудовых функций профессионального стандарта 06.015 Специалист по информационным системам, утвержденного приказом Министерства труда и социальной  защиты РФ от 18.11.2014 № 896н (зарегистрирован Министерством юстиции Российской Федерации 24 декабря 2014г., регистрацинный №35361), п</w:t>
      </w:r>
      <w:r w:rsidRPr="002A15ED">
        <w:rPr>
          <w:sz w:val="28"/>
          <w:szCs w:val="28"/>
        </w:rPr>
        <w:t xml:space="preserve">римерной программы профессионального модуля ПМ07 </w:t>
      </w:r>
      <w:r w:rsidRPr="002A15ED">
        <w:rPr>
          <w:iCs/>
          <w:sz w:val="28"/>
          <w:szCs w:val="28"/>
        </w:rPr>
        <w:t>Соадминистрирование баз данных и серверов</w:t>
      </w:r>
      <w:r w:rsidRPr="002A15ED">
        <w:rPr>
          <w:sz w:val="28"/>
          <w:szCs w:val="28"/>
        </w:rPr>
        <w:t xml:space="preserve"> и </w:t>
      </w:r>
      <w:r>
        <w:rPr>
          <w:sz w:val="28"/>
          <w:szCs w:val="28"/>
        </w:rPr>
        <w:t>ра</w:t>
      </w:r>
      <w:r w:rsidRPr="002A15ED">
        <w:rPr>
          <w:sz w:val="28"/>
          <w:szCs w:val="28"/>
        </w:rPr>
        <w:t>бочего учебного плана ГБПОУ СПО НПК.</w:t>
      </w:r>
    </w:p>
    <w:p w14:paraId="21D76998" w14:textId="77777777" w:rsidR="00FF53C5" w:rsidRPr="00FF53C5" w:rsidRDefault="00FF53C5" w:rsidP="00FF53C5">
      <w:pPr>
        <w:pStyle w:val="a7"/>
        <w:spacing w:before="5" w:line="360" w:lineRule="auto"/>
        <w:ind w:left="101" w:right="664" w:firstLine="720"/>
        <w:jc w:val="both"/>
        <w:rPr>
          <w:sz w:val="28"/>
          <w:szCs w:val="28"/>
        </w:rPr>
      </w:pPr>
      <w:r w:rsidRPr="00FF53C5">
        <w:rPr>
          <w:sz w:val="28"/>
          <w:szCs w:val="28"/>
        </w:rPr>
        <w:t>Рабочая программа практики может быть использована в программах дополнительного профессионального образования: в программах повышения квалификации работников сферы информационных технологийи в программах переподготовки на базе среднего (полного) образования или профессионального образования. Опыт работы не требуется.</w:t>
      </w:r>
    </w:p>
    <w:p w14:paraId="058591D7" w14:textId="1651B783" w:rsidR="00FF53C5" w:rsidRDefault="00FF53C5" w:rsidP="00FF53C5">
      <w:pPr>
        <w:rPr>
          <w:b/>
          <w:sz w:val="28"/>
        </w:rPr>
      </w:pPr>
      <w:r>
        <w:rPr>
          <w:b/>
          <w:sz w:val="28"/>
        </w:rPr>
        <w:t>Объем и виды практики по ПМ 07</w:t>
      </w:r>
    </w:p>
    <w:p w14:paraId="7038A77D" w14:textId="46931BD5" w:rsidR="00FF53C5" w:rsidRPr="00FF53C5" w:rsidRDefault="00FF53C5" w:rsidP="00FF53C5">
      <w:pPr>
        <w:pStyle w:val="a7"/>
        <w:spacing w:before="10"/>
        <w:rPr>
          <w:sz w:val="20"/>
        </w:rPr>
      </w:pPr>
      <w:r w:rsidRPr="00FF53C5">
        <w:rPr>
          <w:sz w:val="28"/>
        </w:rPr>
        <w:t>Учебная 36 часов</w:t>
      </w:r>
    </w:p>
    <w:p w14:paraId="45A0F3A8" w14:textId="143F4B52" w:rsidR="00FF53C5" w:rsidRPr="00FF53C5" w:rsidRDefault="00FF53C5" w:rsidP="00FF53C5">
      <w:pPr>
        <w:spacing w:before="64" w:line="276" w:lineRule="auto"/>
        <w:ind w:right="1345"/>
        <w:rPr>
          <w:b/>
          <w:sz w:val="28"/>
          <w:szCs w:val="28"/>
        </w:rPr>
      </w:pPr>
      <w:r w:rsidRPr="00FF53C5">
        <w:rPr>
          <w:b/>
          <w:sz w:val="28"/>
          <w:szCs w:val="28"/>
        </w:rPr>
        <w:t>Цели и задачи практики:</w:t>
      </w:r>
    </w:p>
    <w:p w14:paraId="6926AFFE" w14:textId="77777777" w:rsidR="00FF53C5" w:rsidRPr="00FF53C5" w:rsidRDefault="00FF53C5" w:rsidP="00FF53C5">
      <w:pPr>
        <w:pStyle w:val="a7"/>
        <w:spacing w:line="360" w:lineRule="auto"/>
        <w:ind w:right="249" w:firstLine="709"/>
        <w:jc w:val="both"/>
        <w:rPr>
          <w:sz w:val="28"/>
          <w:szCs w:val="28"/>
        </w:rPr>
      </w:pPr>
      <w:r w:rsidRPr="00FF53C5">
        <w:rPr>
          <w:sz w:val="28"/>
          <w:szCs w:val="28"/>
        </w:rPr>
        <w:t xml:space="preserve">Цель практики – овладение видом профессиональной деятельности участие в </w:t>
      </w:r>
      <w:r w:rsidRPr="00FF53C5">
        <w:rPr>
          <w:iCs/>
          <w:sz w:val="28"/>
          <w:szCs w:val="28"/>
        </w:rPr>
        <w:t>соадминистрировании баз данных и серверов</w:t>
      </w:r>
      <w:r w:rsidRPr="00FF53C5">
        <w:rPr>
          <w:sz w:val="28"/>
          <w:szCs w:val="28"/>
        </w:rPr>
        <w:t xml:space="preserve"> и овладение следующими профессиональными и общими компетенциями:</w:t>
      </w:r>
    </w:p>
    <w:p w14:paraId="0C3A8728" w14:textId="77777777" w:rsidR="00FF53C5" w:rsidRPr="00FE1613" w:rsidRDefault="00FF53C5" w:rsidP="00FF53C5">
      <w:pPr>
        <w:pStyle w:val="pboth"/>
        <w:spacing w:before="0" w:beforeAutospacing="0" w:after="0" w:afterAutospacing="0" w:line="360" w:lineRule="auto"/>
        <w:ind w:firstLine="709"/>
        <w:jc w:val="both"/>
        <w:textAlignment w:val="baseline"/>
        <w:rPr>
          <w:color w:val="000000"/>
          <w:sz w:val="28"/>
          <w:szCs w:val="28"/>
        </w:rPr>
      </w:pPr>
      <w:r w:rsidRPr="00FE1613">
        <w:rPr>
          <w:color w:val="000000"/>
          <w:sz w:val="28"/>
          <w:szCs w:val="28"/>
        </w:rPr>
        <w:t>ОК 01. Выбирать способы решения задач профессиональной деятельности, применительно к различным контекстам.</w:t>
      </w:r>
    </w:p>
    <w:p w14:paraId="3C5FC1E1" w14:textId="77777777" w:rsidR="00FF53C5" w:rsidRPr="00FE1613" w:rsidRDefault="00FF53C5" w:rsidP="00FF53C5">
      <w:pPr>
        <w:pStyle w:val="pboth"/>
        <w:spacing w:before="0" w:beforeAutospacing="0" w:after="0" w:afterAutospacing="0" w:line="360" w:lineRule="auto"/>
        <w:ind w:firstLine="709"/>
        <w:jc w:val="both"/>
        <w:textAlignment w:val="baseline"/>
        <w:rPr>
          <w:color w:val="000000"/>
          <w:sz w:val="28"/>
          <w:szCs w:val="28"/>
        </w:rPr>
      </w:pPr>
      <w:bookmarkStart w:id="14" w:name="100094"/>
      <w:bookmarkEnd w:id="14"/>
      <w:r w:rsidRPr="00FE1613">
        <w:rPr>
          <w:color w:val="000000"/>
          <w:sz w:val="28"/>
          <w:szCs w:val="28"/>
        </w:rPr>
        <w:t>ОК 02. Осуществлять поиск, анализ и интерпретацию информации, необходимой для выполнения задач профессиональной деятельности.</w:t>
      </w:r>
    </w:p>
    <w:p w14:paraId="409D9EFE" w14:textId="77777777" w:rsidR="00FF53C5" w:rsidRPr="00FE1613" w:rsidRDefault="00FF53C5" w:rsidP="00FF53C5">
      <w:pPr>
        <w:pStyle w:val="pboth"/>
        <w:spacing w:before="0" w:beforeAutospacing="0" w:after="0" w:afterAutospacing="0" w:line="360" w:lineRule="auto"/>
        <w:ind w:firstLine="709"/>
        <w:jc w:val="both"/>
        <w:textAlignment w:val="baseline"/>
        <w:rPr>
          <w:color w:val="000000"/>
          <w:sz w:val="28"/>
          <w:szCs w:val="28"/>
        </w:rPr>
      </w:pPr>
      <w:bookmarkStart w:id="15" w:name="100095"/>
      <w:bookmarkEnd w:id="15"/>
      <w:r w:rsidRPr="00FE1613">
        <w:rPr>
          <w:color w:val="000000"/>
          <w:sz w:val="28"/>
          <w:szCs w:val="28"/>
        </w:rPr>
        <w:t>ОК 03. Планировать и реализовывать собственное профессиональное и личностное развитие.</w:t>
      </w:r>
    </w:p>
    <w:p w14:paraId="79E95056" w14:textId="77777777" w:rsidR="00FF53C5" w:rsidRPr="00FE1613" w:rsidRDefault="00FF53C5" w:rsidP="00FF53C5">
      <w:pPr>
        <w:pStyle w:val="pboth"/>
        <w:spacing w:before="0" w:beforeAutospacing="0" w:after="0" w:afterAutospacing="0" w:line="360" w:lineRule="auto"/>
        <w:ind w:firstLine="709"/>
        <w:jc w:val="both"/>
        <w:textAlignment w:val="baseline"/>
        <w:rPr>
          <w:color w:val="000000"/>
          <w:sz w:val="28"/>
          <w:szCs w:val="28"/>
        </w:rPr>
      </w:pPr>
      <w:bookmarkStart w:id="16" w:name="100096"/>
      <w:bookmarkEnd w:id="16"/>
      <w:r w:rsidRPr="00FE1613">
        <w:rPr>
          <w:color w:val="000000"/>
          <w:sz w:val="28"/>
          <w:szCs w:val="28"/>
        </w:rPr>
        <w:t>ОК 04. Работать в коллективе и команде, эффективно взаимодействовать с коллегами, руководством, клиентами.</w:t>
      </w:r>
    </w:p>
    <w:p w14:paraId="06BBD9D3" w14:textId="77777777" w:rsidR="00FF53C5" w:rsidRPr="00FE1613" w:rsidRDefault="00FF53C5" w:rsidP="00FF53C5">
      <w:pPr>
        <w:pStyle w:val="pboth"/>
        <w:spacing w:before="0" w:beforeAutospacing="0" w:after="0" w:afterAutospacing="0" w:line="360" w:lineRule="auto"/>
        <w:ind w:firstLine="709"/>
        <w:jc w:val="both"/>
        <w:textAlignment w:val="baseline"/>
        <w:rPr>
          <w:color w:val="000000"/>
          <w:sz w:val="28"/>
          <w:szCs w:val="28"/>
        </w:rPr>
      </w:pPr>
      <w:bookmarkStart w:id="17" w:name="100097"/>
      <w:bookmarkEnd w:id="17"/>
      <w:r w:rsidRPr="00FE1613">
        <w:rPr>
          <w:color w:val="000000"/>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14:paraId="6FA01A63" w14:textId="77777777" w:rsidR="00FF53C5" w:rsidRPr="00FE1613" w:rsidRDefault="00FF53C5" w:rsidP="00FF53C5">
      <w:pPr>
        <w:pStyle w:val="pboth"/>
        <w:spacing w:before="0" w:beforeAutospacing="0" w:after="0" w:afterAutospacing="0" w:line="360" w:lineRule="auto"/>
        <w:ind w:firstLine="709"/>
        <w:jc w:val="both"/>
        <w:textAlignment w:val="baseline"/>
        <w:rPr>
          <w:color w:val="000000"/>
          <w:sz w:val="28"/>
          <w:szCs w:val="28"/>
        </w:rPr>
      </w:pPr>
      <w:bookmarkStart w:id="18" w:name="100098"/>
      <w:bookmarkEnd w:id="18"/>
      <w:r w:rsidRPr="00FE1613">
        <w:rPr>
          <w:color w:val="000000"/>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6C2144A5" w14:textId="77777777" w:rsidR="00FF53C5" w:rsidRPr="00FE1613" w:rsidRDefault="00FF53C5" w:rsidP="00FF53C5">
      <w:pPr>
        <w:pStyle w:val="pboth"/>
        <w:spacing w:before="0" w:beforeAutospacing="0" w:after="0" w:afterAutospacing="0" w:line="360" w:lineRule="auto"/>
        <w:ind w:firstLine="709"/>
        <w:jc w:val="both"/>
        <w:textAlignment w:val="baseline"/>
        <w:rPr>
          <w:color w:val="000000"/>
          <w:sz w:val="28"/>
          <w:szCs w:val="28"/>
        </w:rPr>
      </w:pPr>
      <w:bookmarkStart w:id="19" w:name="100099"/>
      <w:bookmarkEnd w:id="19"/>
      <w:r w:rsidRPr="00FE1613">
        <w:rPr>
          <w:color w:val="000000"/>
          <w:sz w:val="28"/>
          <w:szCs w:val="28"/>
        </w:rPr>
        <w:t>ОК 07. Содействовать сохранению окружающей среды, ресурсосбережению, эффективно действовать в чрезвычайных ситуациях.</w:t>
      </w:r>
    </w:p>
    <w:p w14:paraId="5353515F" w14:textId="77777777" w:rsidR="00FF53C5" w:rsidRPr="00FE1613" w:rsidRDefault="00FF53C5" w:rsidP="00FF53C5">
      <w:pPr>
        <w:pStyle w:val="pboth"/>
        <w:spacing w:before="0" w:beforeAutospacing="0" w:after="0" w:afterAutospacing="0" w:line="360" w:lineRule="auto"/>
        <w:ind w:firstLine="709"/>
        <w:jc w:val="both"/>
        <w:textAlignment w:val="baseline"/>
        <w:rPr>
          <w:color w:val="000000"/>
          <w:sz w:val="28"/>
          <w:szCs w:val="28"/>
        </w:rPr>
      </w:pPr>
      <w:bookmarkStart w:id="20" w:name="100100"/>
      <w:bookmarkEnd w:id="20"/>
      <w:r w:rsidRPr="00FE1613">
        <w:rPr>
          <w:color w:val="000000"/>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E6584DA" w14:textId="77777777" w:rsidR="00FF53C5" w:rsidRPr="00FE1613" w:rsidRDefault="00FF53C5" w:rsidP="00FF53C5">
      <w:pPr>
        <w:pStyle w:val="pboth"/>
        <w:spacing w:before="0" w:beforeAutospacing="0" w:after="0" w:afterAutospacing="0" w:line="360" w:lineRule="auto"/>
        <w:ind w:firstLine="709"/>
        <w:jc w:val="both"/>
        <w:textAlignment w:val="baseline"/>
        <w:rPr>
          <w:color w:val="000000"/>
          <w:sz w:val="28"/>
          <w:szCs w:val="28"/>
        </w:rPr>
      </w:pPr>
      <w:bookmarkStart w:id="21" w:name="100101"/>
      <w:bookmarkEnd w:id="21"/>
      <w:r w:rsidRPr="00FE1613">
        <w:rPr>
          <w:color w:val="000000"/>
          <w:sz w:val="28"/>
          <w:szCs w:val="28"/>
        </w:rPr>
        <w:t>ОК 09. Использовать информационные технологии в профессиональной деятельности.</w:t>
      </w:r>
    </w:p>
    <w:p w14:paraId="57A662C8" w14:textId="77777777" w:rsidR="00FF53C5" w:rsidRPr="00FE1613" w:rsidRDefault="00FF53C5" w:rsidP="00FF53C5">
      <w:pPr>
        <w:pStyle w:val="pboth"/>
        <w:spacing w:before="0" w:beforeAutospacing="0" w:after="0" w:afterAutospacing="0" w:line="360" w:lineRule="auto"/>
        <w:ind w:firstLine="709"/>
        <w:jc w:val="both"/>
        <w:textAlignment w:val="baseline"/>
        <w:rPr>
          <w:color w:val="000000"/>
          <w:sz w:val="28"/>
          <w:szCs w:val="28"/>
        </w:rPr>
      </w:pPr>
      <w:bookmarkStart w:id="22" w:name="100102"/>
      <w:bookmarkEnd w:id="22"/>
      <w:r w:rsidRPr="00FE1613">
        <w:rPr>
          <w:color w:val="000000"/>
          <w:sz w:val="28"/>
          <w:szCs w:val="28"/>
        </w:rPr>
        <w:t>ОК 10. Пользоваться профессиональной документацией на государственном и иностранном языке.</w:t>
      </w:r>
    </w:p>
    <w:p w14:paraId="2528665A" w14:textId="77777777" w:rsidR="00FF53C5" w:rsidRPr="00FE1613" w:rsidRDefault="00FF53C5" w:rsidP="00FF53C5">
      <w:pPr>
        <w:pStyle w:val="pboth"/>
        <w:spacing w:before="0" w:beforeAutospacing="0" w:after="0" w:afterAutospacing="0" w:line="360" w:lineRule="auto"/>
        <w:ind w:firstLine="709"/>
        <w:jc w:val="both"/>
        <w:textAlignment w:val="baseline"/>
        <w:rPr>
          <w:color w:val="000000"/>
          <w:sz w:val="28"/>
          <w:szCs w:val="28"/>
        </w:rPr>
      </w:pPr>
      <w:bookmarkStart w:id="23" w:name="100103"/>
      <w:bookmarkEnd w:id="23"/>
      <w:r w:rsidRPr="00FE1613">
        <w:rPr>
          <w:color w:val="000000"/>
          <w:sz w:val="28"/>
          <w:szCs w:val="28"/>
        </w:rPr>
        <w:t>ОК 11. Планировать предпринимательскую деятельность в профессиональной сфере.</w:t>
      </w:r>
    </w:p>
    <w:p w14:paraId="19EB606A" w14:textId="77777777" w:rsidR="00FF53C5" w:rsidRPr="00FE1613" w:rsidRDefault="00FF53C5" w:rsidP="00FF53C5">
      <w:pPr>
        <w:pStyle w:val="pboth"/>
        <w:spacing w:before="0" w:beforeAutospacing="0" w:after="0" w:afterAutospacing="0" w:line="360" w:lineRule="auto"/>
        <w:ind w:firstLine="709"/>
        <w:jc w:val="both"/>
        <w:textAlignment w:val="baseline"/>
        <w:rPr>
          <w:color w:val="000000"/>
          <w:sz w:val="28"/>
          <w:szCs w:val="28"/>
        </w:rPr>
      </w:pPr>
      <w:r w:rsidRPr="00FE1613">
        <w:rPr>
          <w:color w:val="000000"/>
          <w:sz w:val="28"/>
          <w:szCs w:val="28"/>
        </w:rPr>
        <w:t>ПК 7.1. Выявлять технические проблемы, возникающие в процессе эксплуатации баз данных и серверов.</w:t>
      </w:r>
    </w:p>
    <w:p w14:paraId="75DE948D" w14:textId="77777777" w:rsidR="00FF53C5" w:rsidRPr="00FE1613" w:rsidRDefault="00FF53C5" w:rsidP="00FF53C5">
      <w:pPr>
        <w:pStyle w:val="pboth"/>
        <w:spacing w:before="0" w:beforeAutospacing="0" w:after="0" w:afterAutospacing="0" w:line="360" w:lineRule="auto"/>
        <w:ind w:firstLine="709"/>
        <w:jc w:val="both"/>
        <w:textAlignment w:val="baseline"/>
        <w:rPr>
          <w:color w:val="000000"/>
          <w:sz w:val="28"/>
          <w:szCs w:val="28"/>
        </w:rPr>
      </w:pPr>
      <w:bookmarkStart w:id="24" w:name="100171"/>
      <w:bookmarkEnd w:id="24"/>
      <w:r w:rsidRPr="00FE1613">
        <w:rPr>
          <w:color w:val="000000"/>
          <w:sz w:val="28"/>
          <w:szCs w:val="28"/>
        </w:rPr>
        <w:t>ПК 7.2. Осуществлять администрирование отдельных компонент серверов.</w:t>
      </w:r>
    </w:p>
    <w:p w14:paraId="76F5E173" w14:textId="77777777" w:rsidR="00FF53C5" w:rsidRPr="00FE1613" w:rsidRDefault="00FF53C5" w:rsidP="00FF53C5">
      <w:pPr>
        <w:pStyle w:val="pboth"/>
        <w:spacing w:before="0" w:beforeAutospacing="0" w:after="0" w:afterAutospacing="0" w:line="360" w:lineRule="auto"/>
        <w:ind w:firstLine="709"/>
        <w:jc w:val="both"/>
        <w:textAlignment w:val="baseline"/>
        <w:rPr>
          <w:color w:val="000000"/>
          <w:sz w:val="28"/>
          <w:szCs w:val="28"/>
        </w:rPr>
      </w:pPr>
      <w:bookmarkStart w:id="25" w:name="100172"/>
      <w:bookmarkEnd w:id="25"/>
      <w:r w:rsidRPr="00FE1613">
        <w:rPr>
          <w:color w:val="000000"/>
          <w:sz w:val="28"/>
          <w:szCs w:val="28"/>
        </w:rP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14:paraId="51D6FF46" w14:textId="77777777" w:rsidR="00FF53C5" w:rsidRPr="00887E19" w:rsidRDefault="00FF53C5" w:rsidP="00FF53C5">
      <w:pPr>
        <w:pStyle w:val="pboth"/>
        <w:spacing w:before="0" w:beforeAutospacing="0" w:after="0" w:afterAutospacing="0" w:line="360" w:lineRule="auto"/>
        <w:ind w:firstLine="709"/>
        <w:jc w:val="both"/>
        <w:textAlignment w:val="baseline"/>
        <w:rPr>
          <w:color w:val="000000"/>
          <w:sz w:val="28"/>
          <w:szCs w:val="28"/>
        </w:rPr>
      </w:pPr>
      <w:bookmarkStart w:id="26" w:name="100173"/>
      <w:bookmarkEnd w:id="26"/>
      <w:r w:rsidRPr="00FE1613">
        <w:rPr>
          <w:color w:val="000000"/>
          <w:sz w:val="28"/>
          <w:szCs w:val="28"/>
        </w:rPr>
        <w:t xml:space="preserve">ПК 7.4. Осуществлять администрирование баз данных в рамках своей </w:t>
      </w:r>
      <w:r w:rsidRPr="00887E19">
        <w:rPr>
          <w:color w:val="000000"/>
          <w:sz w:val="28"/>
          <w:szCs w:val="28"/>
        </w:rPr>
        <w:t>компетенции.</w:t>
      </w:r>
    </w:p>
    <w:p w14:paraId="400BFC11" w14:textId="77777777" w:rsidR="00FF53C5" w:rsidRPr="00887E19" w:rsidRDefault="00FF53C5" w:rsidP="00FF53C5">
      <w:pPr>
        <w:pStyle w:val="pboth"/>
        <w:spacing w:before="0" w:beforeAutospacing="0" w:after="0" w:afterAutospacing="0" w:line="360" w:lineRule="auto"/>
        <w:ind w:firstLine="709"/>
        <w:jc w:val="both"/>
        <w:textAlignment w:val="baseline"/>
        <w:rPr>
          <w:color w:val="000000"/>
          <w:sz w:val="28"/>
          <w:szCs w:val="28"/>
        </w:rPr>
      </w:pPr>
      <w:bookmarkStart w:id="27" w:name="100174"/>
      <w:bookmarkEnd w:id="27"/>
      <w:r w:rsidRPr="00887E19">
        <w:rPr>
          <w:color w:val="000000"/>
          <w:sz w:val="28"/>
          <w:szCs w:val="28"/>
        </w:rPr>
        <w:t>ПК 7.5. Проводить аудит систем безопасности баз данных и серверов с использованием регламентов по защите информации.</w:t>
      </w:r>
    </w:p>
    <w:p w14:paraId="26D1F7A3" w14:textId="77777777" w:rsidR="00FF53C5" w:rsidRPr="00FF53C5" w:rsidRDefault="00FF53C5" w:rsidP="00FF53C5">
      <w:pPr>
        <w:pStyle w:val="a7"/>
        <w:spacing w:line="360" w:lineRule="auto"/>
        <w:ind w:right="253" w:firstLine="709"/>
        <w:jc w:val="both"/>
        <w:rPr>
          <w:sz w:val="28"/>
          <w:szCs w:val="28"/>
        </w:rPr>
      </w:pPr>
      <w:r w:rsidRPr="00FF53C5">
        <w:rPr>
          <w:sz w:val="28"/>
          <w:szCs w:val="28"/>
        </w:rPr>
        <w:t>Обучающийся должен:</w:t>
      </w:r>
    </w:p>
    <w:p w14:paraId="6015EB6D" w14:textId="77777777" w:rsidR="00FF53C5" w:rsidRPr="00887E19" w:rsidRDefault="00FF53C5" w:rsidP="00FF53C5">
      <w:pPr>
        <w:pStyle w:val="111"/>
        <w:spacing w:before="0" w:line="360" w:lineRule="auto"/>
        <w:ind w:right="253" w:firstLine="468"/>
        <w:jc w:val="both"/>
        <w:rPr>
          <w:lang w:val="ru-RU"/>
        </w:rPr>
      </w:pPr>
      <w:r w:rsidRPr="00887E19">
        <w:rPr>
          <w:lang w:val="ru-RU"/>
        </w:rPr>
        <w:t>иметь практический опыт:</w:t>
      </w:r>
    </w:p>
    <w:p w14:paraId="43F58BD0" w14:textId="77777777" w:rsidR="00FF53C5" w:rsidRPr="00887E19" w:rsidRDefault="00FF53C5" w:rsidP="00FF53C5">
      <w:pPr>
        <w:pStyle w:val="pboth"/>
        <w:numPr>
          <w:ilvl w:val="0"/>
          <w:numId w:val="122"/>
        </w:numPr>
        <w:tabs>
          <w:tab w:val="left" w:pos="1134"/>
        </w:tabs>
        <w:spacing w:before="0" w:beforeAutospacing="0" w:after="0" w:afterAutospacing="0" w:line="360" w:lineRule="auto"/>
        <w:ind w:left="0" w:firstLine="709"/>
        <w:jc w:val="both"/>
        <w:textAlignment w:val="baseline"/>
        <w:rPr>
          <w:color w:val="000000"/>
          <w:sz w:val="28"/>
          <w:szCs w:val="28"/>
        </w:rPr>
      </w:pPr>
      <w:r w:rsidRPr="00887E19">
        <w:rPr>
          <w:color w:val="000000"/>
          <w:sz w:val="28"/>
          <w:szCs w:val="28"/>
        </w:rPr>
        <w:t>участии в соадминистрировании серверов;</w:t>
      </w:r>
    </w:p>
    <w:p w14:paraId="3E0194E3" w14:textId="77777777" w:rsidR="00FF53C5" w:rsidRPr="00887E19" w:rsidRDefault="00FF53C5" w:rsidP="00FF53C5">
      <w:pPr>
        <w:pStyle w:val="pboth"/>
        <w:numPr>
          <w:ilvl w:val="0"/>
          <w:numId w:val="122"/>
        </w:numPr>
        <w:tabs>
          <w:tab w:val="left" w:pos="1134"/>
        </w:tabs>
        <w:spacing w:before="0" w:beforeAutospacing="0" w:after="0" w:afterAutospacing="0" w:line="360" w:lineRule="auto"/>
        <w:ind w:left="0" w:firstLine="709"/>
        <w:jc w:val="both"/>
        <w:textAlignment w:val="baseline"/>
        <w:rPr>
          <w:color w:val="000000"/>
          <w:sz w:val="28"/>
          <w:szCs w:val="28"/>
        </w:rPr>
      </w:pPr>
      <w:r w:rsidRPr="00887E19">
        <w:rPr>
          <w:color w:val="000000"/>
          <w:sz w:val="28"/>
          <w:szCs w:val="28"/>
        </w:rPr>
        <w:t>разработке политики безопасности SQL сервера, базы данных и отдельных объектов базы данных;</w:t>
      </w:r>
    </w:p>
    <w:p w14:paraId="5DB998A3" w14:textId="77777777" w:rsidR="00FF53C5" w:rsidRPr="00887E19" w:rsidRDefault="00FF53C5" w:rsidP="00FF53C5">
      <w:pPr>
        <w:pStyle w:val="pboth"/>
        <w:numPr>
          <w:ilvl w:val="0"/>
          <w:numId w:val="122"/>
        </w:numPr>
        <w:tabs>
          <w:tab w:val="left" w:pos="1134"/>
        </w:tabs>
        <w:spacing w:before="0" w:beforeAutospacing="0" w:after="0" w:afterAutospacing="0" w:line="360" w:lineRule="auto"/>
        <w:ind w:left="0" w:firstLine="709"/>
        <w:jc w:val="both"/>
        <w:textAlignment w:val="baseline"/>
        <w:rPr>
          <w:color w:val="000000"/>
          <w:sz w:val="28"/>
          <w:szCs w:val="28"/>
        </w:rPr>
      </w:pPr>
      <w:r w:rsidRPr="00887E19">
        <w:rPr>
          <w:color w:val="000000"/>
          <w:sz w:val="28"/>
          <w:szCs w:val="28"/>
        </w:rPr>
        <w:t>применении законодательства Российской Федерации в области сертификации программных средств информационных технологий.</w:t>
      </w:r>
    </w:p>
    <w:p w14:paraId="34218CB1" w14:textId="77777777" w:rsidR="00FF53C5" w:rsidRPr="00887E19" w:rsidRDefault="00FF53C5" w:rsidP="00FF53C5">
      <w:pPr>
        <w:pStyle w:val="111"/>
        <w:spacing w:before="0" w:line="360" w:lineRule="auto"/>
        <w:ind w:right="253" w:firstLine="468"/>
        <w:jc w:val="both"/>
        <w:rPr>
          <w:lang w:val="ru-RU"/>
        </w:rPr>
      </w:pPr>
      <w:r w:rsidRPr="00887E19">
        <w:rPr>
          <w:lang w:val="ru-RU"/>
        </w:rPr>
        <w:t>уметь:</w:t>
      </w:r>
    </w:p>
    <w:p w14:paraId="061F3639" w14:textId="77777777" w:rsidR="00FF53C5" w:rsidRPr="00887E19" w:rsidRDefault="00FF53C5" w:rsidP="00FF53C5">
      <w:pPr>
        <w:pStyle w:val="pboth"/>
        <w:numPr>
          <w:ilvl w:val="0"/>
          <w:numId w:val="123"/>
        </w:numPr>
        <w:tabs>
          <w:tab w:val="left" w:pos="1134"/>
        </w:tabs>
        <w:spacing w:before="0" w:beforeAutospacing="0" w:after="0" w:afterAutospacing="0" w:line="360" w:lineRule="auto"/>
        <w:ind w:left="0" w:firstLine="709"/>
        <w:jc w:val="both"/>
        <w:textAlignment w:val="baseline"/>
        <w:rPr>
          <w:color w:val="000000"/>
          <w:sz w:val="28"/>
          <w:szCs w:val="28"/>
        </w:rPr>
      </w:pPr>
      <w:r w:rsidRPr="00887E19">
        <w:rPr>
          <w:color w:val="000000"/>
          <w:sz w:val="28"/>
          <w:szCs w:val="28"/>
        </w:rPr>
        <w:t>проектировать и создавать базы данных;</w:t>
      </w:r>
    </w:p>
    <w:p w14:paraId="766FECF7" w14:textId="77777777" w:rsidR="00FF53C5" w:rsidRPr="00887E19" w:rsidRDefault="00FF53C5" w:rsidP="00FF53C5">
      <w:pPr>
        <w:pStyle w:val="pboth"/>
        <w:numPr>
          <w:ilvl w:val="0"/>
          <w:numId w:val="123"/>
        </w:numPr>
        <w:tabs>
          <w:tab w:val="left" w:pos="1134"/>
        </w:tabs>
        <w:spacing w:before="0" w:beforeAutospacing="0" w:after="0" w:afterAutospacing="0" w:line="360" w:lineRule="auto"/>
        <w:ind w:left="0" w:firstLine="709"/>
        <w:jc w:val="both"/>
        <w:textAlignment w:val="baseline"/>
        <w:rPr>
          <w:color w:val="000000"/>
          <w:sz w:val="28"/>
          <w:szCs w:val="28"/>
        </w:rPr>
      </w:pPr>
      <w:r w:rsidRPr="00887E19">
        <w:rPr>
          <w:color w:val="000000"/>
          <w:sz w:val="28"/>
          <w:szCs w:val="28"/>
        </w:rPr>
        <w:t>выполнять запросы по обработке данных на языке SQL;</w:t>
      </w:r>
    </w:p>
    <w:p w14:paraId="3EE2ABC7" w14:textId="77777777" w:rsidR="00FF53C5" w:rsidRPr="00887E19" w:rsidRDefault="00FF53C5" w:rsidP="00FF53C5">
      <w:pPr>
        <w:pStyle w:val="pboth"/>
        <w:numPr>
          <w:ilvl w:val="0"/>
          <w:numId w:val="123"/>
        </w:numPr>
        <w:tabs>
          <w:tab w:val="left" w:pos="1134"/>
        </w:tabs>
        <w:spacing w:before="0" w:beforeAutospacing="0" w:after="0" w:afterAutospacing="0" w:line="360" w:lineRule="auto"/>
        <w:ind w:left="0" w:firstLine="709"/>
        <w:jc w:val="both"/>
        <w:textAlignment w:val="baseline"/>
        <w:rPr>
          <w:color w:val="000000"/>
          <w:sz w:val="28"/>
          <w:szCs w:val="28"/>
        </w:rPr>
      </w:pPr>
      <w:r w:rsidRPr="00887E19">
        <w:rPr>
          <w:color w:val="000000"/>
          <w:sz w:val="28"/>
          <w:szCs w:val="28"/>
        </w:rPr>
        <w:t>осуществлять основные функции по администрированию баз данных;</w:t>
      </w:r>
    </w:p>
    <w:p w14:paraId="18E4C870" w14:textId="77777777" w:rsidR="00FF53C5" w:rsidRPr="00887E19" w:rsidRDefault="00FF53C5" w:rsidP="00FF53C5">
      <w:pPr>
        <w:pStyle w:val="pboth"/>
        <w:numPr>
          <w:ilvl w:val="0"/>
          <w:numId w:val="123"/>
        </w:numPr>
        <w:tabs>
          <w:tab w:val="left" w:pos="1134"/>
        </w:tabs>
        <w:spacing w:before="0" w:beforeAutospacing="0" w:after="0" w:afterAutospacing="0" w:line="360" w:lineRule="auto"/>
        <w:ind w:left="0" w:firstLine="709"/>
        <w:jc w:val="both"/>
        <w:textAlignment w:val="baseline"/>
        <w:rPr>
          <w:color w:val="000000"/>
          <w:sz w:val="28"/>
          <w:szCs w:val="28"/>
        </w:rPr>
      </w:pPr>
      <w:r w:rsidRPr="00887E19">
        <w:rPr>
          <w:color w:val="000000"/>
          <w:sz w:val="28"/>
          <w:szCs w:val="28"/>
        </w:rPr>
        <w:t>разрабатывать политику безопасности SQL сервера, базы данных и отдельных объектов базы данных;</w:t>
      </w:r>
    </w:p>
    <w:p w14:paraId="1BEA2DAF" w14:textId="77777777" w:rsidR="00FF53C5" w:rsidRPr="00887E19" w:rsidRDefault="00FF53C5" w:rsidP="00FF53C5">
      <w:pPr>
        <w:pStyle w:val="pboth"/>
        <w:numPr>
          <w:ilvl w:val="0"/>
          <w:numId w:val="123"/>
        </w:numPr>
        <w:tabs>
          <w:tab w:val="left" w:pos="1134"/>
        </w:tabs>
        <w:spacing w:before="0" w:beforeAutospacing="0" w:after="0" w:afterAutospacing="0" w:line="360" w:lineRule="auto"/>
        <w:ind w:left="0" w:firstLine="709"/>
        <w:jc w:val="both"/>
        <w:textAlignment w:val="baseline"/>
        <w:rPr>
          <w:color w:val="000000"/>
          <w:sz w:val="28"/>
          <w:szCs w:val="28"/>
        </w:rPr>
      </w:pPr>
      <w:r w:rsidRPr="00887E19">
        <w:rPr>
          <w:color w:val="000000"/>
          <w:sz w:val="28"/>
          <w:szCs w:val="28"/>
        </w:rPr>
        <w:t>владеть технологиями проведения сертификации программного средства.</w:t>
      </w:r>
    </w:p>
    <w:p w14:paraId="01E74082" w14:textId="77777777" w:rsidR="00FF53C5" w:rsidRPr="00887E19" w:rsidRDefault="00FF53C5" w:rsidP="00FF53C5">
      <w:pPr>
        <w:pStyle w:val="111"/>
        <w:spacing w:before="0" w:line="360" w:lineRule="auto"/>
        <w:ind w:left="0" w:right="1564" w:firstLine="709"/>
        <w:jc w:val="both"/>
        <w:rPr>
          <w:lang w:val="ru-RU"/>
        </w:rPr>
      </w:pPr>
      <w:r w:rsidRPr="00887E19">
        <w:rPr>
          <w:lang w:val="ru-RU"/>
        </w:rPr>
        <w:t>знать:</w:t>
      </w:r>
    </w:p>
    <w:p w14:paraId="1FA27BF8" w14:textId="77777777" w:rsidR="00FF53C5" w:rsidRPr="00887E19" w:rsidRDefault="00FF53C5" w:rsidP="00FF53C5">
      <w:pPr>
        <w:pStyle w:val="pboth"/>
        <w:numPr>
          <w:ilvl w:val="0"/>
          <w:numId w:val="124"/>
        </w:numPr>
        <w:tabs>
          <w:tab w:val="left" w:pos="1134"/>
        </w:tabs>
        <w:spacing w:before="0" w:beforeAutospacing="0" w:after="0" w:afterAutospacing="0" w:line="360" w:lineRule="auto"/>
        <w:ind w:left="0" w:firstLine="709"/>
        <w:jc w:val="both"/>
        <w:textAlignment w:val="baseline"/>
        <w:rPr>
          <w:color w:val="000000"/>
          <w:sz w:val="28"/>
          <w:szCs w:val="28"/>
        </w:rPr>
      </w:pPr>
      <w:r w:rsidRPr="00887E19">
        <w:rPr>
          <w:color w:val="000000"/>
          <w:sz w:val="28"/>
          <w:szCs w:val="28"/>
        </w:rPr>
        <w:t>модели данных, основные операции и ограничения;</w:t>
      </w:r>
    </w:p>
    <w:p w14:paraId="377A8A2D" w14:textId="77777777" w:rsidR="00FF53C5" w:rsidRPr="00887E19" w:rsidRDefault="00FF53C5" w:rsidP="00FF53C5">
      <w:pPr>
        <w:pStyle w:val="pboth"/>
        <w:numPr>
          <w:ilvl w:val="0"/>
          <w:numId w:val="124"/>
        </w:numPr>
        <w:tabs>
          <w:tab w:val="left" w:pos="1134"/>
        </w:tabs>
        <w:spacing w:before="0" w:beforeAutospacing="0" w:after="0" w:afterAutospacing="0" w:line="360" w:lineRule="auto"/>
        <w:ind w:left="0" w:firstLine="709"/>
        <w:jc w:val="both"/>
        <w:textAlignment w:val="baseline"/>
        <w:rPr>
          <w:color w:val="000000"/>
          <w:sz w:val="28"/>
          <w:szCs w:val="28"/>
        </w:rPr>
      </w:pPr>
      <w:r w:rsidRPr="00887E19">
        <w:rPr>
          <w:color w:val="000000"/>
          <w:sz w:val="28"/>
          <w:szCs w:val="28"/>
        </w:rPr>
        <w:t>технологию установки и настройки сервера баз данных;</w:t>
      </w:r>
    </w:p>
    <w:p w14:paraId="7313A9D9" w14:textId="77777777" w:rsidR="00FF53C5" w:rsidRPr="00887E19" w:rsidRDefault="00FF53C5" w:rsidP="00FF53C5">
      <w:pPr>
        <w:pStyle w:val="pboth"/>
        <w:numPr>
          <w:ilvl w:val="0"/>
          <w:numId w:val="124"/>
        </w:numPr>
        <w:tabs>
          <w:tab w:val="left" w:pos="1134"/>
        </w:tabs>
        <w:spacing w:before="0" w:beforeAutospacing="0" w:after="0" w:afterAutospacing="0" w:line="360" w:lineRule="auto"/>
        <w:ind w:left="0" w:firstLine="709"/>
        <w:jc w:val="both"/>
        <w:textAlignment w:val="baseline"/>
        <w:rPr>
          <w:color w:val="000000"/>
          <w:sz w:val="28"/>
          <w:szCs w:val="28"/>
        </w:rPr>
      </w:pPr>
      <w:r w:rsidRPr="00887E19">
        <w:rPr>
          <w:color w:val="000000"/>
          <w:sz w:val="28"/>
          <w:szCs w:val="28"/>
        </w:rPr>
        <w:t>требования к безопасности сервера базы данных;</w:t>
      </w:r>
    </w:p>
    <w:p w14:paraId="5467F14D" w14:textId="77777777" w:rsidR="00FF53C5" w:rsidRPr="00887E19" w:rsidRDefault="00FF53C5" w:rsidP="00FF53C5">
      <w:pPr>
        <w:pStyle w:val="pboth"/>
        <w:numPr>
          <w:ilvl w:val="0"/>
          <w:numId w:val="124"/>
        </w:numPr>
        <w:tabs>
          <w:tab w:val="left" w:pos="1134"/>
        </w:tabs>
        <w:spacing w:before="0" w:beforeAutospacing="0" w:after="0" w:afterAutospacing="0" w:line="360" w:lineRule="auto"/>
        <w:ind w:left="0" w:firstLine="709"/>
        <w:jc w:val="both"/>
        <w:textAlignment w:val="baseline"/>
        <w:rPr>
          <w:color w:val="000000"/>
          <w:sz w:val="28"/>
          <w:szCs w:val="28"/>
        </w:rPr>
      </w:pPr>
      <w:r w:rsidRPr="00887E19">
        <w:rPr>
          <w:color w:val="000000"/>
          <w:sz w:val="28"/>
          <w:szCs w:val="28"/>
        </w:rPr>
        <w:t>государственные стандарты и требования к обслуживанию баз данных.</w:t>
      </w:r>
    </w:p>
    <w:p w14:paraId="32A10066" w14:textId="3CB73DB3" w:rsidR="00FF53C5" w:rsidRPr="006F3111" w:rsidRDefault="00FF53C5" w:rsidP="00FF53C5">
      <w:pPr>
        <w:spacing w:before="120" w:after="120" w:line="360" w:lineRule="auto"/>
        <w:ind w:firstLine="708"/>
        <w:jc w:val="both"/>
        <w:rPr>
          <w:b/>
          <w:bCs/>
          <w:color w:val="000000"/>
          <w:sz w:val="28"/>
          <w:szCs w:val="28"/>
        </w:rPr>
      </w:pPr>
      <w:r w:rsidRPr="006F3111">
        <w:rPr>
          <w:b/>
          <w:bCs/>
          <w:color w:val="000000"/>
          <w:sz w:val="28"/>
          <w:szCs w:val="28"/>
        </w:rPr>
        <w:t>Организация практики</w:t>
      </w:r>
    </w:p>
    <w:p w14:paraId="65991255" w14:textId="77777777" w:rsidR="00FF53C5" w:rsidRPr="006F3111" w:rsidRDefault="00FF53C5" w:rsidP="00FF53C5">
      <w:pPr>
        <w:spacing w:line="360" w:lineRule="auto"/>
        <w:ind w:firstLine="709"/>
        <w:jc w:val="both"/>
        <w:rPr>
          <w:sz w:val="28"/>
          <w:szCs w:val="28"/>
        </w:rPr>
      </w:pPr>
      <w:r w:rsidRPr="006F3111">
        <w:rPr>
          <w:sz w:val="28"/>
          <w:szCs w:val="28"/>
        </w:rPr>
        <w:t xml:space="preserve">Для проведения учебной практики в колледже разработана следующая документация: </w:t>
      </w:r>
    </w:p>
    <w:p w14:paraId="3C613972" w14:textId="77777777" w:rsidR="00FF53C5" w:rsidRPr="00FE0CA1" w:rsidRDefault="00FF53C5" w:rsidP="00FF53C5">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FE0CA1">
        <w:rPr>
          <w:sz w:val="28"/>
          <w:szCs w:val="28"/>
        </w:rPr>
        <w:t>положение о</w:t>
      </w:r>
      <w:r>
        <w:rPr>
          <w:sz w:val="28"/>
          <w:szCs w:val="28"/>
        </w:rPr>
        <w:t xml:space="preserve">б учебной </w:t>
      </w:r>
      <w:r w:rsidRPr="00FE0CA1">
        <w:rPr>
          <w:sz w:val="28"/>
          <w:szCs w:val="28"/>
        </w:rPr>
        <w:t>практике;</w:t>
      </w:r>
    </w:p>
    <w:p w14:paraId="78E599D6" w14:textId="77777777" w:rsidR="00FF53C5" w:rsidRPr="00FE0CA1" w:rsidRDefault="00FF53C5" w:rsidP="00FF53C5">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FE0CA1">
        <w:rPr>
          <w:sz w:val="28"/>
          <w:szCs w:val="28"/>
        </w:rPr>
        <w:t xml:space="preserve">рабочая программа </w:t>
      </w:r>
      <w:r>
        <w:rPr>
          <w:sz w:val="28"/>
          <w:szCs w:val="28"/>
        </w:rPr>
        <w:t>учебной</w:t>
      </w:r>
      <w:r w:rsidRPr="00FE0CA1">
        <w:rPr>
          <w:sz w:val="28"/>
          <w:szCs w:val="28"/>
        </w:rPr>
        <w:t xml:space="preserve"> </w:t>
      </w:r>
      <w:r>
        <w:rPr>
          <w:sz w:val="28"/>
          <w:szCs w:val="28"/>
        </w:rPr>
        <w:t>практики;</w:t>
      </w:r>
    </w:p>
    <w:p w14:paraId="1B4B9544" w14:textId="77777777" w:rsidR="00FF53C5" w:rsidRPr="006F3111" w:rsidRDefault="00FF53C5" w:rsidP="00FF53C5">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6F3111">
        <w:rPr>
          <w:sz w:val="28"/>
          <w:szCs w:val="28"/>
        </w:rPr>
        <w:t xml:space="preserve">план-график консультаций и контроля за выполнением студентами программы учебной практики; </w:t>
      </w:r>
    </w:p>
    <w:p w14:paraId="3DAA022F" w14:textId="77777777" w:rsidR="00FF53C5" w:rsidRPr="006F3111" w:rsidRDefault="00FF53C5" w:rsidP="00FF53C5">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6F3111">
        <w:rPr>
          <w:sz w:val="28"/>
          <w:szCs w:val="28"/>
        </w:rPr>
        <w:t>приказ о распределении студентов на практику;</w:t>
      </w:r>
    </w:p>
    <w:p w14:paraId="3E228C8E" w14:textId="77777777" w:rsidR="00FF53C5" w:rsidRPr="006F3111" w:rsidRDefault="00FF53C5" w:rsidP="00FF53C5">
      <w:pPr>
        <w:spacing w:line="360" w:lineRule="auto"/>
        <w:ind w:firstLine="709"/>
        <w:jc w:val="both"/>
        <w:rPr>
          <w:sz w:val="28"/>
          <w:szCs w:val="28"/>
        </w:rPr>
      </w:pPr>
      <w:r w:rsidRPr="006F3111">
        <w:rPr>
          <w:sz w:val="28"/>
          <w:szCs w:val="28"/>
        </w:rPr>
        <w:t>В основные обязанности руководителя практики от колледжа входят:</w:t>
      </w:r>
    </w:p>
    <w:p w14:paraId="4E77085D" w14:textId="77777777" w:rsidR="00FF53C5" w:rsidRPr="006F3111" w:rsidRDefault="00FF53C5" w:rsidP="00FF53C5">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6F3111">
        <w:rPr>
          <w:sz w:val="28"/>
          <w:szCs w:val="28"/>
        </w:rPr>
        <w:t>проведение практики в соответствии с содержанием тематического плана и содержания практики;</w:t>
      </w:r>
    </w:p>
    <w:p w14:paraId="4788BD63" w14:textId="77777777" w:rsidR="00FF53C5" w:rsidRPr="006F3111" w:rsidRDefault="00FF53C5" w:rsidP="00FF53C5">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6F3111">
        <w:rPr>
          <w:sz w:val="28"/>
          <w:szCs w:val="28"/>
        </w:rPr>
        <w:t>разработка и согласование с организациями программы, содержания и планируемых результатов практики;</w:t>
      </w:r>
    </w:p>
    <w:p w14:paraId="63D6647E" w14:textId="77777777" w:rsidR="00FF53C5" w:rsidRPr="00FE0CA1" w:rsidRDefault="00FF53C5" w:rsidP="00FF53C5">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FE0CA1">
        <w:rPr>
          <w:sz w:val="28"/>
          <w:szCs w:val="28"/>
        </w:rPr>
        <w:t>осуществление руководства практикой;</w:t>
      </w:r>
    </w:p>
    <w:p w14:paraId="32DA1456" w14:textId="77777777" w:rsidR="00FF53C5" w:rsidRPr="006F3111" w:rsidRDefault="00FF53C5" w:rsidP="00FF53C5">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6F3111">
        <w:rPr>
          <w:sz w:val="28"/>
          <w:szCs w:val="28"/>
        </w:rPr>
        <w:t>контролирование реализации программы и условий проведения практики, в том числе требований охраны труда, безопасности жизнедеятельности и пожарной безопасности в соответствии с правилами и нормами, в том числе отраслевыми;</w:t>
      </w:r>
    </w:p>
    <w:p w14:paraId="734AE38F" w14:textId="77777777" w:rsidR="00FF53C5" w:rsidRPr="006F3111" w:rsidRDefault="00FF53C5" w:rsidP="00FF53C5">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6F3111">
        <w:rPr>
          <w:sz w:val="28"/>
          <w:szCs w:val="28"/>
        </w:rPr>
        <w:t>формирование группы в случае применения групповых форм проведения практики.</w:t>
      </w:r>
    </w:p>
    <w:p w14:paraId="1B08C742" w14:textId="77777777" w:rsidR="00FF53C5" w:rsidRPr="006F3111" w:rsidRDefault="00FF53C5" w:rsidP="00FF53C5">
      <w:pPr>
        <w:spacing w:line="360" w:lineRule="auto"/>
        <w:ind w:firstLine="709"/>
        <w:jc w:val="both"/>
        <w:rPr>
          <w:b/>
          <w:sz w:val="28"/>
          <w:szCs w:val="28"/>
        </w:rPr>
      </w:pPr>
      <w:r w:rsidRPr="006F3111">
        <w:rPr>
          <w:b/>
          <w:sz w:val="28"/>
          <w:szCs w:val="28"/>
        </w:rPr>
        <w:t>Студенты при прохождении учебной практики обязаны:</w:t>
      </w:r>
    </w:p>
    <w:p w14:paraId="3AD0EE71" w14:textId="77777777" w:rsidR="00FF53C5" w:rsidRPr="006F3111" w:rsidRDefault="00FF53C5" w:rsidP="00FF53C5">
      <w:pPr>
        <w:widowControl w:val="0"/>
        <w:numPr>
          <w:ilvl w:val="0"/>
          <w:numId w:val="130"/>
        </w:numPr>
        <w:tabs>
          <w:tab w:val="clear" w:pos="2056"/>
          <w:tab w:val="left" w:pos="570"/>
        </w:tabs>
        <w:suppressAutoHyphens/>
        <w:autoSpaceDE w:val="0"/>
        <w:spacing w:line="360" w:lineRule="auto"/>
        <w:ind w:left="570" w:hanging="513"/>
        <w:jc w:val="both"/>
        <w:rPr>
          <w:sz w:val="28"/>
          <w:szCs w:val="28"/>
        </w:rPr>
      </w:pPr>
      <w:r w:rsidRPr="006F3111">
        <w:rPr>
          <w:sz w:val="28"/>
          <w:szCs w:val="28"/>
        </w:rPr>
        <w:t>полностью выполнять задания, предусмотренные программой учебной практики;</w:t>
      </w:r>
    </w:p>
    <w:p w14:paraId="7C58391E" w14:textId="77777777" w:rsidR="00FF53C5" w:rsidRPr="006F3111" w:rsidRDefault="00FF53C5" w:rsidP="00FF53C5">
      <w:pPr>
        <w:widowControl w:val="0"/>
        <w:numPr>
          <w:ilvl w:val="0"/>
          <w:numId w:val="130"/>
        </w:numPr>
        <w:tabs>
          <w:tab w:val="clear" w:pos="2056"/>
          <w:tab w:val="left" w:pos="570"/>
        </w:tabs>
        <w:suppressAutoHyphens/>
        <w:autoSpaceDE w:val="0"/>
        <w:spacing w:line="360" w:lineRule="auto"/>
        <w:ind w:left="570" w:hanging="513"/>
        <w:jc w:val="both"/>
        <w:rPr>
          <w:sz w:val="28"/>
          <w:szCs w:val="28"/>
        </w:rPr>
      </w:pPr>
      <w:r w:rsidRPr="006F3111">
        <w:rPr>
          <w:sz w:val="28"/>
          <w:szCs w:val="28"/>
        </w:rPr>
        <w:t>соблюдать действующие правила внутреннего трудового распорядка;</w:t>
      </w:r>
    </w:p>
    <w:p w14:paraId="5F942C75" w14:textId="77777777" w:rsidR="00FF53C5" w:rsidRPr="006F3111" w:rsidRDefault="00FF53C5" w:rsidP="00FF53C5">
      <w:pPr>
        <w:widowControl w:val="0"/>
        <w:numPr>
          <w:ilvl w:val="0"/>
          <w:numId w:val="130"/>
        </w:numPr>
        <w:tabs>
          <w:tab w:val="clear" w:pos="2056"/>
          <w:tab w:val="left" w:pos="570"/>
        </w:tabs>
        <w:suppressAutoHyphens/>
        <w:autoSpaceDE w:val="0"/>
        <w:spacing w:line="360" w:lineRule="auto"/>
        <w:ind w:left="570" w:hanging="513"/>
        <w:jc w:val="both"/>
        <w:rPr>
          <w:sz w:val="28"/>
          <w:szCs w:val="28"/>
        </w:rPr>
      </w:pPr>
      <w:r w:rsidRPr="006F3111">
        <w:rPr>
          <w:sz w:val="28"/>
          <w:szCs w:val="28"/>
        </w:rPr>
        <w:t>изучать и строго соблюдать нормы охраны труда и правила пожарной безопасности.</w:t>
      </w:r>
    </w:p>
    <w:p w14:paraId="527A6862" w14:textId="5CC6D0B2" w:rsidR="00FF53C5" w:rsidRPr="006F3111" w:rsidRDefault="00FF53C5" w:rsidP="00FF53C5">
      <w:pPr>
        <w:spacing w:before="120" w:after="120" w:line="360" w:lineRule="auto"/>
        <w:ind w:firstLine="709"/>
        <w:rPr>
          <w:b/>
          <w:bCs/>
          <w:color w:val="000000"/>
          <w:sz w:val="28"/>
          <w:szCs w:val="28"/>
        </w:rPr>
      </w:pPr>
      <w:r w:rsidRPr="006F3111">
        <w:rPr>
          <w:b/>
          <w:bCs/>
          <w:color w:val="000000"/>
          <w:sz w:val="28"/>
          <w:szCs w:val="28"/>
        </w:rPr>
        <w:t xml:space="preserve">Количество часов на освоение программы учебной практики </w:t>
      </w:r>
    </w:p>
    <w:p w14:paraId="3D035650" w14:textId="77777777" w:rsidR="00FF53C5" w:rsidRPr="006F3111" w:rsidRDefault="00FF53C5" w:rsidP="00FF53C5">
      <w:pPr>
        <w:spacing w:line="360" w:lineRule="auto"/>
        <w:ind w:firstLine="709"/>
        <w:jc w:val="both"/>
        <w:rPr>
          <w:sz w:val="28"/>
          <w:szCs w:val="28"/>
        </w:rPr>
      </w:pPr>
      <w:r w:rsidRPr="006F3111">
        <w:rPr>
          <w:sz w:val="28"/>
          <w:szCs w:val="28"/>
        </w:rPr>
        <w:t>Рабочая программа рассчитана на прохождение студентами практики  в объеме 36 часов.</w:t>
      </w:r>
    </w:p>
    <w:p w14:paraId="035A6488" w14:textId="77777777" w:rsidR="00FF53C5" w:rsidRDefault="00FF53C5" w:rsidP="00FF53C5">
      <w:pPr>
        <w:widowControl w:val="0"/>
        <w:suppressAutoHyphens/>
        <w:autoSpaceDE w:val="0"/>
        <w:autoSpaceDN w:val="0"/>
        <w:adjustRightInd w:val="0"/>
        <w:spacing w:line="360" w:lineRule="auto"/>
        <w:jc w:val="both"/>
        <w:rPr>
          <w:b/>
          <w:sz w:val="28"/>
          <w:szCs w:val="28"/>
        </w:rPr>
      </w:pPr>
    </w:p>
    <w:p w14:paraId="25474F9E" w14:textId="5AC99B5F" w:rsidR="00FF53C5" w:rsidRDefault="00FF53C5" w:rsidP="00FF53C5">
      <w:pPr>
        <w:widowControl w:val="0"/>
        <w:suppressAutoHyphens/>
        <w:autoSpaceDE w:val="0"/>
        <w:autoSpaceDN w:val="0"/>
        <w:adjustRightInd w:val="0"/>
        <w:spacing w:line="360" w:lineRule="auto"/>
        <w:jc w:val="both"/>
        <w:rPr>
          <w:b/>
          <w:sz w:val="28"/>
          <w:szCs w:val="28"/>
        </w:rPr>
      </w:pPr>
      <w:r>
        <w:rPr>
          <w:b/>
          <w:sz w:val="28"/>
          <w:szCs w:val="28"/>
        </w:rPr>
        <w:t>2.7.10 Аннотация к производственной практике «Автоматизация баз данных» по ПМ.07 Соадминистрирование и автоматизация баз данных и серверов</w:t>
      </w:r>
    </w:p>
    <w:p w14:paraId="255561BE" w14:textId="4E88D5A8" w:rsidR="00FF53C5" w:rsidRPr="00F37036" w:rsidRDefault="00FF53C5" w:rsidP="00F3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671" w:firstLine="709"/>
        <w:jc w:val="both"/>
        <w:rPr>
          <w:sz w:val="28"/>
          <w:szCs w:val="28"/>
        </w:rPr>
      </w:pPr>
      <w:r w:rsidRPr="00F37036">
        <w:rPr>
          <w:sz w:val="28"/>
          <w:szCs w:val="28"/>
        </w:rPr>
        <w:t xml:space="preserve">Рабочая программа </w:t>
      </w:r>
      <w:r w:rsidRPr="00F37036">
        <w:rPr>
          <w:spacing w:val="-29"/>
          <w:sz w:val="28"/>
          <w:szCs w:val="28"/>
        </w:rPr>
        <w:t>п</w:t>
      </w:r>
      <w:r w:rsidRPr="00F37036">
        <w:rPr>
          <w:sz w:val="28"/>
          <w:szCs w:val="28"/>
        </w:rPr>
        <w:t xml:space="preserve">роизводственной практики разработана на основе программы подготовки специалистов среднего звена в соответствии с ФГОС по специальности  </w:t>
      </w:r>
      <w:r w:rsidRPr="00F37036">
        <w:rPr>
          <w:rFonts w:eastAsia="TimesNewRomanPSMT"/>
          <w:sz w:val="28"/>
          <w:szCs w:val="28"/>
        </w:rPr>
        <w:t>09.02.07 «Информационные системы и программирование», утвержденного приказом Министерства образования и науки РФ от 09.12.2016 № 1547. с учетом характеристик обобщенных трудовых функций профессионального стандарта 06.015 Специалист по информационным системам, утвержденного приказом Министерства труда и социальной  защиты РФ от 18.11.2014 № 896н (зарегистрирован Министерством юстиции Российской Федерации 24 декабря 2014г., регистраци</w:t>
      </w:r>
      <w:r w:rsidR="00681D34">
        <w:rPr>
          <w:rFonts w:eastAsia="TimesNewRomanPSMT"/>
          <w:sz w:val="28"/>
          <w:szCs w:val="28"/>
        </w:rPr>
        <w:t>о</w:t>
      </w:r>
      <w:r w:rsidRPr="00F37036">
        <w:rPr>
          <w:rFonts w:eastAsia="TimesNewRomanPSMT"/>
          <w:sz w:val="28"/>
          <w:szCs w:val="28"/>
        </w:rPr>
        <w:t>нный №35361), п</w:t>
      </w:r>
      <w:r w:rsidRPr="00F37036">
        <w:rPr>
          <w:sz w:val="28"/>
          <w:szCs w:val="28"/>
        </w:rPr>
        <w:t xml:space="preserve">римерной программы профессионального модуля ПМ07 </w:t>
      </w:r>
      <w:r w:rsidRPr="00F37036">
        <w:rPr>
          <w:iCs/>
          <w:sz w:val="28"/>
          <w:szCs w:val="28"/>
        </w:rPr>
        <w:t>Соадминистрирование баз данных и серверов</w:t>
      </w:r>
      <w:r w:rsidRPr="00F37036">
        <w:rPr>
          <w:sz w:val="28"/>
          <w:szCs w:val="28"/>
        </w:rPr>
        <w:t xml:space="preserve"> и рабочего учебного плана ГБПОУ СПО НПК.</w:t>
      </w:r>
    </w:p>
    <w:p w14:paraId="5793805A" w14:textId="37254117" w:rsidR="00FF53C5" w:rsidRPr="00F37036" w:rsidRDefault="00FF53C5" w:rsidP="00F37036">
      <w:pPr>
        <w:pStyle w:val="a7"/>
        <w:spacing w:after="0" w:line="360" w:lineRule="auto"/>
        <w:ind w:left="101" w:right="664" w:firstLine="720"/>
        <w:jc w:val="both"/>
        <w:rPr>
          <w:sz w:val="28"/>
          <w:szCs w:val="28"/>
        </w:rPr>
      </w:pPr>
      <w:r w:rsidRPr="00F37036">
        <w:rPr>
          <w:sz w:val="28"/>
          <w:szCs w:val="28"/>
        </w:rPr>
        <w:t xml:space="preserve">Рабочая программа практики может быть использована в программах дополнительного профессионального образования: в программах повышения квалификации работников </w:t>
      </w:r>
      <w:r w:rsidR="00681D34">
        <w:rPr>
          <w:sz w:val="28"/>
          <w:szCs w:val="28"/>
        </w:rPr>
        <w:t>сферы информационных технологий</w:t>
      </w:r>
      <w:r w:rsidRPr="00F37036">
        <w:rPr>
          <w:sz w:val="28"/>
          <w:szCs w:val="28"/>
        </w:rPr>
        <w:t xml:space="preserve"> в программах переподготовки на базе среднего (полного) образования или профессионального образования. Опыт работы не требуется.</w:t>
      </w:r>
    </w:p>
    <w:p w14:paraId="44C087BE" w14:textId="58DB5497" w:rsidR="00FF53C5" w:rsidRPr="00F37036" w:rsidRDefault="00FF53C5" w:rsidP="00F37036">
      <w:pPr>
        <w:spacing w:line="360" w:lineRule="auto"/>
        <w:ind w:left="1061"/>
        <w:jc w:val="both"/>
        <w:rPr>
          <w:b/>
          <w:sz w:val="28"/>
          <w:szCs w:val="28"/>
        </w:rPr>
      </w:pPr>
      <w:r w:rsidRPr="00F37036">
        <w:rPr>
          <w:b/>
          <w:sz w:val="28"/>
          <w:szCs w:val="28"/>
        </w:rPr>
        <w:t>Объем и виды практики по ПМ 07</w:t>
      </w:r>
    </w:p>
    <w:p w14:paraId="292456F9" w14:textId="60677017" w:rsidR="00FF53C5" w:rsidRPr="00F37036" w:rsidRDefault="00F37036" w:rsidP="00F37036">
      <w:pPr>
        <w:pStyle w:val="a7"/>
        <w:spacing w:after="0" w:line="360" w:lineRule="auto"/>
        <w:jc w:val="both"/>
        <w:rPr>
          <w:sz w:val="28"/>
          <w:szCs w:val="28"/>
        </w:rPr>
      </w:pPr>
      <w:r w:rsidRPr="00F37036">
        <w:rPr>
          <w:sz w:val="28"/>
          <w:szCs w:val="28"/>
        </w:rPr>
        <w:t>Производственная</w:t>
      </w:r>
      <w:r>
        <w:rPr>
          <w:sz w:val="28"/>
          <w:szCs w:val="28"/>
        </w:rPr>
        <w:t xml:space="preserve"> </w:t>
      </w:r>
      <w:r w:rsidRPr="00F37036">
        <w:rPr>
          <w:sz w:val="28"/>
          <w:szCs w:val="28"/>
        </w:rPr>
        <w:t>108</w:t>
      </w:r>
      <w:r>
        <w:rPr>
          <w:sz w:val="28"/>
          <w:szCs w:val="28"/>
        </w:rPr>
        <w:t xml:space="preserve"> часов</w:t>
      </w:r>
    </w:p>
    <w:p w14:paraId="369F5CDB" w14:textId="4D6C9D2B" w:rsidR="00FF53C5" w:rsidRPr="00F37036" w:rsidRDefault="00FF53C5" w:rsidP="00F37036">
      <w:pPr>
        <w:spacing w:line="360" w:lineRule="auto"/>
        <w:ind w:right="1345"/>
        <w:jc w:val="both"/>
        <w:rPr>
          <w:sz w:val="28"/>
          <w:szCs w:val="28"/>
        </w:rPr>
      </w:pPr>
      <w:r w:rsidRPr="00F37036">
        <w:rPr>
          <w:sz w:val="28"/>
          <w:szCs w:val="28"/>
        </w:rPr>
        <w:t>Цели и задачи практики:</w:t>
      </w:r>
    </w:p>
    <w:p w14:paraId="6E490AEF" w14:textId="77777777" w:rsidR="00FF53C5" w:rsidRPr="00F37036" w:rsidRDefault="00FF53C5" w:rsidP="00F37036">
      <w:pPr>
        <w:pStyle w:val="pboth"/>
        <w:spacing w:before="0" w:beforeAutospacing="0" w:after="0" w:afterAutospacing="0" w:line="360" w:lineRule="auto"/>
        <w:ind w:firstLine="709"/>
        <w:jc w:val="both"/>
        <w:textAlignment w:val="baseline"/>
        <w:rPr>
          <w:rFonts w:eastAsia="TimesNewRomanPSMT"/>
          <w:sz w:val="28"/>
          <w:szCs w:val="28"/>
        </w:rPr>
      </w:pPr>
      <w:r w:rsidRPr="00F37036">
        <w:rPr>
          <w:sz w:val="28"/>
          <w:szCs w:val="28"/>
        </w:rPr>
        <w:t xml:space="preserve">Целями производственной практики являются закрепление, расширение, углубление и систематизация знаний, полученных при изучении общепрофессиональных дисциплин и профессиональных модулей, а также формирование общих и профессиональных компетенций, приобретение практического опыта на основе изучения деятельности конкретной организации и приобретение рабочей профессии </w:t>
      </w:r>
      <w:r w:rsidRPr="00F37036">
        <w:rPr>
          <w:rFonts w:eastAsia="TimesNewRomanPSMT"/>
          <w:sz w:val="28"/>
          <w:szCs w:val="28"/>
        </w:rPr>
        <w:t>06.015 Специалист по информационным системам:</w:t>
      </w:r>
    </w:p>
    <w:p w14:paraId="033563E5"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ОК 01. Выбирать способы решения задач профессиональной деятельности, применительно к различным контекстам.</w:t>
      </w:r>
    </w:p>
    <w:p w14:paraId="3245FF6A"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ОК 02. Осуществлять поиск, анализ и интерпретацию информации, необходимой для выполнения задач профессиональной деятельности.</w:t>
      </w:r>
    </w:p>
    <w:p w14:paraId="42645A54"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ОК 03. Планировать и реализовывать собственное профессиональное и личностное развитие.</w:t>
      </w:r>
    </w:p>
    <w:p w14:paraId="1EEA2AAD"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ОК 04. Работать в коллективе и команде, эффективно взаимодействовать с коллегами, руководством, клиентами.</w:t>
      </w:r>
    </w:p>
    <w:p w14:paraId="1873E061"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14:paraId="30739F30"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5EAEC5E2"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ОК 07. Содействовать сохранению окружающей среды, ресурсосбережению, эффективно действовать в чрезвычайных ситуациях.</w:t>
      </w:r>
    </w:p>
    <w:p w14:paraId="71EA59F2"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68999DE"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ОК 09. Использовать информационные технологии в профессиональной деятельности.</w:t>
      </w:r>
    </w:p>
    <w:p w14:paraId="27E0A45B"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ОК 10. Пользоваться профессиональной документацией на государственном и иностранном языке.</w:t>
      </w:r>
    </w:p>
    <w:p w14:paraId="700DEE34"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ОК 11. Планировать предпринимательскую деятельность в профессиональной сфере.</w:t>
      </w:r>
    </w:p>
    <w:p w14:paraId="6178351A"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ПК 7.1. Выявлять технические проблемы, возникающие в процессе эксплуатации баз данных и серверов.</w:t>
      </w:r>
    </w:p>
    <w:p w14:paraId="5B9A1C28"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ПК 7.2. Осуществлять администрирование отдельных компонент серверов.</w:t>
      </w:r>
    </w:p>
    <w:p w14:paraId="42371215"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14:paraId="55BD8A84"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ПК 7.4. Осуществлять администрирование баз данных в рамках своей компетенции.</w:t>
      </w:r>
    </w:p>
    <w:p w14:paraId="6377D074" w14:textId="77777777" w:rsidR="00FF53C5" w:rsidRPr="00F37036" w:rsidRDefault="00FF53C5" w:rsidP="00F37036">
      <w:pPr>
        <w:pStyle w:val="pboth"/>
        <w:spacing w:before="0" w:beforeAutospacing="0" w:after="0" w:afterAutospacing="0" w:line="360" w:lineRule="auto"/>
        <w:ind w:firstLine="709"/>
        <w:jc w:val="both"/>
        <w:textAlignment w:val="baseline"/>
        <w:rPr>
          <w:color w:val="000000"/>
          <w:sz w:val="28"/>
          <w:szCs w:val="28"/>
        </w:rPr>
      </w:pPr>
      <w:r w:rsidRPr="00F37036">
        <w:rPr>
          <w:color w:val="000000"/>
          <w:sz w:val="28"/>
          <w:szCs w:val="28"/>
        </w:rPr>
        <w:t>ПК 7.5. Проводить аудит систем безопасности баз данных и серверов с использованием регламентов по защите информации.</w:t>
      </w:r>
    </w:p>
    <w:p w14:paraId="0684DE91" w14:textId="77777777" w:rsidR="00FF53C5" w:rsidRPr="00F37036" w:rsidRDefault="00FF53C5" w:rsidP="00F37036">
      <w:pPr>
        <w:pStyle w:val="a7"/>
        <w:spacing w:after="0" w:line="360" w:lineRule="auto"/>
        <w:ind w:right="253" w:firstLine="709"/>
        <w:jc w:val="both"/>
        <w:rPr>
          <w:sz w:val="28"/>
          <w:szCs w:val="28"/>
        </w:rPr>
      </w:pPr>
      <w:r w:rsidRPr="00F37036">
        <w:rPr>
          <w:sz w:val="28"/>
          <w:szCs w:val="28"/>
        </w:rPr>
        <w:t>Обучающийся должен:</w:t>
      </w:r>
    </w:p>
    <w:p w14:paraId="325B0DC9" w14:textId="77777777" w:rsidR="00FF53C5" w:rsidRPr="00F37036" w:rsidRDefault="00FF53C5" w:rsidP="00F37036">
      <w:pPr>
        <w:pStyle w:val="111"/>
        <w:spacing w:before="0" w:line="360" w:lineRule="auto"/>
        <w:ind w:right="253" w:firstLine="468"/>
        <w:jc w:val="both"/>
        <w:rPr>
          <w:lang w:val="ru-RU"/>
        </w:rPr>
      </w:pPr>
      <w:r w:rsidRPr="00F37036">
        <w:rPr>
          <w:lang w:val="ru-RU"/>
        </w:rPr>
        <w:t>иметь практический опыт:</w:t>
      </w:r>
    </w:p>
    <w:p w14:paraId="6A2C98D5" w14:textId="77777777" w:rsidR="00FF53C5" w:rsidRPr="00F37036" w:rsidRDefault="00FF53C5" w:rsidP="00F37036">
      <w:pPr>
        <w:pStyle w:val="pboth"/>
        <w:numPr>
          <w:ilvl w:val="0"/>
          <w:numId w:val="122"/>
        </w:numPr>
        <w:tabs>
          <w:tab w:val="left" w:pos="1134"/>
        </w:tabs>
        <w:spacing w:before="0" w:beforeAutospacing="0" w:after="0" w:afterAutospacing="0" w:line="360" w:lineRule="auto"/>
        <w:ind w:left="0" w:firstLine="709"/>
        <w:jc w:val="both"/>
        <w:textAlignment w:val="baseline"/>
        <w:rPr>
          <w:color w:val="000000"/>
          <w:sz w:val="28"/>
          <w:szCs w:val="28"/>
        </w:rPr>
      </w:pPr>
      <w:r w:rsidRPr="00F37036">
        <w:rPr>
          <w:color w:val="000000"/>
          <w:sz w:val="28"/>
          <w:szCs w:val="28"/>
        </w:rPr>
        <w:t>участии в соадминистрировании серверов;</w:t>
      </w:r>
    </w:p>
    <w:p w14:paraId="4BF001CA" w14:textId="77777777" w:rsidR="00FF53C5" w:rsidRPr="00F37036" w:rsidRDefault="00FF53C5" w:rsidP="00F37036">
      <w:pPr>
        <w:pStyle w:val="pboth"/>
        <w:numPr>
          <w:ilvl w:val="0"/>
          <w:numId w:val="122"/>
        </w:numPr>
        <w:tabs>
          <w:tab w:val="left" w:pos="1134"/>
        </w:tabs>
        <w:spacing w:before="0" w:beforeAutospacing="0" w:after="0" w:afterAutospacing="0" w:line="360" w:lineRule="auto"/>
        <w:ind w:left="0" w:firstLine="709"/>
        <w:jc w:val="both"/>
        <w:textAlignment w:val="baseline"/>
        <w:rPr>
          <w:color w:val="000000"/>
          <w:sz w:val="28"/>
          <w:szCs w:val="28"/>
        </w:rPr>
      </w:pPr>
      <w:r w:rsidRPr="00F37036">
        <w:rPr>
          <w:color w:val="000000"/>
          <w:sz w:val="28"/>
          <w:szCs w:val="28"/>
        </w:rPr>
        <w:t>разработке политики безопасности SQL сервера, базы данных и отдельных объектов базы данных;</w:t>
      </w:r>
    </w:p>
    <w:p w14:paraId="51817720" w14:textId="77777777" w:rsidR="00FF53C5" w:rsidRPr="00F37036" w:rsidRDefault="00FF53C5" w:rsidP="00F37036">
      <w:pPr>
        <w:pStyle w:val="pboth"/>
        <w:numPr>
          <w:ilvl w:val="0"/>
          <w:numId w:val="122"/>
        </w:numPr>
        <w:tabs>
          <w:tab w:val="left" w:pos="1134"/>
        </w:tabs>
        <w:spacing w:before="0" w:beforeAutospacing="0" w:after="0" w:afterAutospacing="0" w:line="360" w:lineRule="auto"/>
        <w:ind w:left="0" w:firstLine="709"/>
        <w:jc w:val="both"/>
        <w:textAlignment w:val="baseline"/>
        <w:rPr>
          <w:color w:val="000000"/>
          <w:sz w:val="28"/>
          <w:szCs w:val="28"/>
        </w:rPr>
      </w:pPr>
      <w:r w:rsidRPr="00F37036">
        <w:rPr>
          <w:color w:val="000000"/>
          <w:sz w:val="28"/>
          <w:szCs w:val="28"/>
        </w:rPr>
        <w:t>применении законодательства Российской Федерации в области сертификации программных средств информационных технологий.</w:t>
      </w:r>
    </w:p>
    <w:p w14:paraId="6EC3F12C" w14:textId="77777777" w:rsidR="00FF53C5" w:rsidRPr="00F37036" w:rsidRDefault="00FF53C5" w:rsidP="00F37036">
      <w:pPr>
        <w:pStyle w:val="111"/>
        <w:spacing w:before="0" w:line="360" w:lineRule="auto"/>
        <w:ind w:right="253" w:firstLine="468"/>
        <w:jc w:val="both"/>
        <w:rPr>
          <w:lang w:val="ru-RU"/>
        </w:rPr>
      </w:pPr>
      <w:r w:rsidRPr="00F37036">
        <w:rPr>
          <w:lang w:val="ru-RU"/>
        </w:rPr>
        <w:t>уметь:</w:t>
      </w:r>
    </w:p>
    <w:p w14:paraId="6E080A0F" w14:textId="77777777" w:rsidR="00FF53C5" w:rsidRPr="00F37036" w:rsidRDefault="00FF53C5" w:rsidP="00F37036">
      <w:pPr>
        <w:pStyle w:val="pboth"/>
        <w:numPr>
          <w:ilvl w:val="0"/>
          <w:numId w:val="123"/>
        </w:numPr>
        <w:tabs>
          <w:tab w:val="left" w:pos="1134"/>
        </w:tabs>
        <w:spacing w:before="0" w:beforeAutospacing="0" w:after="0" w:afterAutospacing="0" w:line="360" w:lineRule="auto"/>
        <w:ind w:left="0" w:firstLine="709"/>
        <w:jc w:val="both"/>
        <w:textAlignment w:val="baseline"/>
        <w:rPr>
          <w:color w:val="000000"/>
          <w:sz w:val="28"/>
          <w:szCs w:val="28"/>
        </w:rPr>
      </w:pPr>
      <w:r w:rsidRPr="00F37036">
        <w:rPr>
          <w:color w:val="000000"/>
          <w:sz w:val="28"/>
          <w:szCs w:val="28"/>
        </w:rPr>
        <w:t>проектировать и создавать базы данных;</w:t>
      </w:r>
    </w:p>
    <w:p w14:paraId="4576E300" w14:textId="77777777" w:rsidR="00FF53C5" w:rsidRPr="00F37036" w:rsidRDefault="00FF53C5" w:rsidP="00F37036">
      <w:pPr>
        <w:pStyle w:val="pboth"/>
        <w:numPr>
          <w:ilvl w:val="0"/>
          <w:numId w:val="123"/>
        </w:numPr>
        <w:tabs>
          <w:tab w:val="left" w:pos="1134"/>
        </w:tabs>
        <w:spacing w:before="0" w:beforeAutospacing="0" w:after="0" w:afterAutospacing="0" w:line="360" w:lineRule="auto"/>
        <w:ind w:left="0" w:firstLine="709"/>
        <w:jc w:val="both"/>
        <w:textAlignment w:val="baseline"/>
        <w:rPr>
          <w:color w:val="000000"/>
          <w:sz w:val="28"/>
          <w:szCs w:val="28"/>
        </w:rPr>
      </w:pPr>
      <w:r w:rsidRPr="00F37036">
        <w:rPr>
          <w:color w:val="000000"/>
          <w:sz w:val="28"/>
          <w:szCs w:val="28"/>
        </w:rPr>
        <w:t>выполнять запросы по обработке данных на языке SQL;</w:t>
      </w:r>
    </w:p>
    <w:p w14:paraId="7CEF5315" w14:textId="77777777" w:rsidR="00FF53C5" w:rsidRPr="00F37036" w:rsidRDefault="00FF53C5" w:rsidP="00F37036">
      <w:pPr>
        <w:pStyle w:val="pboth"/>
        <w:numPr>
          <w:ilvl w:val="0"/>
          <w:numId w:val="123"/>
        </w:numPr>
        <w:tabs>
          <w:tab w:val="left" w:pos="1134"/>
        </w:tabs>
        <w:spacing w:before="0" w:beforeAutospacing="0" w:after="0" w:afterAutospacing="0" w:line="360" w:lineRule="auto"/>
        <w:ind w:left="0" w:firstLine="709"/>
        <w:jc w:val="both"/>
        <w:textAlignment w:val="baseline"/>
        <w:rPr>
          <w:color w:val="000000"/>
          <w:sz w:val="28"/>
          <w:szCs w:val="28"/>
        </w:rPr>
      </w:pPr>
      <w:r w:rsidRPr="00F37036">
        <w:rPr>
          <w:color w:val="000000"/>
          <w:sz w:val="28"/>
          <w:szCs w:val="28"/>
        </w:rPr>
        <w:t>осуществлять основные функции по администрированию баз данных;</w:t>
      </w:r>
    </w:p>
    <w:p w14:paraId="045355E7" w14:textId="77777777" w:rsidR="00FF53C5" w:rsidRPr="00F37036" w:rsidRDefault="00FF53C5" w:rsidP="00F37036">
      <w:pPr>
        <w:pStyle w:val="pboth"/>
        <w:numPr>
          <w:ilvl w:val="0"/>
          <w:numId w:val="123"/>
        </w:numPr>
        <w:tabs>
          <w:tab w:val="left" w:pos="1134"/>
        </w:tabs>
        <w:spacing w:before="0" w:beforeAutospacing="0" w:after="0" w:afterAutospacing="0" w:line="360" w:lineRule="auto"/>
        <w:ind w:left="0" w:firstLine="709"/>
        <w:jc w:val="both"/>
        <w:textAlignment w:val="baseline"/>
        <w:rPr>
          <w:color w:val="000000"/>
          <w:sz w:val="28"/>
          <w:szCs w:val="28"/>
        </w:rPr>
      </w:pPr>
      <w:r w:rsidRPr="00F37036">
        <w:rPr>
          <w:color w:val="000000"/>
          <w:sz w:val="28"/>
          <w:szCs w:val="28"/>
        </w:rPr>
        <w:t>разрабатывать политику безопасности SQL сервера, базы данных и отдельных объектов базы данных;</w:t>
      </w:r>
    </w:p>
    <w:p w14:paraId="0C132968" w14:textId="77777777" w:rsidR="00FF53C5" w:rsidRPr="00F37036" w:rsidRDefault="00FF53C5" w:rsidP="00F37036">
      <w:pPr>
        <w:pStyle w:val="pboth"/>
        <w:numPr>
          <w:ilvl w:val="0"/>
          <w:numId w:val="123"/>
        </w:numPr>
        <w:tabs>
          <w:tab w:val="left" w:pos="1134"/>
        </w:tabs>
        <w:spacing w:before="0" w:beforeAutospacing="0" w:after="0" w:afterAutospacing="0" w:line="360" w:lineRule="auto"/>
        <w:ind w:left="0" w:firstLine="709"/>
        <w:jc w:val="both"/>
        <w:textAlignment w:val="baseline"/>
        <w:rPr>
          <w:color w:val="000000"/>
          <w:sz w:val="28"/>
          <w:szCs w:val="28"/>
        </w:rPr>
      </w:pPr>
      <w:r w:rsidRPr="00F37036">
        <w:rPr>
          <w:color w:val="000000"/>
          <w:sz w:val="28"/>
          <w:szCs w:val="28"/>
        </w:rPr>
        <w:t>владеть технологиями проведения сертификации программного средства.</w:t>
      </w:r>
    </w:p>
    <w:p w14:paraId="56282DE2" w14:textId="77777777" w:rsidR="00FF53C5" w:rsidRPr="00F37036" w:rsidRDefault="00FF53C5" w:rsidP="00F37036">
      <w:pPr>
        <w:pStyle w:val="111"/>
        <w:spacing w:before="0" w:line="360" w:lineRule="auto"/>
        <w:ind w:left="0" w:right="1564" w:firstLine="709"/>
        <w:jc w:val="both"/>
        <w:rPr>
          <w:lang w:val="ru-RU"/>
        </w:rPr>
      </w:pPr>
      <w:r w:rsidRPr="00F37036">
        <w:rPr>
          <w:lang w:val="ru-RU"/>
        </w:rPr>
        <w:t>знать:</w:t>
      </w:r>
    </w:p>
    <w:p w14:paraId="5E750C4B" w14:textId="77777777" w:rsidR="00FF53C5" w:rsidRPr="00F37036" w:rsidRDefault="00FF53C5" w:rsidP="00F37036">
      <w:pPr>
        <w:pStyle w:val="pboth"/>
        <w:numPr>
          <w:ilvl w:val="0"/>
          <w:numId w:val="124"/>
        </w:numPr>
        <w:tabs>
          <w:tab w:val="left" w:pos="1134"/>
        </w:tabs>
        <w:spacing w:before="0" w:beforeAutospacing="0" w:after="0" w:afterAutospacing="0" w:line="360" w:lineRule="auto"/>
        <w:ind w:left="0" w:firstLine="709"/>
        <w:jc w:val="both"/>
        <w:textAlignment w:val="baseline"/>
        <w:rPr>
          <w:color w:val="000000"/>
          <w:sz w:val="28"/>
          <w:szCs w:val="28"/>
        </w:rPr>
      </w:pPr>
      <w:r w:rsidRPr="00F37036">
        <w:rPr>
          <w:color w:val="000000"/>
          <w:sz w:val="28"/>
          <w:szCs w:val="28"/>
        </w:rPr>
        <w:t>модели данных, основные операции и ограничения;</w:t>
      </w:r>
    </w:p>
    <w:p w14:paraId="4B65873E" w14:textId="77777777" w:rsidR="00FF53C5" w:rsidRPr="00F37036" w:rsidRDefault="00FF53C5" w:rsidP="00F37036">
      <w:pPr>
        <w:pStyle w:val="pboth"/>
        <w:numPr>
          <w:ilvl w:val="0"/>
          <w:numId w:val="124"/>
        </w:numPr>
        <w:tabs>
          <w:tab w:val="left" w:pos="1134"/>
        </w:tabs>
        <w:spacing w:before="0" w:beforeAutospacing="0" w:after="0" w:afterAutospacing="0" w:line="360" w:lineRule="auto"/>
        <w:ind w:left="0" w:firstLine="709"/>
        <w:jc w:val="both"/>
        <w:textAlignment w:val="baseline"/>
        <w:rPr>
          <w:color w:val="000000"/>
          <w:sz w:val="28"/>
          <w:szCs w:val="28"/>
        </w:rPr>
      </w:pPr>
      <w:r w:rsidRPr="00F37036">
        <w:rPr>
          <w:color w:val="000000"/>
          <w:sz w:val="28"/>
          <w:szCs w:val="28"/>
        </w:rPr>
        <w:t>технологию установки и настройки сервера баз данных;</w:t>
      </w:r>
    </w:p>
    <w:p w14:paraId="110221E1" w14:textId="77777777" w:rsidR="00FF53C5" w:rsidRPr="00F37036" w:rsidRDefault="00FF53C5" w:rsidP="00F37036">
      <w:pPr>
        <w:pStyle w:val="pboth"/>
        <w:numPr>
          <w:ilvl w:val="0"/>
          <w:numId w:val="124"/>
        </w:numPr>
        <w:tabs>
          <w:tab w:val="left" w:pos="1134"/>
        </w:tabs>
        <w:spacing w:before="0" w:beforeAutospacing="0" w:after="0" w:afterAutospacing="0" w:line="360" w:lineRule="auto"/>
        <w:ind w:left="0" w:firstLine="709"/>
        <w:jc w:val="both"/>
        <w:textAlignment w:val="baseline"/>
        <w:rPr>
          <w:color w:val="000000"/>
          <w:sz w:val="28"/>
          <w:szCs w:val="28"/>
        </w:rPr>
      </w:pPr>
      <w:r w:rsidRPr="00F37036">
        <w:rPr>
          <w:color w:val="000000"/>
          <w:sz w:val="28"/>
          <w:szCs w:val="28"/>
        </w:rPr>
        <w:t>требования к безопасности сервера базы данных;</w:t>
      </w:r>
    </w:p>
    <w:p w14:paraId="19DA6BBD" w14:textId="77777777" w:rsidR="00FF53C5" w:rsidRPr="00F37036" w:rsidRDefault="00FF53C5" w:rsidP="00F37036">
      <w:pPr>
        <w:pStyle w:val="pboth"/>
        <w:numPr>
          <w:ilvl w:val="0"/>
          <w:numId w:val="124"/>
        </w:numPr>
        <w:tabs>
          <w:tab w:val="left" w:pos="1134"/>
        </w:tabs>
        <w:spacing w:before="0" w:beforeAutospacing="0" w:after="0" w:afterAutospacing="0" w:line="360" w:lineRule="auto"/>
        <w:ind w:left="0" w:firstLine="709"/>
        <w:jc w:val="both"/>
        <w:textAlignment w:val="baseline"/>
        <w:rPr>
          <w:color w:val="000000"/>
          <w:sz w:val="28"/>
          <w:szCs w:val="28"/>
        </w:rPr>
      </w:pPr>
      <w:r w:rsidRPr="00F37036">
        <w:rPr>
          <w:color w:val="000000"/>
          <w:sz w:val="28"/>
          <w:szCs w:val="28"/>
        </w:rPr>
        <w:t>государственные стандарты и требования к обслуживанию баз данных.</w:t>
      </w:r>
    </w:p>
    <w:p w14:paraId="6B63F192" w14:textId="5AD65C2D" w:rsidR="00FF53C5" w:rsidRPr="00F37036" w:rsidRDefault="00FF53C5" w:rsidP="00F37036">
      <w:pPr>
        <w:spacing w:line="360" w:lineRule="auto"/>
        <w:ind w:firstLine="708"/>
        <w:jc w:val="both"/>
        <w:rPr>
          <w:b/>
          <w:bCs/>
          <w:color w:val="000000"/>
          <w:sz w:val="28"/>
          <w:szCs w:val="28"/>
        </w:rPr>
      </w:pPr>
      <w:r w:rsidRPr="00F37036">
        <w:rPr>
          <w:b/>
          <w:bCs/>
          <w:color w:val="000000"/>
          <w:sz w:val="28"/>
          <w:szCs w:val="28"/>
        </w:rPr>
        <w:t>Организация практики</w:t>
      </w:r>
    </w:p>
    <w:p w14:paraId="74376BEA" w14:textId="77777777" w:rsidR="00FF53C5" w:rsidRPr="00F37036" w:rsidRDefault="00FF53C5" w:rsidP="00F37036">
      <w:pPr>
        <w:spacing w:line="360" w:lineRule="auto"/>
        <w:ind w:firstLine="709"/>
        <w:jc w:val="both"/>
        <w:rPr>
          <w:sz w:val="28"/>
          <w:szCs w:val="28"/>
        </w:rPr>
      </w:pPr>
      <w:r w:rsidRPr="00F37036">
        <w:rPr>
          <w:sz w:val="28"/>
          <w:szCs w:val="28"/>
        </w:rPr>
        <w:t xml:space="preserve">Для проведения производственной практики в колледже разработана следующая документация: </w:t>
      </w:r>
    </w:p>
    <w:p w14:paraId="0D33F635" w14:textId="77777777" w:rsidR="00FF53C5" w:rsidRPr="00F37036" w:rsidRDefault="00FF53C5" w:rsidP="00F37036">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F37036">
        <w:rPr>
          <w:sz w:val="28"/>
          <w:szCs w:val="28"/>
        </w:rPr>
        <w:t>положение о производственной практике;</w:t>
      </w:r>
    </w:p>
    <w:p w14:paraId="1D790F05" w14:textId="77777777" w:rsidR="00FF53C5" w:rsidRPr="00F37036" w:rsidRDefault="00FF53C5" w:rsidP="00F37036">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F37036">
        <w:rPr>
          <w:sz w:val="28"/>
          <w:szCs w:val="28"/>
        </w:rPr>
        <w:t>рабочая программа производственной практики;</w:t>
      </w:r>
    </w:p>
    <w:p w14:paraId="4841FC65" w14:textId="77777777" w:rsidR="00FF53C5" w:rsidRPr="00F37036" w:rsidRDefault="00FF53C5" w:rsidP="00F37036">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F37036">
        <w:rPr>
          <w:sz w:val="28"/>
          <w:szCs w:val="28"/>
        </w:rPr>
        <w:t xml:space="preserve">план-график консультаций и контроля за выполнением студентами программы производственной практики; </w:t>
      </w:r>
    </w:p>
    <w:p w14:paraId="267C96C5" w14:textId="77777777" w:rsidR="00FF53C5" w:rsidRPr="00F37036" w:rsidRDefault="00FF53C5" w:rsidP="00F37036">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F37036">
        <w:rPr>
          <w:sz w:val="28"/>
          <w:szCs w:val="28"/>
        </w:rPr>
        <w:t>приказ о распределении студентов на практику;</w:t>
      </w:r>
    </w:p>
    <w:p w14:paraId="14B0C282" w14:textId="77777777" w:rsidR="00FF53C5" w:rsidRPr="00F37036" w:rsidRDefault="00FF53C5" w:rsidP="00F37036">
      <w:pPr>
        <w:spacing w:line="360" w:lineRule="auto"/>
        <w:ind w:firstLine="709"/>
        <w:jc w:val="both"/>
        <w:rPr>
          <w:sz w:val="28"/>
          <w:szCs w:val="28"/>
        </w:rPr>
      </w:pPr>
      <w:r w:rsidRPr="00F37036">
        <w:rPr>
          <w:sz w:val="28"/>
          <w:szCs w:val="28"/>
        </w:rPr>
        <w:t>В основные обязанности руководителя практики от колледжа входят:</w:t>
      </w:r>
    </w:p>
    <w:p w14:paraId="5C22BEE1" w14:textId="77777777" w:rsidR="00FF53C5" w:rsidRPr="00F37036" w:rsidRDefault="00FF53C5" w:rsidP="00F37036">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F37036">
        <w:rPr>
          <w:sz w:val="28"/>
          <w:szCs w:val="28"/>
        </w:rPr>
        <w:t>проведение практики в соответствии с содержанием тематического плана и содержания практики;</w:t>
      </w:r>
    </w:p>
    <w:p w14:paraId="3C01ACC8" w14:textId="77777777" w:rsidR="00FF53C5" w:rsidRPr="00F37036" w:rsidRDefault="00FF53C5" w:rsidP="00F37036">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F37036">
        <w:rPr>
          <w:sz w:val="28"/>
          <w:szCs w:val="28"/>
        </w:rPr>
        <w:t>разработка и согласование с организациями программы, содержания и планируемых результатов практики;</w:t>
      </w:r>
    </w:p>
    <w:p w14:paraId="274E55D7" w14:textId="77777777" w:rsidR="00FF53C5" w:rsidRPr="00F37036" w:rsidRDefault="00FF53C5" w:rsidP="00F37036">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F37036">
        <w:rPr>
          <w:sz w:val="28"/>
          <w:szCs w:val="28"/>
        </w:rPr>
        <w:t>осуществление руководства практикой;</w:t>
      </w:r>
    </w:p>
    <w:p w14:paraId="033FE323" w14:textId="77777777" w:rsidR="00FF53C5" w:rsidRPr="00F37036" w:rsidRDefault="00FF53C5" w:rsidP="00F37036">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F37036">
        <w:rPr>
          <w:sz w:val="28"/>
          <w:szCs w:val="28"/>
        </w:rPr>
        <w:t>контролирование реализации программы и условий проведения практики, в том числе требований охраны труда, безопасности жизнедеятельности и пожарной безопасности в соответствии с правилами и нормами, в том числе отраслевыми;</w:t>
      </w:r>
    </w:p>
    <w:p w14:paraId="44F97AE0" w14:textId="77777777" w:rsidR="00FF53C5" w:rsidRPr="00F37036" w:rsidRDefault="00FF53C5" w:rsidP="00F37036">
      <w:pPr>
        <w:widowControl w:val="0"/>
        <w:numPr>
          <w:ilvl w:val="0"/>
          <w:numId w:val="130"/>
        </w:numPr>
        <w:tabs>
          <w:tab w:val="clear" w:pos="2056"/>
          <w:tab w:val="num" w:pos="570"/>
        </w:tabs>
        <w:suppressAutoHyphens/>
        <w:autoSpaceDE w:val="0"/>
        <w:spacing w:line="360" w:lineRule="auto"/>
        <w:ind w:left="570" w:hanging="513"/>
        <w:jc w:val="both"/>
        <w:rPr>
          <w:sz w:val="28"/>
          <w:szCs w:val="28"/>
        </w:rPr>
      </w:pPr>
      <w:r w:rsidRPr="00F37036">
        <w:rPr>
          <w:sz w:val="28"/>
          <w:szCs w:val="28"/>
        </w:rPr>
        <w:t>формирование группы в случае применения групповых форм проведения практики.</w:t>
      </w:r>
    </w:p>
    <w:p w14:paraId="31EBAFF5" w14:textId="77777777" w:rsidR="00FF53C5" w:rsidRPr="00F37036" w:rsidRDefault="00FF53C5" w:rsidP="00F37036">
      <w:pPr>
        <w:spacing w:line="360" w:lineRule="auto"/>
        <w:ind w:firstLine="709"/>
        <w:jc w:val="both"/>
        <w:rPr>
          <w:b/>
          <w:sz w:val="28"/>
          <w:szCs w:val="28"/>
        </w:rPr>
      </w:pPr>
      <w:r w:rsidRPr="00F37036">
        <w:rPr>
          <w:b/>
          <w:sz w:val="28"/>
          <w:szCs w:val="28"/>
        </w:rPr>
        <w:t xml:space="preserve">Студенты при прохождении </w:t>
      </w:r>
      <w:r w:rsidRPr="00F37036">
        <w:rPr>
          <w:b/>
          <w:bCs/>
          <w:color w:val="000000"/>
          <w:sz w:val="28"/>
          <w:szCs w:val="28"/>
        </w:rPr>
        <w:t>производственной</w:t>
      </w:r>
      <w:r w:rsidRPr="00F37036">
        <w:rPr>
          <w:b/>
          <w:sz w:val="28"/>
          <w:szCs w:val="28"/>
        </w:rPr>
        <w:t xml:space="preserve"> практики обязаны:</w:t>
      </w:r>
    </w:p>
    <w:p w14:paraId="39CA068C" w14:textId="77777777" w:rsidR="00FF53C5" w:rsidRPr="00F37036" w:rsidRDefault="00FF53C5" w:rsidP="00F37036">
      <w:pPr>
        <w:widowControl w:val="0"/>
        <w:numPr>
          <w:ilvl w:val="0"/>
          <w:numId w:val="130"/>
        </w:numPr>
        <w:tabs>
          <w:tab w:val="clear" w:pos="2056"/>
          <w:tab w:val="left" w:pos="570"/>
        </w:tabs>
        <w:suppressAutoHyphens/>
        <w:autoSpaceDE w:val="0"/>
        <w:spacing w:line="360" w:lineRule="auto"/>
        <w:ind w:left="570" w:hanging="513"/>
        <w:jc w:val="both"/>
        <w:rPr>
          <w:sz w:val="28"/>
          <w:szCs w:val="28"/>
        </w:rPr>
      </w:pPr>
      <w:r w:rsidRPr="00F37036">
        <w:rPr>
          <w:sz w:val="28"/>
          <w:szCs w:val="28"/>
        </w:rPr>
        <w:t>полностью выполнять задания, предусмотренные программой производственной практики;</w:t>
      </w:r>
    </w:p>
    <w:p w14:paraId="1669F9B6" w14:textId="77777777" w:rsidR="00FF53C5" w:rsidRPr="00F37036" w:rsidRDefault="00FF53C5" w:rsidP="00F37036">
      <w:pPr>
        <w:widowControl w:val="0"/>
        <w:numPr>
          <w:ilvl w:val="0"/>
          <w:numId w:val="130"/>
        </w:numPr>
        <w:tabs>
          <w:tab w:val="clear" w:pos="2056"/>
          <w:tab w:val="left" w:pos="570"/>
        </w:tabs>
        <w:suppressAutoHyphens/>
        <w:autoSpaceDE w:val="0"/>
        <w:spacing w:line="360" w:lineRule="auto"/>
        <w:ind w:left="570" w:hanging="513"/>
        <w:jc w:val="both"/>
        <w:rPr>
          <w:sz w:val="28"/>
          <w:szCs w:val="28"/>
        </w:rPr>
      </w:pPr>
      <w:r w:rsidRPr="00F37036">
        <w:rPr>
          <w:sz w:val="28"/>
          <w:szCs w:val="28"/>
        </w:rPr>
        <w:t>соблюдать действующие правила внутреннего трудового распорядка;</w:t>
      </w:r>
    </w:p>
    <w:p w14:paraId="7A9D6E37" w14:textId="77777777" w:rsidR="00FF53C5" w:rsidRPr="00F37036" w:rsidRDefault="00FF53C5" w:rsidP="00F37036">
      <w:pPr>
        <w:widowControl w:val="0"/>
        <w:numPr>
          <w:ilvl w:val="0"/>
          <w:numId w:val="130"/>
        </w:numPr>
        <w:tabs>
          <w:tab w:val="clear" w:pos="2056"/>
          <w:tab w:val="left" w:pos="570"/>
        </w:tabs>
        <w:suppressAutoHyphens/>
        <w:autoSpaceDE w:val="0"/>
        <w:spacing w:line="360" w:lineRule="auto"/>
        <w:ind w:left="570" w:hanging="513"/>
        <w:jc w:val="both"/>
        <w:rPr>
          <w:sz w:val="28"/>
          <w:szCs w:val="28"/>
        </w:rPr>
      </w:pPr>
      <w:r w:rsidRPr="00F37036">
        <w:rPr>
          <w:sz w:val="28"/>
          <w:szCs w:val="28"/>
        </w:rPr>
        <w:t>изучать и строго соблюдать нормы охраны труда и правила пожарной безопасности.</w:t>
      </w:r>
    </w:p>
    <w:p w14:paraId="049A2F8B" w14:textId="77777777" w:rsidR="00FF53C5" w:rsidRPr="00F37036" w:rsidRDefault="00FF53C5" w:rsidP="00F37036">
      <w:pPr>
        <w:pStyle w:val="a7"/>
        <w:spacing w:after="0" w:line="360" w:lineRule="auto"/>
        <w:ind w:left="113" w:right="109" w:firstLine="540"/>
        <w:jc w:val="both"/>
        <w:rPr>
          <w:sz w:val="28"/>
          <w:szCs w:val="28"/>
        </w:rPr>
      </w:pPr>
      <w:r w:rsidRPr="00F37036">
        <w:rPr>
          <w:sz w:val="28"/>
          <w:szCs w:val="28"/>
        </w:rPr>
        <w:t>Организацию руководства производственной практикой осуществляют руководители практики от колледжа и от организации.</w:t>
      </w:r>
    </w:p>
    <w:p w14:paraId="2A1E88D7" w14:textId="77777777" w:rsidR="00FF53C5" w:rsidRPr="00F37036" w:rsidRDefault="00FF53C5" w:rsidP="00F37036">
      <w:pPr>
        <w:pStyle w:val="a7"/>
        <w:spacing w:after="0" w:line="360" w:lineRule="auto"/>
        <w:ind w:left="113" w:right="105" w:firstLine="540"/>
        <w:jc w:val="both"/>
        <w:rPr>
          <w:sz w:val="28"/>
          <w:szCs w:val="28"/>
        </w:rPr>
      </w:pPr>
      <w:r w:rsidRPr="00F37036">
        <w:rPr>
          <w:sz w:val="28"/>
          <w:szCs w:val="28"/>
        </w:rPr>
        <w:t>Студенту при выходе на практику руководителем практики от колледжа выдается индивидуальное задание. Руководитель практики от колледжа назначает студентам время для консультации по выполнению индивидуального задания. На консультациях студент должен предоставить руководителю практики дневник с подписями и материалы по выполнению индивидуального задания. На предприятии студент выполняет определенную, предусмотренную индивидуальным заданием, работу, о чем делаются записи в дневнике студента.</w:t>
      </w:r>
    </w:p>
    <w:p w14:paraId="7074736C" w14:textId="77777777" w:rsidR="00FF53C5" w:rsidRPr="00F37036" w:rsidRDefault="00FF53C5" w:rsidP="00F37036">
      <w:pPr>
        <w:pStyle w:val="a7"/>
        <w:spacing w:after="0" w:line="360" w:lineRule="auto"/>
        <w:ind w:left="653" w:right="112"/>
        <w:jc w:val="both"/>
        <w:rPr>
          <w:sz w:val="28"/>
          <w:szCs w:val="28"/>
        </w:rPr>
      </w:pPr>
      <w:r w:rsidRPr="00F37036">
        <w:rPr>
          <w:sz w:val="28"/>
          <w:szCs w:val="28"/>
        </w:rPr>
        <w:t>Руководители практики от колледжа:</w:t>
      </w:r>
    </w:p>
    <w:p w14:paraId="3E7CF5D6" w14:textId="77777777" w:rsidR="00FF53C5" w:rsidRPr="00F37036" w:rsidRDefault="00FF53C5" w:rsidP="00F37036">
      <w:pPr>
        <w:pStyle w:val="af7"/>
        <w:widowControl w:val="0"/>
        <w:numPr>
          <w:ilvl w:val="0"/>
          <w:numId w:val="132"/>
        </w:numPr>
        <w:tabs>
          <w:tab w:val="left" w:pos="1194"/>
        </w:tabs>
        <w:spacing w:line="360" w:lineRule="auto"/>
        <w:ind w:right="112" w:firstLine="540"/>
        <w:contextualSpacing w:val="0"/>
        <w:jc w:val="both"/>
        <w:rPr>
          <w:sz w:val="28"/>
          <w:szCs w:val="28"/>
        </w:rPr>
      </w:pPr>
      <w:r w:rsidRPr="00F37036">
        <w:rPr>
          <w:sz w:val="28"/>
          <w:szCs w:val="28"/>
        </w:rPr>
        <w:t>устанавливают связь с руководителем практики от организации и совместно с ним составляют индивидуальные</w:t>
      </w:r>
      <w:r w:rsidRPr="00F37036">
        <w:rPr>
          <w:spacing w:val="-10"/>
          <w:sz w:val="28"/>
          <w:szCs w:val="28"/>
        </w:rPr>
        <w:t xml:space="preserve"> </w:t>
      </w:r>
      <w:r w:rsidRPr="00F37036">
        <w:rPr>
          <w:sz w:val="28"/>
          <w:szCs w:val="28"/>
        </w:rPr>
        <w:t>задания;</w:t>
      </w:r>
    </w:p>
    <w:p w14:paraId="5AEFF978" w14:textId="77777777" w:rsidR="00FF53C5" w:rsidRPr="00F37036" w:rsidRDefault="00FF53C5" w:rsidP="00F37036">
      <w:pPr>
        <w:pStyle w:val="af7"/>
        <w:widowControl w:val="0"/>
        <w:numPr>
          <w:ilvl w:val="0"/>
          <w:numId w:val="132"/>
        </w:numPr>
        <w:tabs>
          <w:tab w:val="left" w:pos="1194"/>
        </w:tabs>
        <w:spacing w:line="360" w:lineRule="auto"/>
        <w:ind w:right="114" w:firstLine="540"/>
        <w:contextualSpacing w:val="0"/>
        <w:jc w:val="both"/>
        <w:rPr>
          <w:sz w:val="28"/>
          <w:szCs w:val="28"/>
        </w:rPr>
      </w:pPr>
      <w:r w:rsidRPr="00F37036">
        <w:rPr>
          <w:sz w:val="28"/>
          <w:szCs w:val="28"/>
        </w:rPr>
        <w:t>принимают участие в распределении студентов по рабочим местам или перемещении их по видам</w:t>
      </w:r>
      <w:r w:rsidRPr="00F37036">
        <w:rPr>
          <w:spacing w:val="-3"/>
          <w:sz w:val="28"/>
          <w:szCs w:val="28"/>
        </w:rPr>
        <w:t xml:space="preserve"> </w:t>
      </w:r>
      <w:r w:rsidRPr="00F37036">
        <w:rPr>
          <w:sz w:val="28"/>
          <w:szCs w:val="28"/>
        </w:rPr>
        <w:t>работ;</w:t>
      </w:r>
    </w:p>
    <w:p w14:paraId="43424B8F" w14:textId="77777777" w:rsidR="00FF53C5" w:rsidRPr="00F37036" w:rsidRDefault="00FF53C5" w:rsidP="00F37036">
      <w:pPr>
        <w:pStyle w:val="af7"/>
        <w:widowControl w:val="0"/>
        <w:numPr>
          <w:ilvl w:val="0"/>
          <w:numId w:val="132"/>
        </w:numPr>
        <w:tabs>
          <w:tab w:val="left" w:pos="1194"/>
        </w:tabs>
        <w:spacing w:line="360" w:lineRule="auto"/>
        <w:ind w:right="107" w:firstLine="540"/>
        <w:contextualSpacing w:val="0"/>
        <w:jc w:val="both"/>
        <w:rPr>
          <w:sz w:val="28"/>
          <w:szCs w:val="28"/>
        </w:rPr>
      </w:pPr>
      <w:r w:rsidRPr="00F37036">
        <w:rPr>
          <w:sz w:val="28"/>
          <w:szCs w:val="28"/>
        </w:rPr>
        <w:t>осуществляют контроль за выполнением программы практики студентами на предприятии;</w:t>
      </w:r>
    </w:p>
    <w:p w14:paraId="6159740E" w14:textId="77777777" w:rsidR="00FF53C5" w:rsidRPr="00F37036" w:rsidRDefault="00FF53C5" w:rsidP="00F37036">
      <w:pPr>
        <w:pStyle w:val="af7"/>
        <w:widowControl w:val="0"/>
        <w:numPr>
          <w:ilvl w:val="0"/>
          <w:numId w:val="132"/>
        </w:numPr>
        <w:tabs>
          <w:tab w:val="left" w:pos="1194"/>
        </w:tabs>
        <w:spacing w:line="360" w:lineRule="auto"/>
        <w:ind w:right="114" w:firstLine="540"/>
        <w:contextualSpacing w:val="0"/>
        <w:jc w:val="both"/>
        <w:rPr>
          <w:sz w:val="28"/>
          <w:szCs w:val="28"/>
        </w:rPr>
      </w:pPr>
      <w:r w:rsidRPr="00F37036">
        <w:rPr>
          <w:sz w:val="28"/>
          <w:szCs w:val="28"/>
        </w:rPr>
        <w:t>оказывают методическую помощь студентам при выполнении ими индивидуальных заданий;</w:t>
      </w:r>
    </w:p>
    <w:p w14:paraId="3FC62563" w14:textId="77777777" w:rsidR="00FF53C5" w:rsidRPr="00F37036" w:rsidRDefault="00FF53C5" w:rsidP="00F37036">
      <w:pPr>
        <w:pStyle w:val="af7"/>
        <w:widowControl w:val="0"/>
        <w:numPr>
          <w:ilvl w:val="0"/>
          <w:numId w:val="132"/>
        </w:numPr>
        <w:tabs>
          <w:tab w:val="left" w:pos="1193"/>
          <w:tab w:val="left" w:pos="1194"/>
        </w:tabs>
        <w:spacing w:line="360" w:lineRule="auto"/>
        <w:ind w:left="1193"/>
        <w:contextualSpacing w:val="0"/>
        <w:jc w:val="both"/>
        <w:rPr>
          <w:sz w:val="28"/>
          <w:szCs w:val="28"/>
        </w:rPr>
      </w:pPr>
      <w:r w:rsidRPr="00F37036">
        <w:rPr>
          <w:sz w:val="28"/>
          <w:szCs w:val="28"/>
        </w:rPr>
        <w:t>оценивают результаты выполнения практикантами программы</w:t>
      </w:r>
      <w:r w:rsidRPr="00F37036">
        <w:rPr>
          <w:spacing w:val="-28"/>
          <w:sz w:val="28"/>
          <w:szCs w:val="28"/>
        </w:rPr>
        <w:t xml:space="preserve"> </w:t>
      </w:r>
      <w:r w:rsidRPr="00F37036">
        <w:rPr>
          <w:sz w:val="28"/>
          <w:szCs w:val="28"/>
        </w:rPr>
        <w:t>практики;</w:t>
      </w:r>
    </w:p>
    <w:p w14:paraId="2F951AD0" w14:textId="77777777" w:rsidR="00FF53C5" w:rsidRPr="00F37036" w:rsidRDefault="00FF53C5" w:rsidP="00F37036">
      <w:pPr>
        <w:pStyle w:val="af7"/>
        <w:widowControl w:val="0"/>
        <w:numPr>
          <w:ilvl w:val="0"/>
          <w:numId w:val="132"/>
        </w:numPr>
        <w:tabs>
          <w:tab w:val="left" w:pos="1193"/>
          <w:tab w:val="left" w:pos="1194"/>
        </w:tabs>
        <w:spacing w:line="360" w:lineRule="auto"/>
        <w:ind w:left="1193"/>
        <w:contextualSpacing w:val="0"/>
        <w:jc w:val="both"/>
        <w:rPr>
          <w:sz w:val="28"/>
          <w:szCs w:val="28"/>
        </w:rPr>
      </w:pPr>
      <w:r w:rsidRPr="00F37036">
        <w:rPr>
          <w:sz w:val="28"/>
          <w:szCs w:val="28"/>
        </w:rPr>
        <w:t>предоставляют отчет о результатах</w:t>
      </w:r>
      <w:r w:rsidRPr="00F37036">
        <w:rPr>
          <w:spacing w:val="-13"/>
          <w:sz w:val="28"/>
          <w:szCs w:val="28"/>
        </w:rPr>
        <w:t xml:space="preserve"> </w:t>
      </w:r>
      <w:r w:rsidRPr="00F37036">
        <w:rPr>
          <w:sz w:val="28"/>
          <w:szCs w:val="28"/>
        </w:rPr>
        <w:t>практики;</w:t>
      </w:r>
    </w:p>
    <w:p w14:paraId="06325ADC" w14:textId="77777777" w:rsidR="00FF53C5" w:rsidRPr="00F37036" w:rsidRDefault="00FF53C5" w:rsidP="00F37036">
      <w:pPr>
        <w:pStyle w:val="af7"/>
        <w:widowControl w:val="0"/>
        <w:numPr>
          <w:ilvl w:val="0"/>
          <w:numId w:val="132"/>
        </w:numPr>
        <w:tabs>
          <w:tab w:val="left" w:pos="1193"/>
          <w:tab w:val="left" w:pos="1194"/>
        </w:tabs>
        <w:spacing w:line="360" w:lineRule="auto"/>
        <w:ind w:left="1193"/>
        <w:contextualSpacing w:val="0"/>
        <w:jc w:val="both"/>
        <w:rPr>
          <w:sz w:val="28"/>
          <w:szCs w:val="28"/>
        </w:rPr>
      </w:pPr>
      <w:r w:rsidRPr="00F37036">
        <w:rPr>
          <w:sz w:val="28"/>
          <w:szCs w:val="28"/>
        </w:rPr>
        <w:t>вносят предложения по совершенствованию организации</w:t>
      </w:r>
      <w:r w:rsidRPr="00F37036">
        <w:rPr>
          <w:spacing w:val="-19"/>
          <w:sz w:val="28"/>
          <w:szCs w:val="28"/>
        </w:rPr>
        <w:t xml:space="preserve"> </w:t>
      </w:r>
      <w:r w:rsidRPr="00F37036">
        <w:rPr>
          <w:sz w:val="28"/>
          <w:szCs w:val="28"/>
        </w:rPr>
        <w:t>практики;</w:t>
      </w:r>
    </w:p>
    <w:p w14:paraId="54D44D5D" w14:textId="77777777" w:rsidR="00FF53C5" w:rsidRPr="00F37036" w:rsidRDefault="00FF53C5" w:rsidP="00F37036">
      <w:pPr>
        <w:pStyle w:val="af7"/>
        <w:widowControl w:val="0"/>
        <w:numPr>
          <w:ilvl w:val="0"/>
          <w:numId w:val="132"/>
        </w:numPr>
        <w:tabs>
          <w:tab w:val="left" w:pos="1194"/>
        </w:tabs>
        <w:spacing w:line="360" w:lineRule="auto"/>
        <w:ind w:right="113" w:firstLine="540"/>
        <w:contextualSpacing w:val="0"/>
        <w:jc w:val="both"/>
        <w:rPr>
          <w:sz w:val="28"/>
          <w:szCs w:val="28"/>
        </w:rPr>
      </w:pPr>
      <w:r w:rsidRPr="00F37036">
        <w:rPr>
          <w:sz w:val="28"/>
          <w:szCs w:val="28"/>
        </w:rPr>
        <w:t>организовывают повторное прохождение производственной практики студентами в случае не выполнения ими программы практики по уважительной</w:t>
      </w:r>
      <w:r w:rsidRPr="00F37036">
        <w:rPr>
          <w:spacing w:val="-30"/>
          <w:sz w:val="28"/>
          <w:szCs w:val="28"/>
        </w:rPr>
        <w:t xml:space="preserve"> </w:t>
      </w:r>
      <w:r w:rsidRPr="00F37036">
        <w:rPr>
          <w:sz w:val="28"/>
          <w:szCs w:val="28"/>
        </w:rPr>
        <w:t>причине.</w:t>
      </w:r>
    </w:p>
    <w:p w14:paraId="6FA8BF66" w14:textId="77777777" w:rsidR="00FF53C5" w:rsidRPr="00F37036" w:rsidRDefault="00FF53C5" w:rsidP="00F37036">
      <w:pPr>
        <w:pStyle w:val="a7"/>
        <w:spacing w:after="0" w:line="360" w:lineRule="auto"/>
        <w:ind w:left="113" w:right="105" w:firstLine="540"/>
        <w:jc w:val="both"/>
        <w:rPr>
          <w:sz w:val="28"/>
          <w:szCs w:val="28"/>
        </w:rPr>
      </w:pPr>
      <w:r w:rsidRPr="00F37036">
        <w:rPr>
          <w:sz w:val="28"/>
          <w:szCs w:val="28"/>
        </w:rPr>
        <w:t>Руководитель практики от организации осуществляет общее руководство практикой студентов и назначает ответственных руководителей практики от предприятия (учреждения, организации). Непосредственное руководство практикой студентов в отделах, лабораториях и других подразделениях возлагается на квалифицированных специалистов, которым поручается группа практикантов и в обязанности которых входит:</w:t>
      </w:r>
    </w:p>
    <w:p w14:paraId="37C3AB5C" w14:textId="77777777" w:rsidR="00FF53C5" w:rsidRPr="00F37036" w:rsidRDefault="00FF53C5" w:rsidP="00F37036">
      <w:pPr>
        <w:pStyle w:val="af7"/>
        <w:widowControl w:val="0"/>
        <w:numPr>
          <w:ilvl w:val="0"/>
          <w:numId w:val="132"/>
        </w:numPr>
        <w:tabs>
          <w:tab w:val="left" w:pos="1194"/>
        </w:tabs>
        <w:spacing w:line="360" w:lineRule="auto"/>
        <w:ind w:right="111" w:firstLine="540"/>
        <w:contextualSpacing w:val="0"/>
        <w:jc w:val="both"/>
        <w:rPr>
          <w:sz w:val="28"/>
          <w:szCs w:val="28"/>
        </w:rPr>
      </w:pPr>
      <w:r w:rsidRPr="00F37036">
        <w:rPr>
          <w:sz w:val="28"/>
          <w:szCs w:val="28"/>
        </w:rPr>
        <w:t>распределение практикантов по рабочим местам в соответствии с графиком прохождения</w:t>
      </w:r>
      <w:r w:rsidRPr="00F37036">
        <w:rPr>
          <w:spacing w:val="-8"/>
          <w:sz w:val="28"/>
          <w:szCs w:val="28"/>
        </w:rPr>
        <w:t xml:space="preserve"> </w:t>
      </w:r>
      <w:r w:rsidRPr="00F37036">
        <w:rPr>
          <w:sz w:val="28"/>
          <w:szCs w:val="28"/>
        </w:rPr>
        <w:t>практики;</w:t>
      </w:r>
    </w:p>
    <w:p w14:paraId="6891B346" w14:textId="77777777" w:rsidR="00FF53C5" w:rsidRPr="00F37036" w:rsidRDefault="00FF53C5" w:rsidP="00F37036">
      <w:pPr>
        <w:pStyle w:val="af7"/>
        <w:widowControl w:val="0"/>
        <w:numPr>
          <w:ilvl w:val="0"/>
          <w:numId w:val="132"/>
        </w:numPr>
        <w:tabs>
          <w:tab w:val="left" w:pos="1194"/>
        </w:tabs>
        <w:spacing w:line="360" w:lineRule="auto"/>
        <w:ind w:right="112" w:firstLine="540"/>
        <w:contextualSpacing w:val="0"/>
        <w:jc w:val="both"/>
        <w:rPr>
          <w:sz w:val="28"/>
          <w:szCs w:val="28"/>
        </w:rPr>
      </w:pPr>
      <w:r w:rsidRPr="00F37036">
        <w:rPr>
          <w:sz w:val="28"/>
          <w:szCs w:val="28"/>
        </w:rPr>
        <w:t>проведение инструктажа по охране труда, противопожарной безопасности и производственной санитарии на предприятии и на рабочем месте при выполнении конкретных видов</w:t>
      </w:r>
      <w:r w:rsidRPr="00F37036">
        <w:rPr>
          <w:spacing w:val="-2"/>
          <w:sz w:val="28"/>
          <w:szCs w:val="28"/>
        </w:rPr>
        <w:t xml:space="preserve"> </w:t>
      </w:r>
      <w:r w:rsidRPr="00F37036">
        <w:rPr>
          <w:sz w:val="28"/>
          <w:szCs w:val="28"/>
        </w:rPr>
        <w:t>работ;</w:t>
      </w:r>
    </w:p>
    <w:p w14:paraId="38976FE1" w14:textId="77777777" w:rsidR="00FF53C5" w:rsidRPr="00F37036" w:rsidRDefault="00FF53C5" w:rsidP="00F37036">
      <w:pPr>
        <w:pStyle w:val="af7"/>
        <w:widowControl w:val="0"/>
        <w:numPr>
          <w:ilvl w:val="0"/>
          <w:numId w:val="132"/>
        </w:numPr>
        <w:tabs>
          <w:tab w:val="left" w:pos="1194"/>
        </w:tabs>
        <w:spacing w:line="360" w:lineRule="auto"/>
        <w:ind w:right="113" w:firstLine="540"/>
        <w:contextualSpacing w:val="0"/>
        <w:jc w:val="both"/>
        <w:rPr>
          <w:sz w:val="28"/>
          <w:szCs w:val="28"/>
        </w:rPr>
      </w:pPr>
      <w:r w:rsidRPr="00F37036">
        <w:rPr>
          <w:sz w:val="28"/>
          <w:szCs w:val="28"/>
        </w:rPr>
        <w:t>осуществление постоянного контроля за работой практикантов, обеспечения выполнения программы</w:t>
      </w:r>
      <w:r w:rsidRPr="00F37036">
        <w:rPr>
          <w:spacing w:val="-10"/>
          <w:sz w:val="28"/>
          <w:szCs w:val="28"/>
        </w:rPr>
        <w:t xml:space="preserve"> </w:t>
      </w:r>
      <w:r w:rsidRPr="00F37036">
        <w:rPr>
          <w:sz w:val="28"/>
          <w:szCs w:val="28"/>
        </w:rPr>
        <w:t>практики;</w:t>
      </w:r>
    </w:p>
    <w:p w14:paraId="24ABD059" w14:textId="77777777" w:rsidR="00FF53C5" w:rsidRPr="00F37036" w:rsidRDefault="00FF53C5" w:rsidP="00F37036">
      <w:pPr>
        <w:pStyle w:val="af7"/>
        <w:widowControl w:val="0"/>
        <w:numPr>
          <w:ilvl w:val="0"/>
          <w:numId w:val="132"/>
        </w:numPr>
        <w:tabs>
          <w:tab w:val="left" w:pos="1194"/>
        </w:tabs>
        <w:spacing w:line="360" w:lineRule="auto"/>
        <w:ind w:right="102" w:firstLine="540"/>
        <w:contextualSpacing w:val="0"/>
        <w:jc w:val="both"/>
        <w:rPr>
          <w:sz w:val="28"/>
          <w:szCs w:val="28"/>
        </w:rPr>
      </w:pPr>
      <w:r w:rsidRPr="00F37036">
        <w:rPr>
          <w:sz w:val="28"/>
          <w:szCs w:val="28"/>
        </w:rPr>
        <w:t>оказания помощи студентам в подборе материала для выполнения индивидуального задания;</w:t>
      </w:r>
    </w:p>
    <w:p w14:paraId="6E64B65A" w14:textId="77777777" w:rsidR="00FF53C5" w:rsidRPr="00F37036" w:rsidRDefault="00FF53C5" w:rsidP="00F37036">
      <w:pPr>
        <w:pStyle w:val="af7"/>
        <w:widowControl w:val="0"/>
        <w:numPr>
          <w:ilvl w:val="0"/>
          <w:numId w:val="132"/>
        </w:numPr>
        <w:tabs>
          <w:tab w:val="left" w:pos="1194"/>
        </w:tabs>
        <w:spacing w:line="360" w:lineRule="auto"/>
        <w:ind w:right="113" w:firstLine="540"/>
        <w:contextualSpacing w:val="0"/>
        <w:jc w:val="both"/>
        <w:rPr>
          <w:sz w:val="28"/>
          <w:szCs w:val="28"/>
        </w:rPr>
      </w:pPr>
      <w:r w:rsidRPr="00F37036">
        <w:rPr>
          <w:sz w:val="28"/>
          <w:szCs w:val="28"/>
        </w:rPr>
        <w:t>оценивание качества работы практикантов, составление производственных характеристик с отражением в них выполнения программы практики, индивидуальных</w:t>
      </w:r>
      <w:r w:rsidRPr="00F37036">
        <w:rPr>
          <w:spacing w:val="-38"/>
          <w:sz w:val="28"/>
          <w:szCs w:val="28"/>
        </w:rPr>
        <w:t xml:space="preserve"> </w:t>
      </w:r>
      <w:r w:rsidRPr="00F37036">
        <w:rPr>
          <w:sz w:val="28"/>
          <w:szCs w:val="28"/>
        </w:rPr>
        <w:t>заданий;</w:t>
      </w:r>
    </w:p>
    <w:p w14:paraId="28B49A9A" w14:textId="77777777" w:rsidR="00FF53C5" w:rsidRPr="00F37036" w:rsidRDefault="00FF53C5" w:rsidP="00F37036">
      <w:pPr>
        <w:pStyle w:val="af7"/>
        <w:widowControl w:val="0"/>
        <w:numPr>
          <w:ilvl w:val="0"/>
          <w:numId w:val="132"/>
        </w:numPr>
        <w:tabs>
          <w:tab w:val="left" w:pos="1194"/>
        </w:tabs>
        <w:spacing w:line="360" w:lineRule="auto"/>
        <w:ind w:right="111" w:firstLine="540"/>
        <w:contextualSpacing w:val="0"/>
        <w:jc w:val="both"/>
        <w:rPr>
          <w:sz w:val="28"/>
          <w:szCs w:val="28"/>
        </w:rPr>
      </w:pPr>
      <w:r w:rsidRPr="00F37036">
        <w:rPr>
          <w:sz w:val="28"/>
          <w:szCs w:val="28"/>
        </w:rPr>
        <w:t>внесение предложений по совершенствованию организации производственной практики.</w:t>
      </w:r>
    </w:p>
    <w:p w14:paraId="339BBBD2" w14:textId="77777777" w:rsidR="00FF53C5" w:rsidRPr="00F37036" w:rsidRDefault="00FF53C5" w:rsidP="00F37036">
      <w:pPr>
        <w:pStyle w:val="a7"/>
        <w:spacing w:after="0" w:line="360" w:lineRule="auto"/>
        <w:ind w:left="113" w:right="111" w:firstLine="540"/>
        <w:jc w:val="both"/>
        <w:rPr>
          <w:sz w:val="28"/>
          <w:szCs w:val="28"/>
        </w:rPr>
      </w:pPr>
      <w:r w:rsidRPr="00F37036">
        <w:rPr>
          <w:sz w:val="28"/>
          <w:szCs w:val="28"/>
        </w:rPr>
        <w:t>В договоре колледж и организация оговаривают все вопросы, касающиеся проведения производственной практики.</w:t>
      </w:r>
    </w:p>
    <w:p w14:paraId="788131C4" w14:textId="77777777" w:rsidR="00FF53C5" w:rsidRPr="00F37036" w:rsidRDefault="00FF53C5" w:rsidP="00F37036">
      <w:pPr>
        <w:pStyle w:val="a7"/>
        <w:spacing w:after="0" w:line="360" w:lineRule="auto"/>
        <w:ind w:left="113" w:right="103" w:firstLine="540"/>
        <w:jc w:val="both"/>
        <w:rPr>
          <w:sz w:val="28"/>
          <w:szCs w:val="28"/>
        </w:rPr>
      </w:pPr>
      <w:r w:rsidRPr="00F37036">
        <w:rPr>
          <w:sz w:val="28"/>
          <w:szCs w:val="28"/>
        </w:rPr>
        <w:t>Договор предусматривает назначение руководителя практики от организации (как правило, руководителя организации, его заместителя или одного из ведущих специалистов), а также порядок оформления студентов в подразделения предприятия в качестве дублеров инженерно- технических работников среднего звена и обеспечение условий студентам для сбора исходного материала в соответствии с полученным в колледже индивидуальным</w:t>
      </w:r>
      <w:r w:rsidRPr="00F37036">
        <w:rPr>
          <w:spacing w:val="-28"/>
          <w:sz w:val="28"/>
          <w:szCs w:val="28"/>
        </w:rPr>
        <w:t xml:space="preserve"> </w:t>
      </w:r>
      <w:r w:rsidRPr="00F37036">
        <w:rPr>
          <w:sz w:val="28"/>
          <w:szCs w:val="28"/>
        </w:rPr>
        <w:t>заданием.</w:t>
      </w:r>
    </w:p>
    <w:p w14:paraId="0F5F1B2D" w14:textId="77777777" w:rsidR="00FF53C5" w:rsidRPr="00F37036" w:rsidRDefault="00FF53C5" w:rsidP="00F37036">
      <w:pPr>
        <w:pStyle w:val="a7"/>
        <w:spacing w:after="0" w:line="360" w:lineRule="auto"/>
        <w:ind w:left="113" w:right="112" w:firstLine="540"/>
        <w:jc w:val="both"/>
        <w:rPr>
          <w:sz w:val="28"/>
          <w:szCs w:val="28"/>
        </w:rPr>
      </w:pPr>
      <w:r w:rsidRPr="00F37036">
        <w:rPr>
          <w:sz w:val="28"/>
          <w:szCs w:val="28"/>
        </w:rPr>
        <w:t>При наличии вакантных должностей на предприятии студенты могут зачисляться на них, если работа соответствует требованиям программы</w:t>
      </w:r>
      <w:r w:rsidRPr="00F37036">
        <w:rPr>
          <w:spacing w:val="-16"/>
          <w:sz w:val="28"/>
          <w:szCs w:val="28"/>
        </w:rPr>
        <w:t xml:space="preserve"> </w:t>
      </w:r>
      <w:r w:rsidRPr="00F37036">
        <w:rPr>
          <w:sz w:val="28"/>
          <w:szCs w:val="28"/>
        </w:rPr>
        <w:t>практики.</w:t>
      </w:r>
    </w:p>
    <w:p w14:paraId="4EA24146" w14:textId="77777777" w:rsidR="00FF53C5" w:rsidRPr="00F37036" w:rsidRDefault="00FF53C5" w:rsidP="00F37036">
      <w:pPr>
        <w:pStyle w:val="a7"/>
        <w:spacing w:after="0" w:line="360" w:lineRule="auto"/>
        <w:ind w:left="113" w:right="102" w:firstLine="540"/>
        <w:jc w:val="both"/>
        <w:rPr>
          <w:sz w:val="28"/>
          <w:szCs w:val="28"/>
        </w:rPr>
      </w:pPr>
      <w:r w:rsidRPr="00F37036">
        <w:rPr>
          <w:sz w:val="28"/>
          <w:szCs w:val="28"/>
        </w:rPr>
        <w:t>Для руководства производственной практикой на каждую учебную группу в 20–30 студентов назначаются преподаватели междисциплинарных курсов.</w:t>
      </w:r>
    </w:p>
    <w:p w14:paraId="41AEEF8C" w14:textId="77777777" w:rsidR="00FF53C5" w:rsidRPr="00F37036" w:rsidRDefault="00FF53C5" w:rsidP="00F37036">
      <w:pPr>
        <w:pStyle w:val="a7"/>
        <w:spacing w:after="0" w:line="360" w:lineRule="auto"/>
        <w:ind w:left="113" w:right="111" w:firstLine="540"/>
        <w:jc w:val="both"/>
        <w:rPr>
          <w:sz w:val="28"/>
          <w:szCs w:val="28"/>
        </w:rPr>
      </w:pPr>
      <w:r w:rsidRPr="00F37036">
        <w:rPr>
          <w:sz w:val="28"/>
          <w:szCs w:val="28"/>
        </w:rPr>
        <w:t>В период производственной практики студенты наряду со сбором материалов по индивидуальному заданию должны участвовать в решении текущих производственных задач.</w:t>
      </w:r>
    </w:p>
    <w:p w14:paraId="31CE0B66" w14:textId="31E9C738" w:rsidR="000A5B68" w:rsidRPr="00A3737A" w:rsidRDefault="000A5B68" w:rsidP="00E91346">
      <w:pPr>
        <w:pStyle w:val="1"/>
        <w:spacing w:line="360" w:lineRule="auto"/>
        <w:jc w:val="both"/>
        <w:rPr>
          <w:b/>
          <w:sz w:val="28"/>
          <w:szCs w:val="28"/>
        </w:rPr>
      </w:pPr>
      <w:r>
        <w:rPr>
          <w:b/>
          <w:sz w:val="28"/>
          <w:szCs w:val="28"/>
        </w:rPr>
        <w:t>3.</w:t>
      </w:r>
      <w:r w:rsidRPr="00A3737A">
        <w:rPr>
          <w:b/>
          <w:sz w:val="28"/>
          <w:szCs w:val="28"/>
        </w:rPr>
        <w:t xml:space="preserve">Материально-техническое обеспечение реализации </w:t>
      </w:r>
      <w:r>
        <w:rPr>
          <w:b/>
          <w:sz w:val="28"/>
          <w:szCs w:val="28"/>
        </w:rPr>
        <w:t>программы подготовки специалистов среднего звена</w:t>
      </w:r>
      <w:r w:rsidRPr="00A3737A">
        <w:rPr>
          <w:b/>
          <w:sz w:val="28"/>
          <w:szCs w:val="28"/>
        </w:rPr>
        <w:t>.</w:t>
      </w:r>
    </w:p>
    <w:p w14:paraId="4898141B" w14:textId="7418C2BC" w:rsidR="000A5B68" w:rsidRPr="00A3737A" w:rsidRDefault="000A5B68" w:rsidP="000A5B68">
      <w:pPr>
        <w:spacing w:line="360" w:lineRule="auto"/>
        <w:ind w:firstLine="708"/>
        <w:jc w:val="both"/>
        <w:rPr>
          <w:sz w:val="28"/>
          <w:szCs w:val="28"/>
        </w:rPr>
      </w:pPr>
      <w:r w:rsidRPr="00A3737A">
        <w:rPr>
          <w:sz w:val="28"/>
          <w:szCs w:val="28"/>
        </w:rPr>
        <w:t>Образовательн</w:t>
      </w:r>
      <w:r w:rsidR="00E326A8">
        <w:rPr>
          <w:sz w:val="28"/>
          <w:szCs w:val="28"/>
        </w:rPr>
        <w:t>ая</w:t>
      </w:r>
      <w:r w:rsidRPr="00A3737A">
        <w:rPr>
          <w:sz w:val="28"/>
          <w:szCs w:val="28"/>
        </w:rPr>
        <w:t xml:space="preserve"> </w:t>
      </w:r>
      <w:r w:rsidR="00E326A8">
        <w:rPr>
          <w:sz w:val="28"/>
          <w:szCs w:val="28"/>
        </w:rPr>
        <w:t>организация</w:t>
      </w:r>
      <w:r w:rsidRPr="00A3737A">
        <w:rPr>
          <w:sz w:val="28"/>
          <w:szCs w:val="28"/>
        </w:rPr>
        <w:t>, реализующ</w:t>
      </w:r>
      <w:r w:rsidR="00E326A8">
        <w:rPr>
          <w:sz w:val="28"/>
          <w:szCs w:val="28"/>
        </w:rPr>
        <w:t>ая</w:t>
      </w:r>
      <w:r w:rsidRPr="00A3737A">
        <w:rPr>
          <w:sz w:val="28"/>
          <w:szCs w:val="28"/>
        </w:rPr>
        <w:t xml:space="preserve"> </w:t>
      </w:r>
      <w:r w:rsidRPr="008A3016">
        <w:rPr>
          <w:sz w:val="28"/>
          <w:szCs w:val="28"/>
        </w:rPr>
        <w:t>программ</w:t>
      </w:r>
      <w:r>
        <w:rPr>
          <w:sz w:val="28"/>
          <w:szCs w:val="28"/>
        </w:rPr>
        <w:t>у</w:t>
      </w:r>
      <w:r w:rsidRPr="008A3016">
        <w:rPr>
          <w:sz w:val="28"/>
          <w:szCs w:val="28"/>
        </w:rPr>
        <w:t xml:space="preserve"> подготовки специалистов среднего звена, располагает материально</w:t>
      </w:r>
      <w:r w:rsidRPr="00A3737A">
        <w:rPr>
          <w:sz w:val="28"/>
          <w:szCs w:val="28"/>
        </w:rPr>
        <w:t>-технической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w:t>
      </w:r>
      <w:r w:rsidR="00E326A8">
        <w:rPr>
          <w:sz w:val="28"/>
          <w:szCs w:val="28"/>
        </w:rPr>
        <w:t>й</w:t>
      </w:r>
      <w:r w:rsidRPr="00A3737A">
        <w:rPr>
          <w:sz w:val="28"/>
          <w:szCs w:val="28"/>
        </w:rPr>
        <w:t xml:space="preserve"> </w:t>
      </w:r>
      <w:r w:rsidR="00E326A8">
        <w:rPr>
          <w:sz w:val="28"/>
          <w:szCs w:val="28"/>
        </w:rPr>
        <w:t>организации</w:t>
      </w:r>
      <w:r w:rsidRPr="00A3737A">
        <w:rPr>
          <w:sz w:val="28"/>
          <w:szCs w:val="28"/>
        </w:rPr>
        <w:t>. Материально-техническая база соответствует действующим санитарным и противопожарным нормам.</w:t>
      </w:r>
    </w:p>
    <w:p w14:paraId="0D4837AA" w14:textId="77777777" w:rsidR="000A5B68" w:rsidRPr="00A3737A" w:rsidRDefault="000A5B68" w:rsidP="000A5B68">
      <w:pPr>
        <w:spacing w:line="360" w:lineRule="auto"/>
        <w:jc w:val="both"/>
        <w:rPr>
          <w:sz w:val="28"/>
          <w:szCs w:val="28"/>
        </w:rPr>
      </w:pPr>
      <w:r w:rsidRPr="00A3737A">
        <w:rPr>
          <w:sz w:val="28"/>
          <w:szCs w:val="28"/>
        </w:rPr>
        <w:t xml:space="preserve">     Реализация </w:t>
      </w:r>
      <w:r>
        <w:rPr>
          <w:sz w:val="28"/>
          <w:szCs w:val="28"/>
        </w:rPr>
        <w:t>ППССЗ</w:t>
      </w:r>
      <w:r w:rsidRPr="00A3737A">
        <w:rPr>
          <w:sz w:val="28"/>
          <w:szCs w:val="28"/>
        </w:rPr>
        <w:t xml:space="preserve"> обеспечивает:</w:t>
      </w:r>
    </w:p>
    <w:p w14:paraId="268C1ECB" w14:textId="77777777" w:rsidR="000A5B68" w:rsidRPr="00A3737A" w:rsidRDefault="000A5B68" w:rsidP="000A5B68">
      <w:pPr>
        <w:spacing w:line="360" w:lineRule="auto"/>
        <w:jc w:val="both"/>
        <w:rPr>
          <w:sz w:val="28"/>
          <w:szCs w:val="28"/>
        </w:rPr>
      </w:pPr>
      <w:r w:rsidRPr="00A3737A">
        <w:rPr>
          <w:sz w:val="28"/>
          <w:szCs w:val="28"/>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14:paraId="688627C3" w14:textId="77777777" w:rsidR="000A5B68" w:rsidRDefault="000A5B68" w:rsidP="000A5B68">
      <w:pPr>
        <w:spacing w:line="360" w:lineRule="auto"/>
        <w:jc w:val="both"/>
        <w:rPr>
          <w:sz w:val="28"/>
          <w:szCs w:val="28"/>
        </w:rPr>
      </w:pPr>
      <w:r w:rsidRPr="00A3737A">
        <w:rPr>
          <w:sz w:val="28"/>
          <w:szCs w:val="28"/>
        </w:rPr>
        <w:t xml:space="preserve">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деятельности.</w:t>
      </w:r>
    </w:p>
    <w:p w14:paraId="7DB051C2" w14:textId="77777777" w:rsidR="000A5B68" w:rsidRDefault="000A5B68" w:rsidP="000A5B68">
      <w:pPr>
        <w:spacing w:line="360" w:lineRule="auto"/>
        <w:ind w:firstLine="708"/>
        <w:jc w:val="both"/>
        <w:rPr>
          <w:sz w:val="28"/>
          <w:szCs w:val="28"/>
        </w:rPr>
      </w:pPr>
      <w:r w:rsidRPr="00A3737A">
        <w:rPr>
          <w:sz w:val="28"/>
          <w:szCs w:val="28"/>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14:paraId="703D6B39" w14:textId="77777777" w:rsidR="000A5B68" w:rsidRDefault="000A5B68" w:rsidP="000A5B68">
      <w:pPr>
        <w:tabs>
          <w:tab w:val="left" w:pos="3900"/>
        </w:tabs>
        <w:spacing w:line="360" w:lineRule="auto"/>
        <w:jc w:val="both"/>
        <w:rPr>
          <w:b/>
          <w:sz w:val="28"/>
          <w:szCs w:val="28"/>
        </w:rPr>
      </w:pPr>
      <w:r w:rsidRPr="00FA6FCE">
        <w:rPr>
          <w:b/>
          <w:sz w:val="28"/>
          <w:szCs w:val="28"/>
        </w:rPr>
        <w:t>Перечень кабинетов,</w:t>
      </w:r>
      <w:r>
        <w:rPr>
          <w:b/>
          <w:sz w:val="28"/>
          <w:szCs w:val="28"/>
        </w:rPr>
        <w:t xml:space="preserve"> лабораторий </w:t>
      </w:r>
      <w:r w:rsidRPr="00FA6FCE">
        <w:rPr>
          <w:b/>
          <w:sz w:val="28"/>
          <w:szCs w:val="28"/>
        </w:rPr>
        <w:t xml:space="preserve"> и др. для подготовки по специальности СПО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9073"/>
      </w:tblGrid>
      <w:tr w:rsidR="001F2395" w:rsidRPr="00425D89" w14:paraId="51FB89ED" w14:textId="77777777" w:rsidTr="00EE2FA3">
        <w:tc>
          <w:tcPr>
            <w:tcW w:w="498" w:type="dxa"/>
          </w:tcPr>
          <w:p w14:paraId="44A38E81" w14:textId="77777777" w:rsidR="001F2395" w:rsidRPr="00425D89" w:rsidRDefault="001F2395" w:rsidP="00EE2FA3">
            <w:pPr>
              <w:tabs>
                <w:tab w:val="left" w:pos="3900"/>
              </w:tabs>
              <w:spacing w:line="360" w:lineRule="auto"/>
              <w:rPr>
                <w:b/>
              </w:rPr>
            </w:pPr>
            <w:r w:rsidRPr="00425D89">
              <w:rPr>
                <w:b/>
              </w:rPr>
              <w:t>№</w:t>
            </w:r>
          </w:p>
        </w:tc>
        <w:tc>
          <w:tcPr>
            <w:tcW w:w="9073" w:type="dxa"/>
          </w:tcPr>
          <w:p w14:paraId="519EBE68" w14:textId="77777777" w:rsidR="001F2395" w:rsidRPr="00425D89" w:rsidRDefault="001F2395" w:rsidP="00EE2FA3">
            <w:pPr>
              <w:tabs>
                <w:tab w:val="left" w:pos="3900"/>
              </w:tabs>
              <w:spacing w:line="360" w:lineRule="auto"/>
              <w:jc w:val="center"/>
              <w:rPr>
                <w:b/>
              </w:rPr>
            </w:pPr>
            <w:r w:rsidRPr="00425D89">
              <w:rPr>
                <w:b/>
              </w:rPr>
              <w:t>Наименование</w:t>
            </w:r>
          </w:p>
        </w:tc>
      </w:tr>
      <w:tr w:rsidR="001F2395" w:rsidRPr="00425D89" w14:paraId="47D0A6A8" w14:textId="77777777" w:rsidTr="00EE2FA3">
        <w:tc>
          <w:tcPr>
            <w:tcW w:w="498" w:type="dxa"/>
          </w:tcPr>
          <w:p w14:paraId="39E72363" w14:textId="77777777" w:rsidR="001F2395" w:rsidRPr="00425D89" w:rsidRDefault="001F2395" w:rsidP="00EE2FA3">
            <w:pPr>
              <w:tabs>
                <w:tab w:val="left" w:pos="3900"/>
              </w:tabs>
              <w:spacing w:line="360" w:lineRule="auto"/>
              <w:rPr>
                <w:b/>
              </w:rPr>
            </w:pPr>
          </w:p>
        </w:tc>
        <w:tc>
          <w:tcPr>
            <w:tcW w:w="9073" w:type="dxa"/>
          </w:tcPr>
          <w:p w14:paraId="73456215" w14:textId="77777777" w:rsidR="001F2395" w:rsidRPr="00BC202F" w:rsidRDefault="001F2395" w:rsidP="001F2395">
            <w:pPr>
              <w:pStyle w:val="af7"/>
              <w:numPr>
                <w:ilvl w:val="0"/>
                <w:numId w:val="82"/>
              </w:numPr>
              <w:tabs>
                <w:tab w:val="left" w:pos="3900"/>
              </w:tabs>
              <w:spacing w:line="360" w:lineRule="auto"/>
              <w:rPr>
                <w:b/>
              </w:rPr>
            </w:pPr>
            <w:r w:rsidRPr="00BC202F">
              <w:rPr>
                <w:b/>
              </w:rPr>
              <w:t>Кабинеты:</w:t>
            </w:r>
          </w:p>
        </w:tc>
      </w:tr>
      <w:tr w:rsidR="001F2395" w:rsidRPr="00425D89" w14:paraId="05CB8886" w14:textId="77777777" w:rsidTr="00EE2FA3">
        <w:tc>
          <w:tcPr>
            <w:tcW w:w="498" w:type="dxa"/>
          </w:tcPr>
          <w:p w14:paraId="2A964B95" w14:textId="77777777" w:rsidR="001F2395" w:rsidRPr="00425D89" w:rsidRDefault="001F2395" w:rsidP="00EE2FA3">
            <w:pPr>
              <w:tabs>
                <w:tab w:val="left" w:pos="3900"/>
              </w:tabs>
              <w:spacing w:line="360" w:lineRule="auto"/>
            </w:pPr>
            <w:r w:rsidRPr="00425D89">
              <w:t>1</w:t>
            </w:r>
          </w:p>
        </w:tc>
        <w:tc>
          <w:tcPr>
            <w:tcW w:w="9073" w:type="dxa"/>
          </w:tcPr>
          <w:p w14:paraId="62DE50B8" w14:textId="77777777" w:rsidR="001F2395" w:rsidRPr="00425D89" w:rsidRDefault="001F2395" w:rsidP="00EE2FA3">
            <w:pPr>
              <w:spacing w:line="360" w:lineRule="auto"/>
            </w:pPr>
            <w:r w:rsidRPr="00425D89">
              <w:t>социально-экономических дисциплин;</w:t>
            </w:r>
          </w:p>
        </w:tc>
      </w:tr>
      <w:tr w:rsidR="001F2395" w:rsidRPr="00425D89" w14:paraId="6DE5E321" w14:textId="77777777" w:rsidTr="00EE2FA3">
        <w:trPr>
          <w:trHeight w:val="161"/>
        </w:trPr>
        <w:tc>
          <w:tcPr>
            <w:tcW w:w="498" w:type="dxa"/>
          </w:tcPr>
          <w:p w14:paraId="6C4142CF" w14:textId="77777777" w:rsidR="001F2395" w:rsidRPr="00425D89" w:rsidRDefault="001F2395" w:rsidP="00EE2FA3">
            <w:pPr>
              <w:tabs>
                <w:tab w:val="left" w:pos="3900"/>
              </w:tabs>
              <w:spacing w:line="360" w:lineRule="auto"/>
            </w:pPr>
            <w:r w:rsidRPr="00425D89">
              <w:t>2</w:t>
            </w:r>
          </w:p>
        </w:tc>
        <w:tc>
          <w:tcPr>
            <w:tcW w:w="9073" w:type="dxa"/>
          </w:tcPr>
          <w:p w14:paraId="1EAD0001" w14:textId="77777777" w:rsidR="001F2395" w:rsidRPr="00425D89" w:rsidRDefault="001F2395" w:rsidP="00EE2FA3">
            <w:pPr>
              <w:spacing w:line="360" w:lineRule="auto"/>
            </w:pPr>
            <w:r w:rsidRPr="00425D89">
              <w:t>иностранного языка</w:t>
            </w:r>
            <w:r>
              <w:t xml:space="preserve"> (лингафонный)</w:t>
            </w:r>
            <w:r w:rsidRPr="00425D89">
              <w:t>;</w:t>
            </w:r>
          </w:p>
        </w:tc>
      </w:tr>
      <w:tr w:rsidR="001F2395" w:rsidRPr="00425D89" w14:paraId="470C0DAF" w14:textId="77777777" w:rsidTr="00EE2FA3">
        <w:tc>
          <w:tcPr>
            <w:tcW w:w="498" w:type="dxa"/>
          </w:tcPr>
          <w:p w14:paraId="27474EBE" w14:textId="77777777" w:rsidR="001F2395" w:rsidRPr="00425D89" w:rsidRDefault="001F2395" w:rsidP="00EE2FA3">
            <w:pPr>
              <w:tabs>
                <w:tab w:val="left" w:pos="3900"/>
              </w:tabs>
              <w:spacing w:line="360" w:lineRule="auto"/>
            </w:pPr>
            <w:r w:rsidRPr="00425D89">
              <w:t>3</w:t>
            </w:r>
          </w:p>
        </w:tc>
        <w:tc>
          <w:tcPr>
            <w:tcW w:w="9073" w:type="dxa"/>
          </w:tcPr>
          <w:p w14:paraId="75A49C46" w14:textId="77777777" w:rsidR="001F2395" w:rsidRPr="00425D89" w:rsidRDefault="001F2395" w:rsidP="00EE2FA3">
            <w:pPr>
              <w:spacing w:line="360" w:lineRule="auto"/>
            </w:pPr>
            <w:r>
              <w:t>м</w:t>
            </w:r>
            <w:r w:rsidRPr="00425D89">
              <w:t>атемати</w:t>
            </w:r>
            <w:r>
              <w:t>ческих дисциплин</w:t>
            </w:r>
            <w:r w:rsidRPr="00425D89">
              <w:t>;</w:t>
            </w:r>
          </w:p>
        </w:tc>
      </w:tr>
      <w:tr w:rsidR="001F2395" w:rsidRPr="00425D89" w14:paraId="30D293EA" w14:textId="77777777" w:rsidTr="00EE2FA3">
        <w:trPr>
          <w:trHeight w:val="302"/>
        </w:trPr>
        <w:tc>
          <w:tcPr>
            <w:tcW w:w="498" w:type="dxa"/>
          </w:tcPr>
          <w:p w14:paraId="3475CDEA" w14:textId="77777777" w:rsidR="001F2395" w:rsidRPr="00425D89" w:rsidRDefault="001F2395" w:rsidP="00EE2FA3">
            <w:pPr>
              <w:tabs>
                <w:tab w:val="left" w:pos="3900"/>
              </w:tabs>
              <w:spacing w:line="360" w:lineRule="auto"/>
            </w:pPr>
            <w:r w:rsidRPr="00425D89">
              <w:t>4</w:t>
            </w:r>
          </w:p>
        </w:tc>
        <w:tc>
          <w:tcPr>
            <w:tcW w:w="9073" w:type="dxa"/>
          </w:tcPr>
          <w:p w14:paraId="26694D98" w14:textId="77777777" w:rsidR="001F2395" w:rsidRPr="00425D89" w:rsidRDefault="001F2395" w:rsidP="00EE2FA3">
            <w:pPr>
              <w:spacing w:line="360" w:lineRule="auto"/>
            </w:pPr>
            <w:r>
              <w:t>естественнонаучных дисциплин;</w:t>
            </w:r>
          </w:p>
        </w:tc>
      </w:tr>
      <w:tr w:rsidR="001F2395" w:rsidRPr="00425D89" w14:paraId="72914543" w14:textId="77777777" w:rsidTr="00EE2FA3">
        <w:tc>
          <w:tcPr>
            <w:tcW w:w="498" w:type="dxa"/>
          </w:tcPr>
          <w:p w14:paraId="19814DBA" w14:textId="77777777" w:rsidR="001F2395" w:rsidRPr="00425D89" w:rsidRDefault="001F2395" w:rsidP="00EE2FA3">
            <w:pPr>
              <w:tabs>
                <w:tab w:val="left" w:pos="3900"/>
              </w:tabs>
              <w:spacing w:line="360" w:lineRule="auto"/>
            </w:pPr>
            <w:r w:rsidRPr="00425D89">
              <w:t>5</w:t>
            </w:r>
          </w:p>
        </w:tc>
        <w:tc>
          <w:tcPr>
            <w:tcW w:w="9073" w:type="dxa"/>
          </w:tcPr>
          <w:p w14:paraId="108FAA9F" w14:textId="77777777" w:rsidR="001F2395" w:rsidRPr="00425D89" w:rsidRDefault="001F2395" w:rsidP="00EE2FA3">
            <w:pPr>
              <w:spacing w:line="360" w:lineRule="auto"/>
            </w:pPr>
            <w:r>
              <w:t>информатики;</w:t>
            </w:r>
          </w:p>
        </w:tc>
      </w:tr>
      <w:tr w:rsidR="001F2395" w:rsidRPr="00425D89" w14:paraId="1EB896EB" w14:textId="77777777" w:rsidTr="00EE2FA3">
        <w:tc>
          <w:tcPr>
            <w:tcW w:w="498" w:type="dxa"/>
          </w:tcPr>
          <w:p w14:paraId="4A1B21B0" w14:textId="77777777" w:rsidR="001F2395" w:rsidRPr="00425D89" w:rsidRDefault="001F2395" w:rsidP="00EE2FA3">
            <w:pPr>
              <w:tabs>
                <w:tab w:val="left" w:pos="3900"/>
              </w:tabs>
              <w:spacing w:line="360" w:lineRule="auto"/>
            </w:pPr>
            <w:r w:rsidRPr="00425D89">
              <w:t>6</w:t>
            </w:r>
          </w:p>
        </w:tc>
        <w:tc>
          <w:tcPr>
            <w:tcW w:w="9073" w:type="dxa"/>
          </w:tcPr>
          <w:p w14:paraId="0DE82AA4" w14:textId="77777777" w:rsidR="001F2395" w:rsidRPr="00425D89" w:rsidRDefault="001F2395" w:rsidP="00EE2FA3">
            <w:pPr>
              <w:spacing w:line="360" w:lineRule="auto"/>
            </w:pPr>
            <w:r>
              <w:t>безопасности жизнедеятельности;</w:t>
            </w:r>
          </w:p>
        </w:tc>
      </w:tr>
      <w:tr w:rsidR="001F2395" w:rsidRPr="00425D89" w14:paraId="1B8ACE63" w14:textId="77777777" w:rsidTr="00EE2FA3">
        <w:tc>
          <w:tcPr>
            <w:tcW w:w="498" w:type="dxa"/>
          </w:tcPr>
          <w:p w14:paraId="2A8277D6" w14:textId="77777777" w:rsidR="001F2395" w:rsidRPr="00425D89" w:rsidRDefault="001F2395" w:rsidP="00EE2FA3">
            <w:pPr>
              <w:tabs>
                <w:tab w:val="left" w:pos="3900"/>
              </w:tabs>
              <w:spacing w:line="360" w:lineRule="auto"/>
            </w:pPr>
            <w:r w:rsidRPr="00425D89">
              <w:t>7</w:t>
            </w:r>
          </w:p>
        </w:tc>
        <w:tc>
          <w:tcPr>
            <w:tcW w:w="9073" w:type="dxa"/>
          </w:tcPr>
          <w:p w14:paraId="6A3C04A3" w14:textId="77777777" w:rsidR="001F2395" w:rsidRPr="00425D89" w:rsidRDefault="001F2395" w:rsidP="00EE2FA3">
            <w:pPr>
              <w:spacing w:line="360" w:lineRule="auto"/>
            </w:pPr>
            <w:r>
              <w:t>метрологии и стандартизации;</w:t>
            </w:r>
          </w:p>
        </w:tc>
      </w:tr>
      <w:tr w:rsidR="001F2395" w:rsidRPr="00425D89" w14:paraId="6978A72F" w14:textId="77777777" w:rsidTr="00EE2FA3">
        <w:tc>
          <w:tcPr>
            <w:tcW w:w="498" w:type="dxa"/>
          </w:tcPr>
          <w:p w14:paraId="371C7864" w14:textId="77777777" w:rsidR="001F2395" w:rsidRPr="00425D89" w:rsidRDefault="001F2395" w:rsidP="00EE2FA3">
            <w:pPr>
              <w:tabs>
                <w:tab w:val="left" w:pos="3900"/>
              </w:tabs>
              <w:spacing w:line="360" w:lineRule="auto"/>
            </w:pPr>
          </w:p>
        </w:tc>
        <w:tc>
          <w:tcPr>
            <w:tcW w:w="9073" w:type="dxa"/>
          </w:tcPr>
          <w:p w14:paraId="5A4378A8" w14:textId="77777777" w:rsidR="001F2395" w:rsidRPr="00BC202F" w:rsidRDefault="001F2395" w:rsidP="001F2395">
            <w:pPr>
              <w:pStyle w:val="af7"/>
              <w:numPr>
                <w:ilvl w:val="0"/>
                <w:numId w:val="82"/>
              </w:numPr>
              <w:tabs>
                <w:tab w:val="left" w:pos="3900"/>
              </w:tabs>
              <w:spacing w:line="360" w:lineRule="auto"/>
              <w:rPr>
                <w:b/>
              </w:rPr>
            </w:pPr>
            <w:r w:rsidRPr="00BC202F">
              <w:rPr>
                <w:b/>
              </w:rPr>
              <w:t>Лаборатории:</w:t>
            </w:r>
          </w:p>
        </w:tc>
      </w:tr>
      <w:tr w:rsidR="001F2395" w:rsidRPr="00425D89" w14:paraId="758A5476" w14:textId="77777777" w:rsidTr="00EE2FA3">
        <w:tc>
          <w:tcPr>
            <w:tcW w:w="498" w:type="dxa"/>
          </w:tcPr>
          <w:p w14:paraId="54B2B454" w14:textId="77777777" w:rsidR="001F2395" w:rsidRPr="00425D89" w:rsidRDefault="001F2395" w:rsidP="00EE2FA3">
            <w:pPr>
              <w:tabs>
                <w:tab w:val="left" w:pos="3900"/>
              </w:tabs>
              <w:spacing w:line="360" w:lineRule="auto"/>
            </w:pPr>
            <w:r w:rsidRPr="00425D89">
              <w:t>1</w:t>
            </w:r>
          </w:p>
        </w:tc>
        <w:tc>
          <w:tcPr>
            <w:tcW w:w="9073" w:type="dxa"/>
          </w:tcPr>
          <w:p w14:paraId="66BCD6D3" w14:textId="77777777" w:rsidR="001F2395" w:rsidRPr="00425D89" w:rsidRDefault="001F2395" w:rsidP="00EE2FA3">
            <w:pPr>
              <w:spacing w:line="360" w:lineRule="auto"/>
            </w:pPr>
            <w:r>
              <w:t>вычислительной техники, архитектуры персонального компьютера и периферийных устройств;</w:t>
            </w:r>
          </w:p>
        </w:tc>
      </w:tr>
      <w:tr w:rsidR="001F2395" w:rsidRPr="00425D89" w14:paraId="158FCCE9" w14:textId="77777777" w:rsidTr="00EE2FA3">
        <w:tc>
          <w:tcPr>
            <w:tcW w:w="498" w:type="dxa"/>
          </w:tcPr>
          <w:p w14:paraId="56D71DB7" w14:textId="77777777" w:rsidR="001F2395" w:rsidRPr="00425D89" w:rsidRDefault="001F2395" w:rsidP="00EE2FA3">
            <w:pPr>
              <w:tabs>
                <w:tab w:val="left" w:pos="3900"/>
              </w:tabs>
              <w:spacing w:line="360" w:lineRule="auto"/>
            </w:pPr>
            <w:r w:rsidRPr="00425D89">
              <w:t>2</w:t>
            </w:r>
          </w:p>
        </w:tc>
        <w:tc>
          <w:tcPr>
            <w:tcW w:w="9073" w:type="dxa"/>
          </w:tcPr>
          <w:p w14:paraId="159BD039" w14:textId="77777777" w:rsidR="001F2395" w:rsidRPr="00425D89" w:rsidRDefault="001F2395" w:rsidP="00EE2FA3">
            <w:pPr>
              <w:spacing w:line="360" w:lineRule="auto"/>
            </w:pPr>
            <w:r>
              <w:t>программного обеспечения и сопровождения компьютерных систем;</w:t>
            </w:r>
          </w:p>
        </w:tc>
      </w:tr>
      <w:tr w:rsidR="001F2395" w:rsidRPr="00425D89" w14:paraId="07BCA713" w14:textId="77777777" w:rsidTr="00EE2FA3">
        <w:tc>
          <w:tcPr>
            <w:tcW w:w="498" w:type="dxa"/>
          </w:tcPr>
          <w:p w14:paraId="48B4D4F2" w14:textId="77777777" w:rsidR="001F2395" w:rsidRPr="00425D89" w:rsidRDefault="001F2395" w:rsidP="00EE2FA3">
            <w:pPr>
              <w:tabs>
                <w:tab w:val="left" w:pos="3900"/>
              </w:tabs>
              <w:spacing w:line="360" w:lineRule="auto"/>
            </w:pPr>
            <w:r>
              <w:t>3</w:t>
            </w:r>
          </w:p>
        </w:tc>
        <w:tc>
          <w:tcPr>
            <w:tcW w:w="9073" w:type="dxa"/>
          </w:tcPr>
          <w:p w14:paraId="5C5A1AA2" w14:textId="77777777" w:rsidR="001F2395" w:rsidRPr="00425D89" w:rsidRDefault="001F2395" w:rsidP="00EE2FA3">
            <w:pPr>
              <w:spacing w:line="360" w:lineRule="auto"/>
            </w:pPr>
            <w:r>
              <w:t>проектирования и баз данных;</w:t>
            </w:r>
          </w:p>
        </w:tc>
      </w:tr>
      <w:tr w:rsidR="001F2395" w:rsidRPr="00425D89" w14:paraId="046E984A" w14:textId="77777777" w:rsidTr="00EE2FA3">
        <w:tc>
          <w:tcPr>
            <w:tcW w:w="498" w:type="dxa"/>
          </w:tcPr>
          <w:p w14:paraId="6B623ECB" w14:textId="77777777" w:rsidR="001F2395" w:rsidRDefault="001F2395" w:rsidP="00EE2FA3">
            <w:pPr>
              <w:tabs>
                <w:tab w:val="left" w:pos="3900"/>
              </w:tabs>
              <w:spacing w:line="360" w:lineRule="auto"/>
            </w:pPr>
            <w:r>
              <w:t>4</w:t>
            </w:r>
          </w:p>
        </w:tc>
        <w:tc>
          <w:tcPr>
            <w:tcW w:w="9073" w:type="dxa"/>
          </w:tcPr>
          <w:p w14:paraId="330FE91C" w14:textId="77777777" w:rsidR="001F2395" w:rsidRDefault="001F2395" w:rsidP="00EE2FA3">
            <w:pPr>
              <w:spacing w:line="360" w:lineRule="auto"/>
            </w:pPr>
            <w:r>
              <w:t>организации и принципов построения информационных систем;</w:t>
            </w:r>
          </w:p>
        </w:tc>
      </w:tr>
      <w:tr w:rsidR="001F2395" w:rsidRPr="00425D89" w14:paraId="2FBAA5BF" w14:textId="77777777" w:rsidTr="00EE2FA3">
        <w:tc>
          <w:tcPr>
            <w:tcW w:w="498" w:type="dxa"/>
          </w:tcPr>
          <w:p w14:paraId="21D4FC71" w14:textId="77777777" w:rsidR="001F2395" w:rsidRPr="00425D89" w:rsidRDefault="001F2395" w:rsidP="00EE2FA3">
            <w:pPr>
              <w:tabs>
                <w:tab w:val="left" w:pos="3900"/>
              </w:tabs>
              <w:spacing w:line="360" w:lineRule="auto"/>
            </w:pPr>
          </w:p>
        </w:tc>
        <w:tc>
          <w:tcPr>
            <w:tcW w:w="9073" w:type="dxa"/>
          </w:tcPr>
          <w:p w14:paraId="02E53F51" w14:textId="77777777" w:rsidR="001F2395" w:rsidRPr="00BC202F" w:rsidRDefault="001F2395" w:rsidP="001F2395">
            <w:pPr>
              <w:pStyle w:val="af7"/>
              <w:numPr>
                <w:ilvl w:val="0"/>
                <w:numId w:val="82"/>
              </w:numPr>
              <w:spacing w:line="360" w:lineRule="auto"/>
              <w:rPr>
                <w:b/>
              </w:rPr>
            </w:pPr>
            <w:r w:rsidRPr="00BC202F">
              <w:rPr>
                <w:b/>
              </w:rPr>
              <w:t>Спортивный зал;</w:t>
            </w:r>
          </w:p>
        </w:tc>
      </w:tr>
      <w:tr w:rsidR="001F2395" w:rsidRPr="00425D89" w14:paraId="3FB686DD" w14:textId="77777777" w:rsidTr="00EE2FA3">
        <w:tc>
          <w:tcPr>
            <w:tcW w:w="498" w:type="dxa"/>
          </w:tcPr>
          <w:p w14:paraId="26756762" w14:textId="77777777" w:rsidR="001F2395" w:rsidRPr="00425D89" w:rsidRDefault="001F2395" w:rsidP="00EE2FA3">
            <w:pPr>
              <w:tabs>
                <w:tab w:val="left" w:pos="3900"/>
              </w:tabs>
              <w:spacing w:line="360" w:lineRule="auto"/>
            </w:pPr>
          </w:p>
        </w:tc>
        <w:tc>
          <w:tcPr>
            <w:tcW w:w="9073" w:type="dxa"/>
          </w:tcPr>
          <w:p w14:paraId="010BE0AA" w14:textId="77777777" w:rsidR="001F2395" w:rsidRPr="00BC202F" w:rsidRDefault="001F2395" w:rsidP="001F2395">
            <w:pPr>
              <w:pStyle w:val="af7"/>
              <w:numPr>
                <w:ilvl w:val="0"/>
                <w:numId w:val="82"/>
              </w:numPr>
              <w:tabs>
                <w:tab w:val="left" w:pos="3900"/>
              </w:tabs>
              <w:spacing w:line="360" w:lineRule="auto"/>
              <w:rPr>
                <w:b/>
              </w:rPr>
            </w:pPr>
            <w:r w:rsidRPr="00BC202F">
              <w:rPr>
                <w:b/>
              </w:rPr>
              <w:t>Залы:</w:t>
            </w:r>
          </w:p>
        </w:tc>
      </w:tr>
      <w:tr w:rsidR="001F2395" w:rsidRPr="00425D89" w14:paraId="54EA08C0" w14:textId="77777777" w:rsidTr="00EE2FA3">
        <w:tc>
          <w:tcPr>
            <w:tcW w:w="498" w:type="dxa"/>
          </w:tcPr>
          <w:p w14:paraId="5860B376" w14:textId="77777777" w:rsidR="001F2395" w:rsidRPr="00425D89" w:rsidRDefault="001F2395" w:rsidP="00EE2FA3">
            <w:pPr>
              <w:tabs>
                <w:tab w:val="left" w:pos="3900"/>
              </w:tabs>
              <w:spacing w:line="360" w:lineRule="auto"/>
            </w:pPr>
            <w:r w:rsidRPr="00425D89">
              <w:t>1</w:t>
            </w:r>
          </w:p>
        </w:tc>
        <w:tc>
          <w:tcPr>
            <w:tcW w:w="9073" w:type="dxa"/>
          </w:tcPr>
          <w:p w14:paraId="10D19FBE" w14:textId="77777777" w:rsidR="001F2395" w:rsidRPr="00425D89" w:rsidRDefault="001F2395" w:rsidP="00EE2FA3">
            <w:pPr>
              <w:spacing w:line="360" w:lineRule="auto"/>
            </w:pPr>
            <w:r w:rsidRPr="00425D89">
              <w:t>библиотека, читальный зал с выходом в сеть Интернет;</w:t>
            </w:r>
          </w:p>
        </w:tc>
      </w:tr>
      <w:tr w:rsidR="001F2395" w:rsidRPr="00425D89" w14:paraId="7FD07D6E" w14:textId="77777777" w:rsidTr="00EE2FA3">
        <w:tc>
          <w:tcPr>
            <w:tcW w:w="498" w:type="dxa"/>
          </w:tcPr>
          <w:p w14:paraId="315E8797" w14:textId="77777777" w:rsidR="001F2395" w:rsidRPr="00425D89" w:rsidRDefault="001F2395" w:rsidP="00EE2FA3">
            <w:pPr>
              <w:tabs>
                <w:tab w:val="left" w:pos="3900"/>
              </w:tabs>
              <w:spacing w:line="360" w:lineRule="auto"/>
            </w:pPr>
            <w:r w:rsidRPr="00425D89">
              <w:t>2</w:t>
            </w:r>
          </w:p>
        </w:tc>
        <w:tc>
          <w:tcPr>
            <w:tcW w:w="9073" w:type="dxa"/>
          </w:tcPr>
          <w:p w14:paraId="12847D88" w14:textId="77777777" w:rsidR="001F2395" w:rsidRPr="00425D89" w:rsidRDefault="001F2395" w:rsidP="00EE2FA3">
            <w:pPr>
              <w:spacing w:line="360" w:lineRule="auto"/>
            </w:pPr>
            <w:r w:rsidRPr="00425D89">
              <w:t>актовый зал.</w:t>
            </w:r>
          </w:p>
        </w:tc>
      </w:tr>
    </w:tbl>
    <w:p w14:paraId="26457E06" w14:textId="77777777" w:rsidR="001F2395" w:rsidRPr="00FA6FCE" w:rsidRDefault="001F2395" w:rsidP="000A5B68">
      <w:pPr>
        <w:tabs>
          <w:tab w:val="left" w:pos="3900"/>
        </w:tabs>
        <w:spacing w:line="360" w:lineRule="auto"/>
        <w:jc w:val="both"/>
        <w:rPr>
          <w:b/>
          <w:sz w:val="28"/>
          <w:szCs w:val="28"/>
        </w:rPr>
      </w:pPr>
    </w:p>
    <w:p w14:paraId="1B7B234C" w14:textId="77777777" w:rsidR="000A5B68" w:rsidRDefault="000A5B68" w:rsidP="000A5B68">
      <w:pPr>
        <w:pStyle w:val="1"/>
        <w:spacing w:line="360" w:lineRule="auto"/>
        <w:ind w:firstLine="0"/>
        <w:jc w:val="both"/>
        <w:rPr>
          <w:b/>
          <w:sz w:val="28"/>
          <w:szCs w:val="28"/>
        </w:rPr>
      </w:pPr>
    </w:p>
    <w:p w14:paraId="6A82FB45" w14:textId="77777777" w:rsidR="000A5B68" w:rsidRPr="00A3737A" w:rsidRDefault="000A5B68" w:rsidP="000A5B68">
      <w:pPr>
        <w:pStyle w:val="1"/>
        <w:spacing w:line="360" w:lineRule="auto"/>
        <w:ind w:firstLine="0"/>
        <w:jc w:val="both"/>
        <w:rPr>
          <w:b/>
          <w:sz w:val="28"/>
          <w:szCs w:val="28"/>
        </w:rPr>
      </w:pPr>
      <w:r>
        <w:rPr>
          <w:b/>
          <w:sz w:val="28"/>
          <w:szCs w:val="28"/>
        </w:rPr>
        <w:t>4</w:t>
      </w:r>
      <w:r w:rsidRPr="00FA7F10">
        <w:rPr>
          <w:b/>
          <w:sz w:val="28"/>
          <w:szCs w:val="28"/>
        </w:rPr>
        <w:t>. Оценка результатов освоения</w:t>
      </w:r>
      <w:r>
        <w:rPr>
          <w:b/>
          <w:sz w:val="28"/>
          <w:szCs w:val="28"/>
        </w:rPr>
        <w:t xml:space="preserve"> программы подготовки специалистов среднего звена</w:t>
      </w:r>
      <w:r w:rsidRPr="00A3737A">
        <w:rPr>
          <w:b/>
          <w:sz w:val="28"/>
          <w:szCs w:val="28"/>
        </w:rPr>
        <w:t>.</w:t>
      </w:r>
    </w:p>
    <w:p w14:paraId="0190C307" w14:textId="77777777" w:rsidR="000A5B68" w:rsidRPr="00FA7F10" w:rsidRDefault="000A5B68" w:rsidP="000A5B68">
      <w:pPr>
        <w:pStyle w:val="1"/>
        <w:spacing w:line="360" w:lineRule="auto"/>
        <w:ind w:firstLine="0"/>
        <w:rPr>
          <w:b/>
          <w:sz w:val="28"/>
          <w:szCs w:val="28"/>
        </w:rPr>
      </w:pPr>
      <w:r>
        <w:rPr>
          <w:b/>
          <w:sz w:val="28"/>
          <w:szCs w:val="28"/>
        </w:rPr>
        <w:t>4</w:t>
      </w:r>
      <w:r w:rsidRPr="00FA7F10">
        <w:rPr>
          <w:b/>
          <w:sz w:val="28"/>
          <w:szCs w:val="28"/>
        </w:rPr>
        <w:t xml:space="preserve">.1. Контроль и </w:t>
      </w:r>
      <w:proofErr w:type="gramStart"/>
      <w:r w:rsidRPr="00FA7F10">
        <w:rPr>
          <w:b/>
          <w:sz w:val="28"/>
          <w:szCs w:val="28"/>
        </w:rPr>
        <w:t>оценка  достижений</w:t>
      </w:r>
      <w:proofErr w:type="gramEnd"/>
      <w:r w:rsidRPr="00FA7F10">
        <w:rPr>
          <w:b/>
          <w:sz w:val="28"/>
          <w:szCs w:val="28"/>
        </w:rPr>
        <w:t xml:space="preserve"> обучающихся</w:t>
      </w:r>
    </w:p>
    <w:p w14:paraId="1248FFB0" w14:textId="77777777" w:rsidR="000A5B68" w:rsidRPr="00A3737A" w:rsidRDefault="000A5B68" w:rsidP="000A5B68">
      <w:pPr>
        <w:widowControl w:val="0"/>
        <w:shd w:val="clear" w:color="auto" w:fill="FFFFFF"/>
        <w:suppressAutoHyphens/>
        <w:spacing w:line="360" w:lineRule="auto"/>
        <w:ind w:firstLine="709"/>
        <w:jc w:val="both"/>
        <w:rPr>
          <w:color w:val="000000"/>
          <w:spacing w:val="-1"/>
          <w:sz w:val="28"/>
          <w:szCs w:val="28"/>
        </w:rPr>
      </w:pPr>
      <w:r w:rsidRPr="00A3737A">
        <w:rPr>
          <w:color w:val="000000"/>
          <w:spacing w:val="-1"/>
          <w:sz w:val="28"/>
          <w:szCs w:val="28"/>
        </w:rPr>
        <w:t xml:space="preserve">С целью контроля и </w:t>
      </w:r>
      <w:proofErr w:type="gramStart"/>
      <w:r w:rsidRPr="00A3737A">
        <w:rPr>
          <w:color w:val="000000"/>
          <w:spacing w:val="-1"/>
          <w:sz w:val="28"/>
          <w:szCs w:val="28"/>
        </w:rPr>
        <w:t xml:space="preserve">оценки </w:t>
      </w:r>
      <w:r w:rsidRPr="00A3737A">
        <w:rPr>
          <w:sz w:val="28"/>
          <w:szCs w:val="28"/>
        </w:rPr>
        <w:t>результатов подготовки</w:t>
      </w:r>
      <w:proofErr w:type="gramEnd"/>
      <w:r w:rsidRPr="00A3737A">
        <w:rPr>
          <w:sz w:val="28"/>
          <w:szCs w:val="28"/>
        </w:rPr>
        <w:t xml:space="preserve"> </w:t>
      </w:r>
      <w:r w:rsidRPr="00A3737A">
        <w:rPr>
          <w:color w:val="000000"/>
          <w:spacing w:val="-1"/>
          <w:sz w:val="28"/>
          <w:szCs w:val="28"/>
        </w:rPr>
        <w:t>и учета индивидуальных образовательных достижений обучающихся применяются:</w:t>
      </w:r>
    </w:p>
    <w:p w14:paraId="1585CF7B" w14:textId="77777777" w:rsidR="000A5B68" w:rsidRPr="00A3737A" w:rsidRDefault="000A5B68" w:rsidP="000A5B68">
      <w:pPr>
        <w:widowControl w:val="0"/>
        <w:numPr>
          <w:ilvl w:val="0"/>
          <w:numId w:val="2"/>
        </w:numPr>
        <w:shd w:val="clear" w:color="auto" w:fill="FFFFFF"/>
        <w:suppressAutoHyphens/>
        <w:spacing w:line="360" w:lineRule="auto"/>
        <w:jc w:val="both"/>
        <w:rPr>
          <w:color w:val="000000"/>
          <w:spacing w:val="-1"/>
          <w:sz w:val="28"/>
          <w:szCs w:val="28"/>
        </w:rPr>
      </w:pPr>
      <w:r w:rsidRPr="00A3737A">
        <w:rPr>
          <w:sz w:val="28"/>
          <w:szCs w:val="28"/>
        </w:rPr>
        <w:t>входной контроль</w:t>
      </w:r>
      <w:r w:rsidRPr="00A3737A">
        <w:rPr>
          <w:color w:val="000000"/>
          <w:spacing w:val="-1"/>
          <w:sz w:val="28"/>
          <w:szCs w:val="28"/>
        </w:rPr>
        <w:t>;</w:t>
      </w:r>
    </w:p>
    <w:p w14:paraId="497556EB" w14:textId="77777777" w:rsidR="000A5B68" w:rsidRPr="00A3737A" w:rsidRDefault="000A5B68" w:rsidP="000A5B68">
      <w:pPr>
        <w:widowControl w:val="0"/>
        <w:numPr>
          <w:ilvl w:val="0"/>
          <w:numId w:val="2"/>
        </w:numPr>
        <w:shd w:val="clear" w:color="auto" w:fill="FFFFFF"/>
        <w:suppressAutoHyphens/>
        <w:spacing w:line="360" w:lineRule="auto"/>
        <w:jc w:val="both"/>
        <w:rPr>
          <w:sz w:val="28"/>
          <w:szCs w:val="28"/>
        </w:rPr>
      </w:pPr>
      <w:r w:rsidRPr="00A3737A">
        <w:rPr>
          <w:sz w:val="28"/>
          <w:szCs w:val="28"/>
        </w:rPr>
        <w:t>текущий  контроль;</w:t>
      </w:r>
    </w:p>
    <w:p w14:paraId="35946487" w14:textId="77777777" w:rsidR="000A5B68" w:rsidRPr="00A3737A" w:rsidRDefault="000A5B68" w:rsidP="000A5B68">
      <w:pPr>
        <w:widowControl w:val="0"/>
        <w:numPr>
          <w:ilvl w:val="0"/>
          <w:numId w:val="2"/>
        </w:numPr>
        <w:shd w:val="clear" w:color="auto" w:fill="FFFFFF"/>
        <w:suppressAutoHyphens/>
        <w:spacing w:line="360" w:lineRule="auto"/>
        <w:jc w:val="both"/>
        <w:rPr>
          <w:sz w:val="28"/>
          <w:szCs w:val="28"/>
        </w:rPr>
      </w:pPr>
      <w:r w:rsidRPr="00A3737A">
        <w:rPr>
          <w:sz w:val="28"/>
          <w:szCs w:val="28"/>
        </w:rPr>
        <w:t>рубежный контроль;</w:t>
      </w:r>
    </w:p>
    <w:p w14:paraId="18E16776" w14:textId="77777777" w:rsidR="000A5B68" w:rsidRPr="00A3737A" w:rsidRDefault="000A5B68" w:rsidP="000A5B68">
      <w:pPr>
        <w:widowControl w:val="0"/>
        <w:numPr>
          <w:ilvl w:val="0"/>
          <w:numId w:val="2"/>
        </w:numPr>
        <w:shd w:val="clear" w:color="auto" w:fill="FFFFFF"/>
        <w:suppressAutoHyphens/>
        <w:spacing w:line="360" w:lineRule="auto"/>
        <w:jc w:val="both"/>
        <w:rPr>
          <w:sz w:val="28"/>
          <w:szCs w:val="28"/>
        </w:rPr>
      </w:pPr>
      <w:r w:rsidRPr="00A3737A">
        <w:rPr>
          <w:sz w:val="28"/>
          <w:szCs w:val="28"/>
        </w:rPr>
        <w:t>итоговый контроль.</w:t>
      </w:r>
    </w:p>
    <w:p w14:paraId="1A4ADA3C" w14:textId="77777777" w:rsidR="000A5B68" w:rsidRPr="00A3737A" w:rsidRDefault="000A5B68" w:rsidP="000A5B68">
      <w:pPr>
        <w:widowControl w:val="0"/>
        <w:suppressAutoHyphens/>
        <w:spacing w:line="360" w:lineRule="auto"/>
        <w:ind w:firstLine="709"/>
        <w:jc w:val="both"/>
        <w:rPr>
          <w:sz w:val="28"/>
          <w:szCs w:val="28"/>
        </w:rPr>
      </w:pPr>
      <w:r w:rsidRPr="00A3737A">
        <w:rPr>
          <w:sz w:val="28"/>
          <w:szCs w:val="28"/>
        </w:rPr>
        <w:t xml:space="preserve">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 </w:t>
      </w:r>
    </w:p>
    <w:p w14:paraId="44A2E466" w14:textId="77777777" w:rsidR="000A5B68" w:rsidRPr="00A3737A" w:rsidRDefault="000A5B68" w:rsidP="000A5B68">
      <w:pPr>
        <w:widowControl w:val="0"/>
        <w:shd w:val="clear" w:color="auto" w:fill="FFFFFF"/>
        <w:suppressAutoHyphens/>
        <w:spacing w:line="360" w:lineRule="auto"/>
        <w:ind w:firstLine="709"/>
        <w:jc w:val="both"/>
        <w:rPr>
          <w:b/>
          <w:color w:val="000000"/>
          <w:spacing w:val="-1"/>
          <w:sz w:val="28"/>
          <w:szCs w:val="28"/>
        </w:rPr>
      </w:pPr>
      <w:r w:rsidRPr="00A3737A">
        <w:rPr>
          <w:b/>
          <w:color w:val="000000"/>
          <w:spacing w:val="-1"/>
          <w:sz w:val="28"/>
          <w:szCs w:val="28"/>
        </w:rPr>
        <w:t xml:space="preserve">Входной контроль </w:t>
      </w:r>
    </w:p>
    <w:p w14:paraId="3820E42A" w14:textId="77777777" w:rsidR="000A5B68" w:rsidRPr="00A3737A" w:rsidRDefault="000A5B68" w:rsidP="000A5B68">
      <w:pPr>
        <w:widowControl w:val="0"/>
        <w:shd w:val="clear" w:color="auto" w:fill="FFFFFF"/>
        <w:suppressAutoHyphens/>
        <w:spacing w:line="360" w:lineRule="auto"/>
        <w:ind w:right="11" w:firstLine="709"/>
        <w:jc w:val="both"/>
        <w:rPr>
          <w:sz w:val="28"/>
          <w:szCs w:val="28"/>
        </w:rPr>
      </w:pPr>
      <w:r w:rsidRPr="00A3737A">
        <w:rPr>
          <w:color w:val="000000"/>
          <w:sz w:val="28"/>
          <w:szCs w:val="28"/>
        </w:rPr>
        <w:t>Назначение входного контроля</w:t>
      </w:r>
      <w:r>
        <w:rPr>
          <w:color w:val="000000"/>
          <w:sz w:val="28"/>
          <w:szCs w:val="28"/>
        </w:rPr>
        <w:t xml:space="preserve"> </w:t>
      </w:r>
      <w:r w:rsidRPr="00A3737A">
        <w:rPr>
          <w:color w:val="000000"/>
          <w:sz w:val="28"/>
          <w:szCs w:val="28"/>
        </w:rPr>
        <w:t xml:space="preserve">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форме устного </w:t>
      </w:r>
      <w:r>
        <w:rPr>
          <w:color w:val="000000"/>
          <w:sz w:val="28"/>
          <w:szCs w:val="28"/>
        </w:rPr>
        <w:t>опроса или тестирования.</w:t>
      </w:r>
    </w:p>
    <w:p w14:paraId="60DDE131" w14:textId="77777777" w:rsidR="000A5B68" w:rsidRPr="00A3737A" w:rsidRDefault="000A5B68" w:rsidP="000A5B68">
      <w:pPr>
        <w:widowControl w:val="0"/>
        <w:shd w:val="clear" w:color="auto" w:fill="FFFFFF"/>
        <w:suppressAutoHyphens/>
        <w:spacing w:line="360" w:lineRule="auto"/>
        <w:ind w:firstLine="709"/>
        <w:jc w:val="both"/>
        <w:rPr>
          <w:b/>
          <w:color w:val="000000"/>
          <w:spacing w:val="-1"/>
          <w:sz w:val="28"/>
          <w:szCs w:val="28"/>
        </w:rPr>
      </w:pPr>
      <w:r w:rsidRPr="00A3737A">
        <w:rPr>
          <w:b/>
          <w:color w:val="000000"/>
          <w:spacing w:val="-1"/>
          <w:sz w:val="28"/>
          <w:szCs w:val="28"/>
        </w:rPr>
        <w:t>Текущий контроль</w:t>
      </w:r>
    </w:p>
    <w:p w14:paraId="3B150F02" w14:textId="77777777" w:rsidR="000A5B68" w:rsidRPr="00A3737A" w:rsidRDefault="000A5B68" w:rsidP="000A5B68">
      <w:pPr>
        <w:widowControl w:val="0"/>
        <w:shd w:val="clear" w:color="auto" w:fill="FFFFFF"/>
        <w:suppressAutoHyphens/>
        <w:spacing w:line="360" w:lineRule="auto"/>
        <w:ind w:left="29" w:right="25" w:firstLine="709"/>
        <w:jc w:val="both"/>
        <w:rPr>
          <w:color w:val="000000"/>
          <w:sz w:val="28"/>
          <w:szCs w:val="28"/>
        </w:rPr>
      </w:pPr>
      <w:r w:rsidRPr="00A3737A">
        <w:rPr>
          <w:sz w:val="28"/>
          <w:szCs w:val="28"/>
        </w:rPr>
        <w:t xml:space="preserve">Текущий контроль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или в режиме тренировочного тестирования в целях получения </w:t>
      </w:r>
      <w:r w:rsidRPr="00A3737A">
        <w:rPr>
          <w:color w:val="000000"/>
          <w:sz w:val="28"/>
          <w:szCs w:val="28"/>
        </w:rPr>
        <w:t xml:space="preserve">информации о: </w:t>
      </w:r>
    </w:p>
    <w:p w14:paraId="31EDA362" w14:textId="77777777" w:rsidR="000A5B68" w:rsidRPr="00A3737A" w:rsidRDefault="000A5B68" w:rsidP="000A5B68">
      <w:pPr>
        <w:widowControl w:val="0"/>
        <w:numPr>
          <w:ilvl w:val="0"/>
          <w:numId w:val="1"/>
        </w:numPr>
        <w:shd w:val="clear" w:color="auto" w:fill="FFFFFF"/>
        <w:tabs>
          <w:tab w:val="clear" w:pos="0"/>
          <w:tab w:val="num" w:pos="720"/>
        </w:tabs>
        <w:suppressAutoHyphens/>
        <w:spacing w:line="360" w:lineRule="auto"/>
        <w:ind w:left="720" w:right="25"/>
        <w:jc w:val="both"/>
        <w:rPr>
          <w:color w:val="000000"/>
          <w:sz w:val="28"/>
          <w:szCs w:val="28"/>
        </w:rPr>
      </w:pPr>
      <w:r w:rsidRPr="00A3737A">
        <w:rPr>
          <w:color w:val="000000"/>
          <w:sz w:val="28"/>
          <w:szCs w:val="28"/>
        </w:rPr>
        <w:t>выполнении обучаемым требуемых действий в процессе учебной деятельности;</w:t>
      </w:r>
    </w:p>
    <w:p w14:paraId="04A1B069" w14:textId="77777777" w:rsidR="000A5B68" w:rsidRPr="00A3737A" w:rsidRDefault="000A5B68" w:rsidP="000A5B68">
      <w:pPr>
        <w:widowControl w:val="0"/>
        <w:numPr>
          <w:ilvl w:val="0"/>
          <w:numId w:val="1"/>
        </w:numPr>
        <w:shd w:val="clear" w:color="auto" w:fill="FFFFFF"/>
        <w:tabs>
          <w:tab w:val="clear" w:pos="0"/>
          <w:tab w:val="num" w:pos="720"/>
        </w:tabs>
        <w:suppressAutoHyphens/>
        <w:spacing w:line="360" w:lineRule="auto"/>
        <w:ind w:left="720" w:right="25"/>
        <w:jc w:val="both"/>
        <w:rPr>
          <w:color w:val="000000"/>
          <w:sz w:val="28"/>
          <w:szCs w:val="28"/>
        </w:rPr>
      </w:pPr>
      <w:r w:rsidRPr="00A3737A">
        <w:rPr>
          <w:color w:val="000000"/>
          <w:sz w:val="28"/>
          <w:szCs w:val="28"/>
        </w:rPr>
        <w:t xml:space="preserve">правильности выполнения требуемых действий; </w:t>
      </w:r>
    </w:p>
    <w:p w14:paraId="49F95C66" w14:textId="77777777" w:rsidR="000A5B68" w:rsidRPr="00A3737A" w:rsidRDefault="000A5B68" w:rsidP="000A5B68">
      <w:pPr>
        <w:widowControl w:val="0"/>
        <w:numPr>
          <w:ilvl w:val="0"/>
          <w:numId w:val="1"/>
        </w:numPr>
        <w:shd w:val="clear" w:color="auto" w:fill="FFFFFF"/>
        <w:tabs>
          <w:tab w:val="clear" w:pos="0"/>
          <w:tab w:val="num" w:pos="720"/>
        </w:tabs>
        <w:suppressAutoHyphens/>
        <w:spacing w:line="360" w:lineRule="auto"/>
        <w:ind w:left="720" w:right="25"/>
        <w:jc w:val="both"/>
        <w:rPr>
          <w:color w:val="000000"/>
          <w:sz w:val="28"/>
          <w:szCs w:val="28"/>
        </w:rPr>
      </w:pPr>
      <w:r w:rsidRPr="00A3737A">
        <w:rPr>
          <w:color w:val="000000"/>
          <w:sz w:val="28"/>
          <w:szCs w:val="28"/>
        </w:rPr>
        <w:t>соответствии формы действия данному этапу усвоения учебного материала;</w:t>
      </w:r>
    </w:p>
    <w:p w14:paraId="7E5A8DFE" w14:textId="77777777" w:rsidR="000A5B68" w:rsidRPr="00A3737A" w:rsidRDefault="000A5B68" w:rsidP="000A5B68">
      <w:pPr>
        <w:widowControl w:val="0"/>
        <w:numPr>
          <w:ilvl w:val="0"/>
          <w:numId w:val="1"/>
        </w:numPr>
        <w:shd w:val="clear" w:color="auto" w:fill="FFFFFF"/>
        <w:tabs>
          <w:tab w:val="clear" w:pos="0"/>
          <w:tab w:val="num" w:pos="720"/>
        </w:tabs>
        <w:suppressAutoHyphens/>
        <w:spacing w:line="360" w:lineRule="auto"/>
        <w:ind w:left="720" w:right="25"/>
        <w:jc w:val="both"/>
        <w:rPr>
          <w:sz w:val="28"/>
          <w:szCs w:val="28"/>
        </w:rPr>
      </w:pPr>
      <w:r w:rsidRPr="00A3737A">
        <w:rPr>
          <w:color w:val="000000"/>
          <w:sz w:val="28"/>
          <w:szCs w:val="28"/>
        </w:rPr>
        <w:t>формировании действия с должной мерой обобщения, освоения (автоматизированности, быстроты выполнения и др.) и т.д.</w:t>
      </w:r>
    </w:p>
    <w:p w14:paraId="73063A6A" w14:textId="77777777" w:rsidR="000A5B68" w:rsidRPr="00A3737A" w:rsidRDefault="000A5B68" w:rsidP="000A5B68">
      <w:pPr>
        <w:widowControl w:val="0"/>
        <w:suppressAutoHyphens/>
        <w:spacing w:line="360" w:lineRule="auto"/>
        <w:ind w:firstLine="709"/>
        <w:jc w:val="both"/>
        <w:rPr>
          <w:b/>
          <w:sz w:val="28"/>
          <w:szCs w:val="28"/>
        </w:rPr>
      </w:pPr>
      <w:r w:rsidRPr="00A3737A">
        <w:rPr>
          <w:b/>
          <w:sz w:val="28"/>
          <w:szCs w:val="28"/>
        </w:rPr>
        <w:t>Рубежный контроль</w:t>
      </w:r>
    </w:p>
    <w:p w14:paraId="50FBD923" w14:textId="77777777" w:rsidR="000A5B68" w:rsidRPr="00A3737A" w:rsidRDefault="000A5B68" w:rsidP="000A5B68">
      <w:pPr>
        <w:widowControl w:val="0"/>
        <w:suppressAutoHyphens/>
        <w:spacing w:line="360" w:lineRule="auto"/>
        <w:ind w:firstLine="709"/>
        <w:jc w:val="both"/>
        <w:rPr>
          <w:sz w:val="28"/>
          <w:szCs w:val="28"/>
        </w:rPr>
      </w:pPr>
      <w:r w:rsidRPr="00A3737A">
        <w:rPr>
          <w:sz w:val="28"/>
          <w:szCs w:val="28"/>
        </w:rPr>
        <w:t>Рубежный (внутрисеместровый) контроль достижений обучающихся базируется на модульном принципе организации обучения по разделам учебной дисциплины. Результаты рубежного контроля используются для оценки достижений обучающихся</w:t>
      </w:r>
      <w:r>
        <w:rPr>
          <w:sz w:val="28"/>
          <w:szCs w:val="28"/>
        </w:rPr>
        <w:t xml:space="preserve"> при проведении мониторинга обученности.</w:t>
      </w:r>
    </w:p>
    <w:p w14:paraId="68C5EB74" w14:textId="77777777" w:rsidR="000A5B68" w:rsidRPr="00A3737A" w:rsidRDefault="000A5B68" w:rsidP="000A5B68">
      <w:pPr>
        <w:widowControl w:val="0"/>
        <w:shd w:val="clear" w:color="auto" w:fill="FFFFFF"/>
        <w:suppressAutoHyphens/>
        <w:spacing w:line="360" w:lineRule="auto"/>
        <w:ind w:firstLine="540"/>
        <w:jc w:val="both"/>
        <w:rPr>
          <w:b/>
          <w:sz w:val="28"/>
          <w:szCs w:val="28"/>
        </w:rPr>
      </w:pPr>
      <w:r w:rsidRPr="00A3737A">
        <w:rPr>
          <w:b/>
          <w:sz w:val="28"/>
          <w:szCs w:val="28"/>
        </w:rPr>
        <w:t xml:space="preserve">   Итоговый контроль </w:t>
      </w:r>
    </w:p>
    <w:p w14:paraId="0BE6B5E2" w14:textId="77777777" w:rsidR="000A5B68" w:rsidRDefault="000A5B68" w:rsidP="000A5B68">
      <w:pPr>
        <w:widowControl w:val="0"/>
        <w:suppressAutoHyphens/>
        <w:spacing w:line="360" w:lineRule="auto"/>
        <w:ind w:firstLine="540"/>
        <w:jc w:val="both"/>
        <w:rPr>
          <w:sz w:val="28"/>
          <w:szCs w:val="28"/>
        </w:rPr>
      </w:pPr>
      <w:r w:rsidRPr="00A3737A">
        <w:rPr>
          <w:sz w:val="28"/>
          <w:szCs w:val="28"/>
        </w:rPr>
        <w:t xml:space="preserve">   Итоговый контроль результатов подготовки обучающихся осуществл</w:t>
      </w:r>
      <w:r>
        <w:rPr>
          <w:sz w:val="28"/>
          <w:szCs w:val="28"/>
        </w:rPr>
        <w:t xml:space="preserve">яется в форме дифференцированных зачетов и/или экзаменов. </w:t>
      </w:r>
      <w:r w:rsidRPr="00A3737A">
        <w:rPr>
          <w:sz w:val="28"/>
          <w:szCs w:val="28"/>
        </w:rPr>
        <w:t>Итоговый контроль по дисциплине</w:t>
      </w:r>
      <w:r>
        <w:rPr>
          <w:sz w:val="28"/>
          <w:szCs w:val="28"/>
        </w:rPr>
        <w:t>,</w:t>
      </w:r>
      <w:r w:rsidRPr="00A3737A">
        <w:rPr>
          <w:sz w:val="28"/>
          <w:szCs w:val="28"/>
        </w:rPr>
        <w:t xml:space="preserve"> как правило осуществляется </w:t>
      </w:r>
      <w:r>
        <w:rPr>
          <w:sz w:val="28"/>
          <w:szCs w:val="28"/>
        </w:rPr>
        <w:t xml:space="preserve">в ходе промежуточной аттестации. </w:t>
      </w:r>
    </w:p>
    <w:p w14:paraId="2CDC526E" w14:textId="77777777" w:rsidR="000A5B68" w:rsidRPr="00FA7F10" w:rsidRDefault="000A5B68" w:rsidP="000A5B68">
      <w:pPr>
        <w:pStyle w:val="1"/>
        <w:spacing w:line="360" w:lineRule="auto"/>
        <w:ind w:firstLine="0"/>
        <w:jc w:val="both"/>
        <w:rPr>
          <w:b/>
          <w:sz w:val="28"/>
          <w:szCs w:val="28"/>
        </w:rPr>
      </w:pPr>
      <w:r>
        <w:rPr>
          <w:b/>
          <w:sz w:val="28"/>
          <w:szCs w:val="28"/>
        </w:rPr>
        <w:t>4</w:t>
      </w:r>
      <w:r w:rsidRPr="00FA7F10">
        <w:rPr>
          <w:b/>
          <w:sz w:val="28"/>
          <w:szCs w:val="28"/>
        </w:rPr>
        <w:t>.2. Порядок выполнения и защиты выпускной квалификационной работы</w:t>
      </w:r>
    </w:p>
    <w:p w14:paraId="1B5309B3" w14:textId="77777777" w:rsidR="000A5B68" w:rsidRDefault="000A5B68" w:rsidP="000A5B68">
      <w:pPr>
        <w:widowControl w:val="0"/>
        <w:suppressAutoHyphens/>
        <w:autoSpaceDE w:val="0"/>
        <w:autoSpaceDN w:val="0"/>
        <w:adjustRightInd w:val="0"/>
        <w:spacing w:line="360" w:lineRule="auto"/>
        <w:jc w:val="both"/>
        <w:rPr>
          <w:sz w:val="28"/>
          <w:szCs w:val="28"/>
        </w:rPr>
      </w:pPr>
      <w:r>
        <w:rPr>
          <w:sz w:val="28"/>
          <w:szCs w:val="28"/>
        </w:rPr>
        <w:t>Для выполнения и защиты выпускной квалификационной работы (дипломной работы) выделяется соответственно 4 и 2 недели. До начала выполнения ВКР предшествует производственная (преддипломная практика продолжительностью 4 недели.</w:t>
      </w:r>
    </w:p>
    <w:p w14:paraId="5BA7D34B" w14:textId="77777777" w:rsidR="000A5B68" w:rsidRDefault="000A5B68" w:rsidP="000A5B68">
      <w:pPr>
        <w:widowControl w:val="0"/>
        <w:suppressAutoHyphens/>
        <w:autoSpaceDE w:val="0"/>
        <w:autoSpaceDN w:val="0"/>
        <w:adjustRightInd w:val="0"/>
        <w:spacing w:line="360" w:lineRule="auto"/>
        <w:jc w:val="both"/>
        <w:rPr>
          <w:sz w:val="28"/>
          <w:szCs w:val="28"/>
        </w:rPr>
      </w:pPr>
      <w:r>
        <w:rPr>
          <w:sz w:val="28"/>
          <w:szCs w:val="28"/>
        </w:rPr>
        <w:t xml:space="preserve">     Тематика ВКР должна соответствовать содержанию одного или нескольких профессиональных модулей.</w:t>
      </w:r>
    </w:p>
    <w:p w14:paraId="5061D816" w14:textId="77777777" w:rsidR="000A5B68" w:rsidRDefault="000A5B68" w:rsidP="000A5B68">
      <w:pPr>
        <w:widowControl w:val="0"/>
        <w:suppressAutoHyphens/>
        <w:autoSpaceDE w:val="0"/>
        <w:autoSpaceDN w:val="0"/>
        <w:adjustRightInd w:val="0"/>
        <w:spacing w:line="360" w:lineRule="auto"/>
        <w:jc w:val="both"/>
        <w:rPr>
          <w:sz w:val="28"/>
          <w:szCs w:val="28"/>
        </w:rPr>
      </w:pPr>
      <w:r>
        <w:rPr>
          <w:sz w:val="28"/>
          <w:szCs w:val="28"/>
        </w:rPr>
        <w:t xml:space="preserve">     Требования к содержанию, объему и структуре ВКР определяются Положением о государственной (итоговой) аттестации выпускников ГБПОУ Нефтекамский педагогический колледж.</w:t>
      </w:r>
    </w:p>
    <w:p w14:paraId="54AB96C9" w14:textId="77777777" w:rsidR="000A5B68" w:rsidRPr="00855837" w:rsidRDefault="000A5B68" w:rsidP="000A5B68">
      <w:pPr>
        <w:widowControl w:val="0"/>
        <w:suppressAutoHyphens/>
        <w:autoSpaceDE w:val="0"/>
        <w:autoSpaceDN w:val="0"/>
        <w:adjustRightInd w:val="0"/>
        <w:spacing w:line="360" w:lineRule="auto"/>
        <w:jc w:val="both"/>
        <w:rPr>
          <w:sz w:val="28"/>
          <w:szCs w:val="28"/>
        </w:rPr>
      </w:pPr>
      <w:r>
        <w:rPr>
          <w:sz w:val="28"/>
          <w:szCs w:val="28"/>
        </w:rPr>
        <w:t xml:space="preserve">     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14:paraId="55C49235" w14:textId="77777777" w:rsidR="000A5B68" w:rsidRPr="009747F1" w:rsidRDefault="000A5B68" w:rsidP="000A5B68">
      <w:pPr>
        <w:pStyle w:val="1"/>
        <w:spacing w:line="360" w:lineRule="auto"/>
        <w:ind w:firstLine="0"/>
        <w:rPr>
          <w:b/>
          <w:sz w:val="28"/>
          <w:szCs w:val="28"/>
        </w:rPr>
      </w:pPr>
      <w:r>
        <w:rPr>
          <w:b/>
          <w:sz w:val="28"/>
          <w:szCs w:val="28"/>
        </w:rPr>
        <w:t>4</w:t>
      </w:r>
      <w:r w:rsidRPr="009747F1">
        <w:rPr>
          <w:b/>
          <w:sz w:val="28"/>
          <w:szCs w:val="28"/>
        </w:rPr>
        <w:t>.3.</w:t>
      </w:r>
      <w:r>
        <w:rPr>
          <w:b/>
          <w:sz w:val="28"/>
          <w:szCs w:val="28"/>
        </w:rPr>
        <w:t xml:space="preserve"> </w:t>
      </w:r>
      <w:r w:rsidRPr="009747F1">
        <w:rPr>
          <w:b/>
          <w:sz w:val="28"/>
          <w:szCs w:val="28"/>
        </w:rPr>
        <w:t>Организация  итоговой государственной  аттестации выпускников</w:t>
      </w:r>
    </w:p>
    <w:p w14:paraId="7129D863" w14:textId="77777777" w:rsidR="000A5B68" w:rsidRDefault="000A5B68" w:rsidP="000A5B68">
      <w:pPr>
        <w:spacing w:line="360" w:lineRule="auto"/>
        <w:jc w:val="both"/>
        <w:rPr>
          <w:sz w:val="28"/>
          <w:szCs w:val="28"/>
        </w:rPr>
      </w:pPr>
      <w:r>
        <w:rPr>
          <w:sz w:val="28"/>
          <w:szCs w:val="28"/>
        </w:rPr>
        <w:t xml:space="preserve">          Государственная (итоговая) аттестация (ГИА) выпускников колледжа является обязательной и осуществляется после освоения образовательной программы в полном объеме. ГИА организуется в соответствии с Положением о государственной (итоговой) аттестации выпускников ГБПОУ Нефтекамский педагогический колледж.</w:t>
      </w:r>
    </w:p>
    <w:p w14:paraId="6D5F45B3" w14:textId="77777777" w:rsidR="000A5B68" w:rsidRDefault="000A5B68" w:rsidP="000A5B68">
      <w:pPr>
        <w:spacing w:line="360" w:lineRule="auto"/>
        <w:ind w:firstLine="708"/>
        <w:jc w:val="both"/>
        <w:rPr>
          <w:sz w:val="28"/>
          <w:szCs w:val="28"/>
        </w:rPr>
      </w:pPr>
      <w:r>
        <w:rPr>
          <w:sz w:val="28"/>
          <w:szCs w:val="28"/>
        </w:rPr>
        <w:t>К государственной (итоговой) аттестации допускаются лица, выполнившие требования, предусмотренные Положением и успешно прошедшие все промежуточные аттестационные испытания, предусмотренные программами учебных дисциплин и профессиональных модулей.</w:t>
      </w:r>
    </w:p>
    <w:p w14:paraId="7B01C80E" w14:textId="77777777" w:rsidR="000A5B68" w:rsidRPr="00855837" w:rsidRDefault="000A5B68" w:rsidP="000A5B68">
      <w:pPr>
        <w:spacing w:line="360" w:lineRule="auto"/>
        <w:jc w:val="both"/>
        <w:rPr>
          <w:sz w:val="28"/>
          <w:szCs w:val="28"/>
        </w:rPr>
      </w:pPr>
      <w:r>
        <w:rPr>
          <w:sz w:val="28"/>
          <w:szCs w:val="28"/>
        </w:rPr>
        <w:t xml:space="preserve">     Необходимым условием допуска к ГИА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деятельности. Для этих целей могут быть представлены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и с мест прохождения преддипломной практики.</w:t>
      </w:r>
    </w:p>
    <w:p w14:paraId="3C7E4F35" w14:textId="77777777" w:rsidR="00887008" w:rsidRDefault="00887008" w:rsidP="00E91346">
      <w:pPr>
        <w:spacing w:line="360" w:lineRule="auto"/>
        <w:jc w:val="right"/>
      </w:pPr>
      <w:bookmarkStart w:id="28" w:name="_GoBack"/>
      <w:bookmarkEnd w:id="28"/>
    </w:p>
    <w:sectPr w:rsidR="00887008" w:rsidSect="00A011C4">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175A6" w14:textId="77777777" w:rsidR="00B649E4" w:rsidRDefault="00B649E4" w:rsidP="00512267">
      <w:r>
        <w:separator/>
      </w:r>
    </w:p>
  </w:endnote>
  <w:endnote w:type="continuationSeparator" w:id="0">
    <w:p w14:paraId="128786BE" w14:textId="77777777" w:rsidR="00B649E4" w:rsidRDefault="00B649E4" w:rsidP="0051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D5ED" w14:textId="77777777" w:rsidR="00B649E4" w:rsidRDefault="00B649E4" w:rsidP="002D0C6D">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3DE9C9E" w14:textId="77777777" w:rsidR="00B649E4" w:rsidRDefault="00B649E4" w:rsidP="002D0C6D">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20076"/>
      <w:docPartObj>
        <w:docPartGallery w:val="Page Numbers (Bottom of Page)"/>
        <w:docPartUnique/>
      </w:docPartObj>
    </w:sdtPr>
    <w:sdtEndPr/>
    <w:sdtContent>
      <w:p w14:paraId="1DC63564" w14:textId="77777777" w:rsidR="00B649E4" w:rsidRDefault="00B649E4">
        <w:pPr>
          <w:pStyle w:val="af3"/>
          <w:jc w:val="right"/>
        </w:pPr>
        <w:r>
          <w:fldChar w:fldCharType="begin"/>
        </w:r>
        <w:r>
          <w:instrText>PAGE   \* MERGEFORMAT</w:instrText>
        </w:r>
        <w:r>
          <w:fldChar w:fldCharType="separate"/>
        </w:r>
        <w:r w:rsidR="00E91346">
          <w:rPr>
            <w:noProof/>
          </w:rPr>
          <w:t>30</w:t>
        </w:r>
        <w:r>
          <w:fldChar w:fldCharType="end"/>
        </w:r>
      </w:p>
    </w:sdtContent>
  </w:sdt>
  <w:p w14:paraId="57FAF96B" w14:textId="77777777" w:rsidR="00B649E4" w:rsidRDefault="00B649E4" w:rsidP="002D0C6D">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460A" w14:textId="77777777" w:rsidR="00B649E4" w:rsidRDefault="00B649E4" w:rsidP="002D0C6D">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746E6F1" w14:textId="77777777" w:rsidR="00B649E4" w:rsidRDefault="00B649E4" w:rsidP="002D0C6D">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3E20" w14:textId="519B6B0A" w:rsidR="00B649E4" w:rsidRPr="00A011C4" w:rsidRDefault="00B649E4" w:rsidP="00A011C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C87CE" w14:textId="77777777" w:rsidR="00B649E4" w:rsidRDefault="00B649E4" w:rsidP="00512267">
      <w:r>
        <w:separator/>
      </w:r>
    </w:p>
  </w:footnote>
  <w:footnote w:type="continuationSeparator" w:id="0">
    <w:p w14:paraId="60F5E6A6" w14:textId="77777777" w:rsidR="00B649E4" w:rsidRDefault="00B649E4" w:rsidP="00512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8DE5858"/>
    <w:lvl w:ilvl="0">
      <w:numFmt w:val="decimal"/>
      <w:lvlText w:val="*"/>
      <w:lvlJc w:val="left"/>
      <w:rPr>
        <w:rFonts w:cs="Times New Roman"/>
      </w:rPr>
    </w:lvl>
  </w:abstractNum>
  <w:abstractNum w:abstractNumId="1">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2">
    <w:nsid w:val="00000002"/>
    <w:multiLevelType w:val="multilevel"/>
    <w:tmpl w:val="00000002"/>
    <w:name w:val="WW8Num2"/>
    <w:lvl w:ilvl="0">
      <w:numFmt w:val="bullet"/>
      <w:lvlText w:val=""/>
      <w:lvlJc w:val="left"/>
      <w:pPr>
        <w:tabs>
          <w:tab w:val="num" w:pos="720"/>
        </w:tabs>
        <w:ind w:left="72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nsid w:val="00000004"/>
    <w:multiLevelType w:val="multilevel"/>
    <w:tmpl w:val="00000004"/>
    <w:name w:val="WW8Num4"/>
    <w:lvl w:ilvl="0">
      <w:numFmt w:val="bullet"/>
      <w:lvlText w:val=""/>
      <w:lvlJc w:val="left"/>
      <w:pPr>
        <w:tabs>
          <w:tab w:val="num" w:pos="945"/>
        </w:tabs>
        <w:ind w:left="945"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6">
    <w:nsid w:val="00000006"/>
    <w:multiLevelType w:val="singleLevel"/>
    <w:tmpl w:val="00000006"/>
    <w:name w:val="WW8Num10"/>
    <w:lvl w:ilvl="0">
      <w:start w:val="1"/>
      <w:numFmt w:val="bullet"/>
      <w:lvlText w:val=""/>
      <w:lvlJc w:val="left"/>
      <w:pPr>
        <w:tabs>
          <w:tab w:val="num" w:pos="720"/>
        </w:tabs>
        <w:ind w:left="720" w:hanging="360"/>
      </w:pPr>
      <w:rPr>
        <w:rFonts w:ascii="Symbol" w:hAnsi="Symbol" w:cs="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99"/>
    <w:multiLevelType w:val="hybridMultilevel"/>
    <w:tmpl w:val="8EB2A3D6"/>
    <w:lvl w:ilvl="0" w:tplc="D556E434">
      <w:start w:val="1"/>
      <w:numFmt w:val="bullet"/>
      <w:lvlText w:val="-"/>
      <w:lvlJc w:val="left"/>
    </w:lvl>
    <w:lvl w:ilvl="1" w:tplc="20BC2C64">
      <w:start w:val="1"/>
      <w:numFmt w:val="bullet"/>
      <w:lvlText w:val="В"/>
      <w:lvlJc w:val="left"/>
    </w:lvl>
    <w:lvl w:ilvl="2" w:tplc="862E0EEE">
      <w:numFmt w:val="decimal"/>
      <w:lvlText w:val=""/>
      <w:lvlJc w:val="left"/>
    </w:lvl>
    <w:lvl w:ilvl="3" w:tplc="327C2B60">
      <w:numFmt w:val="decimal"/>
      <w:lvlText w:val=""/>
      <w:lvlJc w:val="left"/>
    </w:lvl>
    <w:lvl w:ilvl="4" w:tplc="7BC826F2">
      <w:numFmt w:val="decimal"/>
      <w:lvlText w:val=""/>
      <w:lvlJc w:val="left"/>
    </w:lvl>
    <w:lvl w:ilvl="5" w:tplc="7C08C6FA">
      <w:numFmt w:val="decimal"/>
      <w:lvlText w:val=""/>
      <w:lvlJc w:val="left"/>
    </w:lvl>
    <w:lvl w:ilvl="6" w:tplc="0B78524E">
      <w:numFmt w:val="decimal"/>
      <w:lvlText w:val=""/>
      <w:lvlJc w:val="left"/>
    </w:lvl>
    <w:lvl w:ilvl="7" w:tplc="13A61C08">
      <w:numFmt w:val="decimal"/>
      <w:lvlText w:val=""/>
      <w:lvlJc w:val="left"/>
    </w:lvl>
    <w:lvl w:ilvl="8" w:tplc="B27E1244">
      <w:numFmt w:val="decimal"/>
      <w:lvlText w:val=""/>
      <w:lvlJc w:val="left"/>
    </w:lvl>
  </w:abstractNum>
  <w:abstractNum w:abstractNumId="13">
    <w:nsid w:val="00000124"/>
    <w:multiLevelType w:val="hybridMultilevel"/>
    <w:tmpl w:val="18EEE2D8"/>
    <w:lvl w:ilvl="0" w:tplc="29B0A784">
      <w:start w:val="1"/>
      <w:numFmt w:val="bullet"/>
      <w:lvlText w:val="-"/>
      <w:lvlJc w:val="left"/>
    </w:lvl>
    <w:lvl w:ilvl="1" w:tplc="E4B6AAB2">
      <w:numFmt w:val="decimal"/>
      <w:lvlText w:val=""/>
      <w:lvlJc w:val="left"/>
    </w:lvl>
    <w:lvl w:ilvl="2" w:tplc="180288FE">
      <w:numFmt w:val="decimal"/>
      <w:lvlText w:val=""/>
      <w:lvlJc w:val="left"/>
    </w:lvl>
    <w:lvl w:ilvl="3" w:tplc="F710B84E">
      <w:numFmt w:val="decimal"/>
      <w:lvlText w:val=""/>
      <w:lvlJc w:val="left"/>
    </w:lvl>
    <w:lvl w:ilvl="4" w:tplc="F8DA7928">
      <w:numFmt w:val="decimal"/>
      <w:lvlText w:val=""/>
      <w:lvlJc w:val="left"/>
    </w:lvl>
    <w:lvl w:ilvl="5" w:tplc="74021438">
      <w:numFmt w:val="decimal"/>
      <w:lvlText w:val=""/>
      <w:lvlJc w:val="left"/>
    </w:lvl>
    <w:lvl w:ilvl="6" w:tplc="125A7140">
      <w:numFmt w:val="decimal"/>
      <w:lvlText w:val=""/>
      <w:lvlJc w:val="left"/>
    </w:lvl>
    <w:lvl w:ilvl="7" w:tplc="0DC0DB22">
      <w:numFmt w:val="decimal"/>
      <w:lvlText w:val=""/>
      <w:lvlJc w:val="left"/>
    </w:lvl>
    <w:lvl w:ilvl="8" w:tplc="24AE9780">
      <w:numFmt w:val="decimal"/>
      <w:lvlText w:val=""/>
      <w:lvlJc w:val="left"/>
    </w:lvl>
  </w:abstractNum>
  <w:abstractNum w:abstractNumId="14">
    <w:nsid w:val="000012DB"/>
    <w:multiLevelType w:val="hybridMultilevel"/>
    <w:tmpl w:val="78D6430A"/>
    <w:lvl w:ilvl="0" w:tplc="63AE9BF0">
      <w:start w:val="1"/>
      <w:numFmt w:val="bullet"/>
      <w:lvlText w:val="В"/>
      <w:lvlJc w:val="left"/>
    </w:lvl>
    <w:lvl w:ilvl="1" w:tplc="CEBCAE28">
      <w:numFmt w:val="decimal"/>
      <w:lvlText w:val=""/>
      <w:lvlJc w:val="left"/>
    </w:lvl>
    <w:lvl w:ilvl="2" w:tplc="D6D07FB2">
      <w:numFmt w:val="decimal"/>
      <w:lvlText w:val=""/>
      <w:lvlJc w:val="left"/>
    </w:lvl>
    <w:lvl w:ilvl="3" w:tplc="6362422C">
      <w:numFmt w:val="decimal"/>
      <w:lvlText w:val=""/>
      <w:lvlJc w:val="left"/>
    </w:lvl>
    <w:lvl w:ilvl="4" w:tplc="1324AE14">
      <w:numFmt w:val="decimal"/>
      <w:lvlText w:val=""/>
      <w:lvlJc w:val="left"/>
    </w:lvl>
    <w:lvl w:ilvl="5" w:tplc="B72EEF28">
      <w:numFmt w:val="decimal"/>
      <w:lvlText w:val=""/>
      <w:lvlJc w:val="left"/>
    </w:lvl>
    <w:lvl w:ilvl="6" w:tplc="6AEEC41C">
      <w:numFmt w:val="decimal"/>
      <w:lvlText w:val=""/>
      <w:lvlJc w:val="left"/>
    </w:lvl>
    <w:lvl w:ilvl="7" w:tplc="10C0DC5A">
      <w:numFmt w:val="decimal"/>
      <w:lvlText w:val=""/>
      <w:lvlJc w:val="left"/>
    </w:lvl>
    <w:lvl w:ilvl="8" w:tplc="EBB2A7DC">
      <w:numFmt w:val="decimal"/>
      <w:lvlText w:val=""/>
      <w:lvlJc w:val="left"/>
    </w:lvl>
  </w:abstractNum>
  <w:abstractNum w:abstractNumId="15">
    <w:nsid w:val="0000390C"/>
    <w:multiLevelType w:val="hybridMultilevel"/>
    <w:tmpl w:val="99A6E346"/>
    <w:lvl w:ilvl="0" w:tplc="83CEE664">
      <w:start w:val="1"/>
      <w:numFmt w:val="bullet"/>
      <w:lvlText w:val="и"/>
      <w:lvlJc w:val="left"/>
    </w:lvl>
    <w:lvl w:ilvl="1" w:tplc="44B68F5A">
      <w:numFmt w:val="decimal"/>
      <w:lvlText w:val=""/>
      <w:lvlJc w:val="left"/>
    </w:lvl>
    <w:lvl w:ilvl="2" w:tplc="F602496C">
      <w:numFmt w:val="decimal"/>
      <w:lvlText w:val=""/>
      <w:lvlJc w:val="left"/>
    </w:lvl>
    <w:lvl w:ilvl="3" w:tplc="3E08309A">
      <w:numFmt w:val="decimal"/>
      <w:lvlText w:val=""/>
      <w:lvlJc w:val="left"/>
    </w:lvl>
    <w:lvl w:ilvl="4" w:tplc="F75E85F4">
      <w:numFmt w:val="decimal"/>
      <w:lvlText w:val=""/>
      <w:lvlJc w:val="left"/>
    </w:lvl>
    <w:lvl w:ilvl="5" w:tplc="8516001A">
      <w:numFmt w:val="decimal"/>
      <w:lvlText w:val=""/>
      <w:lvlJc w:val="left"/>
    </w:lvl>
    <w:lvl w:ilvl="6" w:tplc="20EAF33A">
      <w:numFmt w:val="decimal"/>
      <w:lvlText w:val=""/>
      <w:lvlJc w:val="left"/>
    </w:lvl>
    <w:lvl w:ilvl="7" w:tplc="BAAAAA56">
      <w:numFmt w:val="decimal"/>
      <w:lvlText w:val=""/>
      <w:lvlJc w:val="left"/>
    </w:lvl>
    <w:lvl w:ilvl="8" w:tplc="5A8AD100">
      <w:numFmt w:val="decimal"/>
      <w:lvlText w:val=""/>
      <w:lvlJc w:val="left"/>
    </w:lvl>
  </w:abstractNum>
  <w:abstractNum w:abstractNumId="16">
    <w:nsid w:val="00005F90"/>
    <w:multiLevelType w:val="hybridMultilevel"/>
    <w:tmpl w:val="D83ADBD0"/>
    <w:lvl w:ilvl="0" w:tplc="00006DF1">
      <w:start w:val="1"/>
      <w:numFmt w:val="bullet"/>
      <w:lvlText w:val="•"/>
      <w:lvlJc w:val="left"/>
      <w:pPr>
        <w:tabs>
          <w:tab w:val="num" w:pos="720"/>
        </w:tabs>
        <w:ind w:left="720" w:hanging="360"/>
      </w:pPr>
    </w:lvl>
    <w:lvl w:ilvl="1" w:tplc="91C8472E">
      <w:start w:val="1"/>
      <w:numFmt w:val="bullet"/>
      <w:lvlText w:val=""/>
      <w:lvlJc w:val="left"/>
      <w:pPr>
        <w:tabs>
          <w:tab w:val="num" w:pos="1440"/>
        </w:tabs>
        <w:ind w:left="1440" w:hanging="360"/>
      </w:pPr>
      <w:rPr>
        <w:rFonts w:ascii="Symbol" w:hAnsi="Symbol" w:hint="default"/>
        <w:lang w:val="en-US"/>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E87"/>
    <w:multiLevelType w:val="hybridMultilevel"/>
    <w:tmpl w:val="D75C66FC"/>
    <w:lvl w:ilvl="0" w:tplc="5FD00A9C">
      <w:start w:val="1"/>
      <w:numFmt w:val="bullet"/>
      <w:lvlText w:val="В"/>
      <w:lvlJc w:val="left"/>
    </w:lvl>
    <w:lvl w:ilvl="1" w:tplc="44700494">
      <w:numFmt w:val="decimal"/>
      <w:lvlText w:val=""/>
      <w:lvlJc w:val="left"/>
    </w:lvl>
    <w:lvl w:ilvl="2" w:tplc="19FE72CC">
      <w:numFmt w:val="decimal"/>
      <w:lvlText w:val=""/>
      <w:lvlJc w:val="left"/>
    </w:lvl>
    <w:lvl w:ilvl="3" w:tplc="7FD0C1E0">
      <w:numFmt w:val="decimal"/>
      <w:lvlText w:val=""/>
      <w:lvlJc w:val="left"/>
    </w:lvl>
    <w:lvl w:ilvl="4" w:tplc="661CD7F4">
      <w:numFmt w:val="decimal"/>
      <w:lvlText w:val=""/>
      <w:lvlJc w:val="left"/>
    </w:lvl>
    <w:lvl w:ilvl="5" w:tplc="495237C8">
      <w:numFmt w:val="decimal"/>
      <w:lvlText w:val=""/>
      <w:lvlJc w:val="left"/>
    </w:lvl>
    <w:lvl w:ilvl="6" w:tplc="446EA984">
      <w:numFmt w:val="decimal"/>
      <w:lvlText w:val=""/>
      <w:lvlJc w:val="left"/>
    </w:lvl>
    <w:lvl w:ilvl="7" w:tplc="BCFEE674">
      <w:numFmt w:val="decimal"/>
      <w:lvlText w:val=""/>
      <w:lvlJc w:val="left"/>
    </w:lvl>
    <w:lvl w:ilvl="8" w:tplc="94949892">
      <w:numFmt w:val="decimal"/>
      <w:lvlText w:val=""/>
      <w:lvlJc w:val="left"/>
    </w:lvl>
  </w:abstractNum>
  <w:abstractNum w:abstractNumId="18">
    <w:nsid w:val="00863EF9"/>
    <w:multiLevelType w:val="hybridMultilevel"/>
    <w:tmpl w:val="3AEE39A2"/>
    <w:lvl w:ilvl="0" w:tplc="A7B8BF18">
      <w:start w:val="1"/>
      <w:numFmt w:val="decimal"/>
      <w:lvlText w:val="У %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00CC42D3"/>
    <w:multiLevelType w:val="hybridMultilevel"/>
    <w:tmpl w:val="BFCA485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1681268"/>
    <w:multiLevelType w:val="hybridMultilevel"/>
    <w:tmpl w:val="8A94D99C"/>
    <w:name w:val="WW8Num22"/>
    <w:lvl w:ilvl="0" w:tplc="09987AA6">
      <w:start w:val="1"/>
      <w:numFmt w:val="decimal"/>
      <w:lvlText w:val="ПО %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21">
    <w:nsid w:val="025F210C"/>
    <w:multiLevelType w:val="hybridMultilevel"/>
    <w:tmpl w:val="C0087D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28841AB"/>
    <w:multiLevelType w:val="hybridMultilevel"/>
    <w:tmpl w:val="FBA696E4"/>
    <w:lvl w:ilvl="0" w:tplc="7518B332">
      <w:start w:val="1"/>
      <w:numFmt w:val="decimal"/>
      <w:lvlText w:val="З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34E7A2F"/>
    <w:multiLevelType w:val="hybridMultilevel"/>
    <w:tmpl w:val="74B48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3DC511D"/>
    <w:multiLevelType w:val="hybridMultilevel"/>
    <w:tmpl w:val="32A65A42"/>
    <w:lvl w:ilvl="0" w:tplc="31C84EDC">
      <w:start w:val="1"/>
      <w:numFmt w:val="decimal"/>
      <w:lvlText w:val="З%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42D6CC3"/>
    <w:multiLevelType w:val="hybridMultilevel"/>
    <w:tmpl w:val="A61A9F3A"/>
    <w:lvl w:ilvl="0" w:tplc="FFFFFFFF">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048A4A99"/>
    <w:multiLevelType w:val="hybridMultilevel"/>
    <w:tmpl w:val="0CE4D372"/>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49E43C8"/>
    <w:multiLevelType w:val="hybridMultilevel"/>
    <w:tmpl w:val="FF868516"/>
    <w:lvl w:ilvl="0" w:tplc="67B60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5246EAD"/>
    <w:multiLevelType w:val="hybridMultilevel"/>
    <w:tmpl w:val="506001B4"/>
    <w:lvl w:ilvl="0" w:tplc="67B60E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06C14D6B"/>
    <w:multiLevelType w:val="hybridMultilevel"/>
    <w:tmpl w:val="7EACF158"/>
    <w:lvl w:ilvl="0" w:tplc="FFFFFFFF">
      <w:start w:val="1"/>
      <w:numFmt w:val="bullet"/>
      <w:lvlText w:val=""/>
      <w:lvlJc w:val="left"/>
      <w:pPr>
        <w:tabs>
          <w:tab w:val="num" w:pos="0"/>
        </w:tabs>
        <w:ind w:left="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cs="Wingdings"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Wingdings"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Wingdings"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0">
    <w:nsid w:val="0718460E"/>
    <w:multiLevelType w:val="hybridMultilevel"/>
    <w:tmpl w:val="83F4B022"/>
    <w:lvl w:ilvl="0" w:tplc="2200C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8BA76D4"/>
    <w:multiLevelType w:val="hybridMultilevel"/>
    <w:tmpl w:val="C88C2B0E"/>
    <w:lvl w:ilvl="0" w:tplc="E5F0AC2C">
      <w:start w:val="1"/>
      <w:numFmt w:val="decimal"/>
      <w:lvlText w:val="У%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9B80C0B"/>
    <w:multiLevelType w:val="hybridMultilevel"/>
    <w:tmpl w:val="66FE9908"/>
    <w:lvl w:ilvl="0" w:tplc="09987AA6">
      <w:start w:val="1"/>
      <w:numFmt w:val="decimal"/>
      <w:lvlText w:val="ПО %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33">
    <w:nsid w:val="09C34123"/>
    <w:multiLevelType w:val="hybridMultilevel"/>
    <w:tmpl w:val="18F241DA"/>
    <w:lvl w:ilvl="0" w:tplc="67B60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CF0051"/>
    <w:multiLevelType w:val="hybridMultilevel"/>
    <w:tmpl w:val="BEA0A688"/>
    <w:lvl w:ilvl="0" w:tplc="A7B8BF18">
      <w:start w:val="1"/>
      <w:numFmt w:val="decimal"/>
      <w:lvlText w:val="У %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35">
    <w:nsid w:val="0B57313E"/>
    <w:multiLevelType w:val="hybridMultilevel"/>
    <w:tmpl w:val="B9E88B02"/>
    <w:name w:val="WW8Num2222"/>
    <w:lvl w:ilvl="0" w:tplc="7518B332">
      <w:start w:val="1"/>
      <w:numFmt w:val="decimal"/>
      <w:lvlText w:val="З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D6F1206"/>
    <w:multiLevelType w:val="hybridMultilevel"/>
    <w:tmpl w:val="4F4205DE"/>
    <w:lvl w:ilvl="0" w:tplc="7518B332">
      <w:start w:val="1"/>
      <w:numFmt w:val="decimal"/>
      <w:lvlText w:val="З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EA87B9F"/>
    <w:multiLevelType w:val="hybridMultilevel"/>
    <w:tmpl w:val="C808958C"/>
    <w:lvl w:ilvl="0" w:tplc="67B60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DC32C9"/>
    <w:multiLevelType w:val="multilevel"/>
    <w:tmpl w:val="31CE3AFA"/>
    <w:styleLink w:val="WW8Num11"/>
    <w:lvl w:ilvl="0">
      <w:numFmt w:val="bullet"/>
      <w:lvlText w:val=""/>
      <w:lvlJc w:val="left"/>
      <w:rPr>
        <w:rFonts w:ascii="Symbol" w:hAnsi="Symbol" w:cs="Symbol"/>
        <w:color w:val="0000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0F9F0A3E"/>
    <w:multiLevelType w:val="hybridMultilevel"/>
    <w:tmpl w:val="5D68D250"/>
    <w:lvl w:ilvl="0" w:tplc="8BCA546C">
      <w:start w:val="1"/>
      <w:numFmt w:val="bullet"/>
      <w:lvlText w:val=""/>
      <w:lvlJc w:val="left"/>
      <w:pPr>
        <w:tabs>
          <w:tab w:val="num" w:pos="0"/>
        </w:tabs>
        <w:ind w:left="227" w:hanging="227"/>
      </w:pPr>
      <w:rPr>
        <w:rFonts w:ascii="Symbol" w:hAnsi="Symbol" w:hint="default"/>
      </w:rPr>
    </w:lvl>
    <w:lvl w:ilvl="1" w:tplc="04190003" w:tentative="1">
      <w:start w:val="1"/>
      <w:numFmt w:val="bullet"/>
      <w:lvlText w:val="o"/>
      <w:lvlJc w:val="left"/>
      <w:pPr>
        <w:tabs>
          <w:tab w:val="num" w:pos="193"/>
        </w:tabs>
        <w:ind w:left="193" w:hanging="360"/>
      </w:pPr>
      <w:rPr>
        <w:rFonts w:ascii="Courier New" w:hAnsi="Courier New" w:cs="Courier New" w:hint="default"/>
      </w:rPr>
    </w:lvl>
    <w:lvl w:ilvl="2" w:tplc="04190005" w:tentative="1">
      <w:start w:val="1"/>
      <w:numFmt w:val="bullet"/>
      <w:lvlText w:val=""/>
      <w:lvlJc w:val="left"/>
      <w:pPr>
        <w:tabs>
          <w:tab w:val="num" w:pos="913"/>
        </w:tabs>
        <w:ind w:left="913" w:hanging="360"/>
      </w:pPr>
      <w:rPr>
        <w:rFonts w:ascii="Wingdings" w:hAnsi="Wingdings" w:hint="default"/>
      </w:rPr>
    </w:lvl>
    <w:lvl w:ilvl="3" w:tplc="04190001" w:tentative="1">
      <w:start w:val="1"/>
      <w:numFmt w:val="bullet"/>
      <w:lvlText w:val=""/>
      <w:lvlJc w:val="left"/>
      <w:pPr>
        <w:tabs>
          <w:tab w:val="num" w:pos="1633"/>
        </w:tabs>
        <w:ind w:left="1633" w:hanging="360"/>
      </w:pPr>
      <w:rPr>
        <w:rFonts w:ascii="Symbol" w:hAnsi="Symbol" w:hint="default"/>
      </w:rPr>
    </w:lvl>
    <w:lvl w:ilvl="4" w:tplc="04190003" w:tentative="1">
      <w:start w:val="1"/>
      <w:numFmt w:val="bullet"/>
      <w:lvlText w:val="o"/>
      <w:lvlJc w:val="left"/>
      <w:pPr>
        <w:tabs>
          <w:tab w:val="num" w:pos="2353"/>
        </w:tabs>
        <w:ind w:left="2353" w:hanging="360"/>
      </w:pPr>
      <w:rPr>
        <w:rFonts w:ascii="Courier New" w:hAnsi="Courier New" w:cs="Courier New" w:hint="default"/>
      </w:rPr>
    </w:lvl>
    <w:lvl w:ilvl="5" w:tplc="04190005" w:tentative="1">
      <w:start w:val="1"/>
      <w:numFmt w:val="bullet"/>
      <w:lvlText w:val=""/>
      <w:lvlJc w:val="left"/>
      <w:pPr>
        <w:tabs>
          <w:tab w:val="num" w:pos="3073"/>
        </w:tabs>
        <w:ind w:left="3073" w:hanging="360"/>
      </w:pPr>
      <w:rPr>
        <w:rFonts w:ascii="Wingdings" w:hAnsi="Wingdings" w:hint="default"/>
      </w:rPr>
    </w:lvl>
    <w:lvl w:ilvl="6" w:tplc="04190001" w:tentative="1">
      <w:start w:val="1"/>
      <w:numFmt w:val="bullet"/>
      <w:lvlText w:val=""/>
      <w:lvlJc w:val="left"/>
      <w:pPr>
        <w:tabs>
          <w:tab w:val="num" w:pos="3793"/>
        </w:tabs>
        <w:ind w:left="3793" w:hanging="360"/>
      </w:pPr>
      <w:rPr>
        <w:rFonts w:ascii="Symbol" w:hAnsi="Symbol" w:hint="default"/>
      </w:rPr>
    </w:lvl>
    <w:lvl w:ilvl="7" w:tplc="04190003" w:tentative="1">
      <w:start w:val="1"/>
      <w:numFmt w:val="bullet"/>
      <w:lvlText w:val="o"/>
      <w:lvlJc w:val="left"/>
      <w:pPr>
        <w:tabs>
          <w:tab w:val="num" w:pos="4513"/>
        </w:tabs>
        <w:ind w:left="4513" w:hanging="360"/>
      </w:pPr>
      <w:rPr>
        <w:rFonts w:ascii="Courier New" w:hAnsi="Courier New" w:cs="Courier New" w:hint="default"/>
      </w:rPr>
    </w:lvl>
    <w:lvl w:ilvl="8" w:tplc="04190005" w:tentative="1">
      <w:start w:val="1"/>
      <w:numFmt w:val="bullet"/>
      <w:lvlText w:val=""/>
      <w:lvlJc w:val="left"/>
      <w:pPr>
        <w:tabs>
          <w:tab w:val="num" w:pos="5233"/>
        </w:tabs>
        <w:ind w:left="5233" w:hanging="360"/>
      </w:pPr>
      <w:rPr>
        <w:rFonts w:ascii="Wingdings" w:hAnsi="Wingdings" w:hint="default"/>
      </w:rPr>
    </w:lvl>
  </w:abstractNum>
  <w:abstractNum w:abstractNumId="40">
    <w:nsid w:val="12E62E28"/>
    <w:multiLevelType w:val="hybridMultilevel"/>
    <w:tmpl w:val="CBF065C6"/>
    <w:lvl w:ilvl="0" w:tplc="DE343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146494"/>
    <w:multiLevelType w:val="hybridMultilevel"/>
    <w:tmpl w:val="D92E57E4"/>
    <w:lvl w:ilvl="0" w:tplc="7588436A">
      <w:start w:val="1"/>
      <w:numFmt w:val="bullet"/>
      <w:lvlText w:val=""/>
      <w:lvlJc w:val="left"/>
      <w:pPr>
        <w:tabs>
          <w:tab w:val="num" w:pos="2056"/>
        </w:tabs>
        <w:ind w:left="922" w:firstLine="567"/>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15CE2EBE"/>
    <w:multiLevelType w:val="hybridMultilevel"/>
    <w:tmpl w:val="DE12E24E"/>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4432DA"/>
    <w:multiLevelType w:val="hybridMultilevel"/>
    <w:tmpl w:val="00FE6AC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8A2449E"/>
    <w:multiLevelType w:val="hybridMultilevel"/>
    <w:tmpl w:val="D3D4E4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1CC32340"/>
    <w:multiLevelType w:val="hybridMultilevel"/>
    <w:tmpl w:val="30629294"/>
    <w:lvl w:ilvl="0" w:tplc="2200C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E3D2EBC"/>
    <w:multiLevelType w:val="hybridMultilevel"/>
    <w:tmpl w:val="005AD310"/>
    <w:lvl w:ilvl="0" w:tplc="9474CC3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7">
    <w:nsid w:val="1F442104"/>
    <w:multiLevelType w:val="hybridMultilevel"/>
    <w:tmpl w:val="AF74A31E"/>
    <w:lvl w:ilvl="0" w:tplc="A7B8BF18">
      <w:start w:val="1"/>
      <w:numFmt w:val="decimal"/>
      <w:lvlText w:val="У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0300BF0"/>
    <w:multiLevelType w:val="hybridMultilevel"/>
    <w:tmpl w:val="3CDE5C4C"/>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C47CBA"/>
    <w:multiLevelType w:val="multilevel"/>
    <w:tmpl w:val="5ADC0C7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237611A7"/>
    <w:multiLevelType w:val="hybridMultilevel"/>
    <w:tmpl w:val="DBF24F6C"/>
    <w:name w:val="WW8Num222"/>
    <w:lvl w:ilvl="0" w:tplc="A7B8BF18">
      <w:start w:val="1"/>
      <w:numFmt w:val="decimal"/>
      <w:lvlText w:val="У %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51">
    <w:nsid w:val="254466AA"/>
    <w:multiLevelType w:val="hybridMultilevel"/>
    <w:tmpl w:val="99E2DA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2BF76D28"/>
    <w:multiLevelType w:val="hybridMultilevel"/>
    <w:tmpl w:val="2E4CA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C753AA3"/>
    <w:multiLevelType w:val="hybridMultilevel"/>
    <w:tmpl w:val="9F1EA91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4">
    <w:nsid w:val="2CF0341C"/>
    <w:multiLevelType w:val="hybridMultilevel"/>
    <w:tmpl w:val="BEB82D1A"/>
    <w:lvl w:ilvl="0" w:tplc="A7B8BF18">
      <w:start w:val="1"/>
      <w:numFmt w:val="decimal"/>
      <w:lvlText w:val="У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E4F5021"/>
    <w:multiLevelType w:val="multilevel"/>
    <w:tmpl w:val="9846423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2F296215"/>
    <w:multiLevelType w:val="hybridMultilevel"/>
    <w:tmpl w:val="2A8A7290"/>
    <w:lvl w:ilvl="0" w:tplc="7EE0BAB6">
      <w:start w:val="1"/>
      <w:numFmt w:val="bullet"/>
      <w:lvlText w:val=""/>
      <w:lvlJc w:val="left"/>
      <w:pPr>
        <w:ind w:left="1429" w:hanging="360"/>
      </w:pPr>
      <w:rPr>
        <w:rFonts w:ascii="Symbol" w:hAnsi="Symbol" w:hint="default"/>
        <w:color w:val="000000"/>
        <w:sz w:val="16"/>
        <w:szCs w:val="16"/>
        <w:effect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25B02E8"/>
    <w:multiLevelType w:val="hybridMultilevel"/>
    <w:tmpl w:val="A30ECBDE"/>
    <w:lvl w:ilvl="0" w:tplc="0000000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173F24"/>
    <w:multiLevelType w:val="hybridMultilevel"/>
    <w:tmpl w:val="36665C8E"/>
    <w:lvl w:ilvl="0" w:tplc="0666E2E8">
      <w:start w:val="1"/>
      <w:numFmt w:val="bullet"/>
      <w:lvlText w:val="-"/>
      <w:lvlJc w:val="left"/>
      <w:pPr>
        <w:ind w:left="780" w:hanging="360"/>
      </w:pPr>
      <w:rPr>
        <w:rFonts w:ascii="Courier New" w:hAnsi="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nsid w:val="37527605"/>
    <w:multiLevelType w:val="multilevel"/>
    <w:tmpl w:val="F60A6E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7F573A1"/>
    <w:multiLevelType w:val="hybridMultilevel"/>
    <w:tmpl w:val="83D88646"/>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8A66CF9"/>
    <w:multiLevelType w:val="hybridMultilevel"/>
    <w:tmpl w:val="CD34E8FC"/>
    <w:lvl w:ilvl="0" w:tplc="2200C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9152A5A"/>
    <w:multiLevelType w:val="hybridMultilevel"/>
    <w:tmpl w:val="FEDCE4E8"/>
    <w:lvl w:ilvl="0" w:tplc="2200C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A2D1744"/>
    <w:multiLevelType w:val="hybridMultilevel"/>
    <w:tmpl w:val="8FD6667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3C1112D3"/>
    <w:multiLevelType w:val="hybridMultilevel"/>
    <w:tmpl w:val="92BA6ED8"/>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0E96E6B"/>
    <w:multiLevelType w:val="hybridMultilevel"/>
    <w:tmpl w:val="BF34C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1FC34D1"/>
    <w:multiLevelType w:val="hybridMultilevel"/>
    <w:tmpl w:val="C5B67AD8"/>
    <w:lvl w:ilvl="0" w:tplc="2AF0A1D0">
      <w:numFmt w:val="bullet"/>
      <w:lvlText w:val=""/>
      <w:lvlJc w:val="left"/>
      <w:pPr>
        <w:ind w:left="113" w:hanging="540"/>
      </w:pPr>
      <w:rPr>
        <w:rFonts w:ascii="Symbol" w:eastAsia="Symbol" w:hAnsi="Symbol" w:cs="Symbol" w:hint="default"/>
        <w:w w:val="100"/>
        <w:sz w:val="24"/>
        <w:szCs w:val="24"/>
      </w:rPr>
    </w:lvl>
    <w:lvl w:ilvl="1" w:tplc="11C65804">
      <w:numFmt w:val="bullet"/>
      <w:lvlText w:val="•"/>
      <w:lvlJc w:val="left"/>
      <w:pPr>
        <w:ind w:left="1150" w:hanging="540"/>
      </w:pPr>
      <w:rPr>
        <w:rFonts w:hint="default"/>
      </w:rPr>
    </w:lvl>
    <w:lvl w:ilvl="2" w:tplc="F83CC076">
      <w:numFmt w:val="bullet"/>
      <w:lvlText w:val="•"/>
      <w:lvlJc w:val="left"/>
      <w:pPr>
        <w:ind w:left="2181" w:hanging="540"/>
      </w:pPr>
      <w:rPr>
        <w:rFonts w:hint="default"/>
      </w:rPr>
    </w:lvl>
    <w:lvl w:ilvl="3" w:tplc="002C04A8">
      <w:numFmt w:val="bullet"/>
      <w:lvlText w:val="•"/>
      <w:lvlJc w:val="left"/>
      <w:pPr>
        <w:ind w:left="3211" w:hanging="540"/>
      </w:pPr>
      <w:rPr>
        <w:rFonts w:hint="default"/>
      </w:rPr>
    </w:lvl>
    <w:lvl w:ilvl="4" w:tplc="0662418C">
      <w:numFmt w:val="bullet"/>
      <w:lvlText w:val="•"/>
      <w:lvlJc w:val="left"/>
      <w:pPr>
        <w:ind w:left="4242" w:hanging="540"/>
      </w:pPr>
      <w:rPr>
        <w:rFonts w:hint="default"/>
      </w:rPr>
    </w:lvl>
    <w:lvl w:ilvl="5" w:tplc="1FAEB0F6">
      <w:numFmt w:val="bullet"/>
      <w:lvlText w:val="•"/>
      <w:lvlJc w:val="left"/>
      <w:pPr>
        <w:ind w:left="5273" w:hanging="540"/>
      </w:pPr>
      <w:rPr>
        <w:rFonts w:hint="default"/>
      </w:rPr>
    </w:lvl>
    <w:lvl w:ilvl="6" w:tplc="54DCCFC6">
      <w:numFmt w:val="bullet"/>
      <w:lvlText w:val="•"/>
      <w:lvlJc w:val="left"/>
      <w:pPr>
        <w:ind w:left="6303" w:hanging="540"/>
      </w:pPr>
      <w:rPr>
        <w:rFonts w:hint="default"/>
      </w:rPr>
    </w:lvl>
    <w:lvl w:ilvl="7" w:tplc="80629452">
      <w:numFmt w:val="bullet"/>
      <w:lvlText w:val="•"/>
      <w:lvlJc w:val="left"/>
      <w:pPr>
        <w:ind w:left="7334" w:hanging="540"/>
      </w:pPr>
      <w:rPr>
        <w:rFonts w:hint="default"/>
      </w:rPr>
    </w:lvl>
    <w:lvl w:ilvl="8" w:tplc="A6A80796">
      <w:numFmt w:val="bullet"/>
      <w:lvlText w:val="•"/>
      <w:lvlJc w:val="left"/>
      <w:pPr>
        <w:ind w:left="8365" w:hanging="540"/>
      </w:pPr>
      <w:rPr>
        <w:rFonts w:hint="default"/>
      </w:rPr>
    </w:lvl>
  </w:abstractNum>
  <w:abstractNum w:abstractNumId="67">
    <w:nsid w:val="429C1C6B"/>
    <w:multiLevelType w:val="hybridMultilevel"/>
    <w:tmpl w:val="ED80064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8B5D4A"/>
    <w:multiLevelType w:val="hybridMultilevel"/>
    <w:tmpl w:val="4200557E"/>
    <w:lvl w:ilvl="0" w:tplc="37F63AF8">
      <w:numFmt w:val="bullet"/>
      <w:lvlText w:val=""/>
      <w:lvlJc w:val="left"/>
      <w:pPr>
        <w:ind w:left="113" w:hanging="360"/>
      </w:pPr>
      <w:rPr>
        <w:rFonts w:ascii="Symbol" w:eastAsia="Symbol" w:hAnsi="Symbol" w:cs="Symbol" w:hint="default"/>
        <w:w w:val="100"/>
        <w:sz w:val="24"/>
        <w:szCs w:val="24"/>
      </w:rPr>
    </w:lvl>
    <w:lvl w:ilvl="1" w:tplc="B17218AE">
      <w:numFmt w:val="bullet"/>
      <w:lvlText w:val="•"/>
      <w:lvlJc w:val="left"/>
      <w:pPr>
        <w:ind w:left="1150" w:hanging="360"/>
      </w:pPr>
      <w:rPr>
        <w:rFonts w:hint="default"/>
      </w:rPr>
    </w:lvl>
    <w:lvl w:ilvl="2" w:tplc="239438B2">
      <w:numFmt w:val="bullet"/>
      <w:lvlText w:val="•"/>
      <w:lvlJc w:val="left"/>
      <w:pPr>
        <w:ind w:left="2181" w:hanging="360"/>
      </w:pPr>
      <w:rPr>
        <w:rFonts w:hint="default"/>
      </w:rPr>
    </w:lvl>
    <w:lvl w:ilvl="3" w:tplc="7C146B0E">
      <w:numFmt w:val="bullet"/>
      <w:lvlText w:val="•"/>
      <w:lvlJc w:val="left"/>
      <w:pPr>
        <w:ind w:left="3211" w:hanging="360"/>
      </w:pPr>
      <w:rPr>
        <w:rFonts w:hint="default"/>
      </w:rPr>
    </w:lvl>
    <w:lvl w:ilvl="4" w:tplc="8C7CD3AE">
      <w:numFmt w:val="bullet"/>
      <w:lvlText w:val="•"/>
      <w:lvlJc w:val="left"/>
      <w:pPr>
        <w:ind w:left="4242" w:hanging="360"/>
      </w:pPr>
      <w:rPr>
        <w:rFonts w:hint="default"/>
      </w:rPr>
    </w:lvl>
    <w:lvl w:ilvl="5" w:tplc="61486EFC">
      <w:numFmt w:val="bullet"/>
      <w:lvlText w:val="•"/>
      <w:lvlJc w:val="left"/>
      <w:pPr>
        <w:ind w:left="5273" w:hanging="360"/>
      </w:pPr>
      <w:rPr>
        <w:rFonts w:hint="default"/>
      </w:rPr>
    </w:lvl>
    <w:lvl w:ilvl="6" w:tplc="3A983320">
      <w:numFmt w:val="bullet"/>
      <w:lvlText w:val="•"/>
      <w:lvlJc w:val="left"/>
      <w:pPr>
        <w:ind w:left="6303" w:hanging="360"/>
      </w:pPr>
      <w:rPr>
        <w:rFonts w:hint="default"/>
      </w:rPr>
    </w:lvl>
    <w:lvl w:ilvl="7" w:tplc="ABF6726C">
      <w:numFmt w:val="bullet"/>
      <w:lvlText w:val="•"/>
      <w:lvlJc w:val="left"/>
      <w:pPr>
        <w:ind w:left="7334" w:hanging="360"/>
      </w:pPr>
      <w:rPr>
        <w:rFonts w:hint="default"/>
      </w:rPr>
    </w:lvl>
    <w:lvl w:ilvl="8" w:tplc="0D802E3A">
      <w:numFmt w:val="bullet"/>
      <w:lvlText w:val="•"/>
      <w:lvlJc w:val="left"/>
      <w:pPr>
        <w:ind w:left="8365" w:hanging="360"/>
      </w:pPr>
      <w:rPr>
        <w:rFonts w:hint="default"/>
      </w:rPr>
    </w:lvl>
  </w:abstractNum>
  <w:abstractNum w:abstractNumId="69">
    <w:nsid w:val="457678F6"/>
    <w:multiLevelType w:val="hybridMultilevel"/>
    <w:tmpl w:val="8EB2CFF2"/>
    <w:lvl w:ilvl="0" w:tplc="B7BC3D54">
      <w:start w:val="1"/>
      <w:numFmt w:val="decimal"/>
      <w:lvlText w:val="У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8B47348"/>
    <w:multiLevelType w:val="hybridMultilevel"/>
    <w:tmpl w:val="B524A18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95C0DAB"/>
    <w:multiLevelType w:val="hybridMultilevel"/>
    <w:tmpl w:val="04464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B2044AB"/>
    <w:multiLevelType w:val="hybridMultilevel"/>
    <w:tmpl w:val="349C9792"/>
    <w:lvl w:ilvl="0" w:tplc="0666E2E8">
      <w:start w:val="1"/>
      <w:numFmt w:val="bullet"/>
      <w:lvlText w:val="-"/>
      <w:lvlJc w:val="left"/>
      <w:pPr>
        <w:ind w:left="1019" w:hanging="360"/>
      </w:pPr>
      <w:rPr>
        <w:rFonts w:ascii="Courier New" w:hAnsi="Courier New"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73">
    <w:nsid w:val="4B2059F5"/>
    <w:multiLevelType w:val="hybridMultilevel"/>
    <w:tmpl w:val="C7CA2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DD5226A"/>
    <w:multiLevelType w:val="hybridMultilevel"/>
    <w:tmpl w:val="0764E2DC"/>
    <w:lvl w:ilvl="0" w:tplc="EDD22596">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F070B88"/>
    <w:multiLevelType w:val="multilevel"/>
    <w:tmpl w:val="09345D8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51625474"/>
    <w:multiLevelType w:val="multilevel"/>
    <w:tmpl w:val="7272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263660E"/>
    <w:multiLevelType w:val="hybridMultilevel"/>
    <w:tmpl w:val="D584AD36"/>
    <w:lvl w:ilvl="0" w:tplc="65B409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532B5A74"/>
    <w:multiLevelType w:val="hybridMultilevel"/>
    <w:tmpl w:val="DE96D6E2"/>
    <w:lvl w:ilvl="0" w:tplc="5240D144">
      <w:start w:val="1"/>
      <w:numFmt w:val="decimal"/>
      <w:lvlText w:val="З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DC2A0B"/>
    <w:multiLevelType w:val="hybridMultilevel"/>
    <w:tmpl w:val="2AF08FBE"/>
    <w:lvl w:ilvl="0" w:tplc="04190001">
      <w:start w:val="1"/>
      <w:numFmt w:val="bullet"/>
      <w:lvlText w:val=""/>
      <w:lvlJc w:val="left"/>
      <w:pPr>
        <w:ind w:left="900" w:hanging="360"/>
      </w:pPr>
      <w:rPr>
        <w:rFonts w:ascii="Symbol" w:hAnsi="Symbol" w:hint="default"/>
      </w:rPr>
    </w:lvl>
    <w:lvl w:ilvl="1" w:tplc="1494E1AC">
      <w:numFmt w:val="bullet"/>
      <w:lvlText w:val="•"/>
      <w:lvlJc w:val="left"/>
      <w:pPr>
        <w:ind w:left="1620" w:hanging="360"/>
      </w:pPr>
      <w:rPr>
        <w:rFonts w:ascii="Times New Roman" w:eastAsia="Times New Roman" w:hAnsi="Times New Roman" w:cs="Times New Roman"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0">
    <w:nsid w:val="55EB4D7C"/>
    <w:multiLevelType w:val="hybridMultilevel"/>
    <w:tmpl w:val="A04CFDFE"/>
    <w:lvl w:ilvl="0" w:tplc="2200C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69148B7"/>
    <w:multiLevelType w:val="hybridMultilevel"/>
    <w:tmpl w:val="80BA066A"/>
    <w:lvl w:ilvl="0" w:tplc="FFFFFFFF">
      <w:start w:val="4"/>
      <w:numFmt w:val="bullet"/>
      <w:lvlText w:val="-"/>
      <w:lvlJc w:val="left"/>
      <w:pPr>
        <w:tabs>
          <w:tab w:val="num" w:pos="1755"/>
        </w:tabs>
        <w:ind w:left="1755" w:hanging="1035"/>
      </w:pPr>
      <w:rPr>
        <w:rFonts w:ascii="Times New Roman" w:eastAsia="Times New Roman" w:hAnsi="Times New Roman" w:cs="Times New Roman" w:hint="default"/>
        <w:i/>
      </w:rPr>
    </w:lvl>
    <w:lvl w:ilvl="1" w:tplc="FFFFFFFF">
      <w:start w:val="1"/>
      <w:numFmt w:val="decimal"/>
      <w:lvlText w:val="%2."/>
      <w:lvlJc w:val="left"/>
      <w:pPr>
        <w:tabs>
          <w:tab w:val="num" w:pos="1309"/>
        </w:tabs>
        <w:ind w:left="1309" w:hanging="360"/>
      </w:pPr>
    </w:lvl>
    <w:lvl w:ilvl="2" w:tplc="FFFFFFFF">
      <w:start w:val="1"/>
      <w:numFmt w:val="decimal"/>
      <w:lvlText w:val="%3."/>
      <w:lvlJc w:val="left"/>
      <w:pPr>
        <w:tabs>
          <w:tab w:val="num" w:pos="2029"/>
        </w:tabs>
        <w:ind w:left="2029" w:hanging="360"/>
      </w:pPr>
    </w:lvl>
    <w:lvl w:ilvl="3" w:tplc="FFFFFFFF">
      <w:start w:val="1"/>
      <w:numFmt w:val="decimal"/>
      <w:lvlText w:val="%4."/>
      <w:lvlJc w:val="left"/>
      <w:pPr>
        <w:tabs>
          <w:tab w:val="num" w:pos="2749"/>
        </w:tabs>
        <w:ind w:left="2749" w:hanging="360"/>
      </w:pPr>
    </w:lvl>
    <w:lvl w:ilvl="4" w:tplc="FFFFFFFF">
      <w:start w:val="1"/>
      <w:numFmt w:val="decimal"/>
      <w:lvlText w:val="%5."/>
      <w:lvlJc w:val="left"/>
      <w:pPr>
        <w:tabs>
          <w:tab w:val="num" w:pos="3469"/>
        </w:tabs>
        <w:ind w:left="3469" w:hanging="360"/>
      </w:pPr>
    </w:lvl>
    <w:lvl w:ilvl="5" w:tplc="FFFFFFFF">
      <w:start w:val="1"/>
      <w:numFmt w:val="decimal"/>
      <w:lvlText w:val="%6."/>
      <w:lvlJc w:val="left"/>
      <w:pPr>
        <w:tabs>
          <w:tab w:val="num" w:pos="4189"/>
        </w:tabs>
        <w:ind w:left="4189" w:hanging="360"/>
      </w:pPr>
    </w:lvl>
    <w:lvl w:ilvl="6" w:tplc="FFFFFFFF">
      <w:start w:val="1"/>
      <w:numFmt w:val="decimal"/>
      <w:lvlText w:val="%7."/>
      <w:lvlJc w:val="left"/>
      <w:pPr>
        <w:tabs>
          <w:tab w:val="num" w:pos="4909"/>
        </w:tabs>
        <w:ind w:left="4909" w:hanging="360"/>
      </w:pPr>
    </w:lvl>
    <w:lvl w:ilvl="7" w:tplc="FFFFFFFF">
      <w:start w:val="1"/>
      <w:numFmt w:val="decimal"/>
      <w:lvlText w:val="%8."/>
      <w:lvlJc w:val="left"/>
      <w:pPr>
        <w:tabs>
          <w:tab w:val="num" w:pos="5629"/>
        </w:tabs>
        <w:ind w:left="5629" w:hanging="360"/>
      </w:pPr>
    </w:lvl>
    <w:lvl w:ilvl="8" w:tplc="FFFFFFFF">
      <w:start w:val="1"/>
      <w:numFmt w:val="decimal"/>
      <w:lvlText w:val="%9."/>
      <w:lvlJc w:val="left"/>
      <w:pPr>
        <w:tabs>
          <w:tab w:val="num" w:pos="6349"/>
        </w:tabs>
        <w:ind w:left="6349" w:hanging="360"/>
      </w:pPr>
    </w:lvl>
  </w:abstractNum>
  <w:abstractNum w:abstractNumId="82">
    <w:nsid w:val="56942C45"/>
    <w:multiLevelType w:val="multilevel"/>
    <w:tmpl w:val="1BB43F16"/>
    <w:lvl w:ilvl="0">
      <w:start w:val="1"/>
      <w:numFmt w:val="bullet"/>
      <w:lvlText w:val="–"/>
      <w:lvlJc w:val="left"/>
      <w:pPr>
        <w:tabs>
          <w:tab w:val="num" w:pos="945"/>
        </w:tabs>
        <w:ind w:left="945"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56EE3A40"/>
    <w:multiLevelType w:val="hybridMultilevel"/>
    <w:tmpl w:val="DF46310A"/>
    <w:lvl w:ilvl="0" w:tplc="09987AA6">
      <w:start w:val="1"/>
      <w:numFmt w:val="decimal"/>
      <w:lvlText w:val="ПО %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577739BF"/>
    <w:multiLevelType w:val="hybridMultilevel"/>
    <w:tmpl w:val="0B368842"/>
    <w:lvl w:ilvl="0" w:tplc="EFC87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77E3C06"/>
    <w:multiLevelType w:val="hybridMultilevel"/>
    <w:tmpl w:val="D682C2D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A7C1418"/>
    <w:multiLevelType w:val="hybridMultilevel"/>
    <w:tmpl w:val="3EF6C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AE1338C"/>
    <w:multiLevelType w:val="hybridMultilevel"/>
    <w:tmpl w:val="6B24BA9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D362CA0"/>
    <w:multiLevelType w:val="multilevel"/>
    <w:tmpl w:val="5E569E6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D610C6A"/>
    <w:multiLevelType w:val="hybridMultilevel"/>
    <w:tmpl w:val="FFEA3918"/>
    <w:lvl w:ilvl="0" w:tplc="0666E2E8">
      <w:start w:val="1"/>
      <w:numFmt w:val="bullet"/>
      <w:lvlText w:val="-"/>
      <w:lvlJc w:val="left"/>
      <w:pPr>
        <w:ind w:left="780" w:hanging="360"/>
      </w:pPr>
      <w:rPr>
        <w:rFonts w:ascii="Courier New" w:hAnsi="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0">
    <w:nsid w:val="5DDD247F"/>
    <w:multiLevelType w:val="hybridMultilevel"/>
    <w:tmpl w:val="323475D6"/>
    <w:lvl w:ilvl="0" w:tplc="3668A6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E8A244C"/>
    <w:multiLevelType w:val="hybridMultilevel"/>
    <w:tmpl w:val="5C4E96E8"/>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FC134F0"/>
    <w:multiLevelType w:val="hybridMultilevel"/>
    <w:tmpl w:val="34446598"/>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04046DB"/>
    <w:multiLevelType w:val="hybridMultilevel"/>
    <w:tmpl w:val="1D68798E"/>
    <w:lvl w:ilvl="0" w:tplc="2200C9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1E60FE1"/>
    <w:multiLevelType w:val="hybridMultilevel"/>
    <w:tmpl w:val="A180356E"/>
    <w:lvl w:ilvl="0" w:tplc="09987AA6">
      <w:start w:val="1"/>
      <w:numFmt w:val="decimal"/>
      <w:lvlText w:val="ПО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2AB1495"/>
    <w:multiLevelType w:val="multilevel"/>
    <w:tmpl w:val="8DE28E58"/>
    <w:lvl w:ilvl="0">
      <w:start w:val="1"/>
      <w:numFmt w:val="decimal"/>
      <w:lvlText w:val="%1."/>
      <w:lvlJc w:val="left"/>
      <w:pPr>
        <w:ind w:left="720" w:hanging="360"/>
      </w:pPr>
      <w:rPr>
        <w:rFonts w:hint="default"/>
      </w:rPr>
    </w:lvl>
    <w:lvl w:ilvl="1">
      <w:start w:val="2"/>
      <w:numFmt w:val="decimal"/>
      <w:isLgl/>
      <w:lvlText w:val="%1.%2."/>
      <w:lvlJc w:val="left"/>
      <w:pPr>
        <w:ind w:left="1200" w:hanging="750"/>
      </w:pPr>
      <w:rPr>
        <w:rFonts w:hint="default"/>
      </w:rPr>
    </w:lvl>
    <w:lvl w:ilvl="2">
      <w:start w:val="4"/>
      <w:numFmt w:val="decimal"/>
      <w:isLgl/>
      <w:lvlText w:val="%1.%2.%3."/>
      <w:lvlJc w:val="left"/>
      <w:pPr>
        <w:ind w:left="1290" w:hanging="75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96">
    <w:nsid w:val="63B44914"/>
    <w:multiLevelType w:val="hybridMultilevel"/>
    <w:tmpl w:val="6FF0BBA2"/>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7C24902"/>
    <w:multiLevelType w:val="hybridMultilevel"/>
    <w:tmpl w:val="51046A66"/>
    <w:lvl w:ilvl="0" w:tplc="FFFFFFFF">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7F0291F"/>
    <w:multiLevelType w:val="hybridMultilevel"/>
    <w:tmpl w:val="ADF4E678"/>
    <w:lvl w:ilvl="0" w:tplc="8C0632B0">
      <w:start w:val="1"/>
      <w:numFmt w:val="decimal"/>
      <w:lvlText w:val="ПО%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B822742"/>
    <w:multiLevelType w:val="hybridMultilevel"/>
    <w:tmpl w:val="A60A6FCE"/>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B9B6945"/>
    <w:multiLevelType w:val="hybridMultilevel"/>
    <w:tmpl w:val="8578E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DED7EF9"/>
    <w:multiLevelType w:val="hybridMultilevel"/>
    <w:tmpl w:val="F3384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E2A00DD"/>
    <w:multiLevelType w:val="hybridMultilevel"/>
    <w:tmpl w:val="8396A6F6"/>
    <w:lvl w:ilvl="0" w:tplc="09987AA6">
      <w:start w:val="1"/>
      <w:numFmt w:val="decimal"/>
      <w:lvlText w:val="ПО %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03">
    <w:nsid w:val="6F8B015C"/>
    <w:multiLevelType w:val="hybridMultilevel"/>
    <w:tmpl w:val="C41C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09849B5"/>
    <w:multiLevelType w:val="hybridMultilevel"/>
    <w:tmpl w:val="E5BE659C"/>
    <w:lvl w:ilvl="0" w:tplc="FA0ADE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19E1AD0"/>
    <w:multiLevelType w:val="hybridMultilevel"/>
    <w:tmpl w:val="CABC3F3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29928E5"/>
    <w:multiLevelType w:val="multilevel"/>
    <w:tmpl w:val="0B96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3236383"/>
    <w:multiLevelType w:val="hybridMultilevel"/>
    <w:tmpl w:val="A9549E8E"/>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33D2973"/>
    <w:multiLevelType w:val="hybridMultilevel"/>
    <w:tmpl w:val="9A923902"/>
    <w:lvl w:ilvl="0" w:tplc="FFFFFFFF">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3704E8D"/>
    <w:multiLevelType w:val="hybridMultilevel"/>
    <w:tmpl w:val="959AC2DE"/>
    <w:lvl w:ilvl="0" w:tplc="B586629A">
      <w:start w:val="1"/>
      <w:numFmt w:val="bullet"/>
      <w:lvlText w:val=""/>
      <w:lvlJc w:val="left"/>
      <w:pPr>
        <w:ind w:left="8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532466B"/>
    <w:multiLevelType w:val="multilevel"/>
    <w:tmpl w:val="71BE08AA"/>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7700086E"/>
    <w:multiLevelType w:val="hybridMultilevel"/>
    <w:tmpl w:val="36BE9420"/>
    <w:lvl w:ilvl="0" w:tplc="7518B332">
      <w:start w:val="1"/>
      <w:numFmt w:val="decimal"/>
      <w:lvlText w:val="З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7930173"/>
    <w:multiLevelType w:val="hybridMultilevel"/>
    <w:tmpl w:val="90824FBA"/>
    <w:name w:val="WW8Num52"/>
    <w:lvl w:ilvl="0" w:tplc="DE343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9C723D1"/>
    <w:multiLevelType w:val="hybridMultilevel"/>
    <w:tmpl w:val="7EF2A1A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9CC6A31"/>
    <w:multiLevelType w:val="hybridMultilevel"/>
    <w:tmpl w:val="70F6041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9D12266"/>
    <w:multiLevelType w:val="hybridMultilevel"/>
    <w:tmpl w:val="9370CD64"/>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A611CF5"/>
    <w:multiLevelType w:val="hybridMultilevel"/>
    <w:tmpl w:val="4F865C78"/>
    <w:lvl w:ilvl="0" w:tplc="FA0ADE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C675D6E"/>
    <w:multiLevelType w:val="hybridMultilevel"/>
    <w:tmpl w:val="2E4CA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D0154B5"/>
    <w:multiLevelType w:val="hybridMultilevel"/>
    <w:tmpl w:val="D66EEDC0"/>
    <w:lvl w:ilvl="0" w:tplc="7518B332">
      <w:start w:val="1"/>
      <w:numFmt w:val="decimal"/>
      <w:lvlText w:val="З %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19">
    <w:nsid w:val="7D266478"/>
    <w:multiLevelType w:val="hybridMultilevel"/>
    <w:tmpl w:val="5628B89A"/>
    <w:lvl w:ilvl="0" w:tplc="5D945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D7C5D4D"/>
    <w:multiLevelType w:val="multilevel"/>
    <w:tmpl w:val="4D60B36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1">
    <w:nsid w:val="7D893657"/>
    <w:multiLevelType w:val="hybridMultilevel"/>
    <w:tmpl w:val="813C6AE8"/>
    <w:lvl w:ilvl="0" w:tplc="6EB21942">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2">
    <w:nsid w:val="7E683CE9"/>
    <w:multiLevelType w:val="multilevel"/>
    <w:tmpl w:val="F1283EE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7FB64D6A"/>
    <w:multiLevelType w:val="multilevel"/>
    <w:tmpl w:val="62D8645E"/>
    <w:styleLink w:val="WW8Num5"/>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9"/>
  </w:num>
  <w:num w:numId="2">
    <w:abstractNumId w:val="53"/>
  </w:num>
  <w:num w:numId="3">
    <w:abstractNumId w:val="46"/>
  </w:num>
  <w:num w:numId="4">
    <w:abstractNumId w:val="49"/>
  </w:num>
  <w:num w:numId="5">
    <w:abstractNumId w:val="16"/>
  </w:num>
  <w:num w:numId="6">
    <w:abstractNumId w:val="95"/>
  </w:num>
  <w:num w:numId="7">
    <w:abstractNumId w:val="1"/>
  </w:num>
  <w:num w:numId="8">
    <w:abstractNumId w:val="5"/>
  </w:num>
  <w:num w:numId="9">
    <w:abstractNumId w:val="23"/>
  </w:num>
  <w:num w:numId="10">
    <w:abstractNumId w:val="44"/>
  </w:num>
  <w:num w:numId="11">
    <w:abstractNumId w:val="6"/>
  </w:num>
  <w:num w:numId="12">
    <w:abstractNumId w:val="2"/>
  </w:num>
  <w:num w:numId="13">
    <w:abstractNumId w:val="7"/>
  </w:num>
  <w:num w:numId="14">
    <w:abstractNumId w:val="8"/>
  </w:num>
  <w:num w:numId="15">
    <w:abstractNumId w:val="9"/>
  </w:num>
  <w:num w:numId="16">
    <w:abstractNumId w:val="10"/>
  </w:num>
  <w:num w:numId="17">
    <w:abstractNumId w:val="11"/>
  </w:num>
  <w:num w:numId="18">
    <w:abstractNumId w:val="3"/>
  </w:num>
  <w:num w:numId="19">
    <w:abstractNumId w:val="99"/>
  </w:num>
  <w:num w:numId="20">
    <w:abstractNumId w:val="60"/>
  </w:num>
  <w:num w:numId="21">
    <w:abstractNumId w:val="54"/>
  </w:num>
  <w:num w:numId="22">
    <w:abstractNumId w:val="36"/>
  </w:num>
  <w:num w:numId="23">
    <w:abstractNumId w:val="115"/>
  </w:num>
  <w:num w:numId="24">
    <w:abstractNumId w:val="108"/>
  </w:num>
  <w:num w:numId="25">
    <w:abstractNumId w:val="67"/>
  </w:num>
  <w:num w:numId="26">
    <w:abstractNumId w:val="91"/>
  </w:num>
  <w:num w:numId="27">
    <w:abstractNumId w:val="39"/>
  </w:num>
  <w:num w:numId="28">
    <w:abstractNumId w:val="121"/>
  </w:num>
  <w:num w:numId="29">
    <w:abstractNumId w:val="20"/>
  </w:num>
  <w:num w:numId="30">
    <w:abstractNumId w:val="50"/>
  </w:num>
  <w:num w:numId="31">
    <w:abstractNumId w:val="35"/>
  </w:num>
  <w:num w:numId="32">
    <w:abstractNumId w:val="40"/>
  </w:num>
  <w:num w:numId="33">
    <w:abstractNumId w:val="112"/>
  </w:num>
  <w:num w:numId="34">
    <w:abstractNumId w:val="98"/>
  </w:num>
  <w:num w:numId="35">
    <w:abstractNumId w:val="31"/>
  </w:num>
  <w:num w:numId="36">
    <w:abstractNumId w:val="24"/>
  </w:num>
  <w:num w:numId="37">
    <w:abstractNumId w:val="102"/>
  </w:num>
  <w:num w:numId="38">
    <w:abstractNumId w:val="69"/>
  </w:num>
  <w:num w:numId="39">
    <w:abstractNumId w:val="111"/>
  </w:num>
  <w:num w:numId="4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107"/>
  </w:num>
  <w:num w:numId="43">
    <w:abstractNumId w:val="51"/>
  </w:num>
  <w:num w:numId="44">
    <w:abstractNumId w:val="101"/>
  </w:num>
  <w:num w:numId="45">
    <w:abstractNumId w:val="55"/>
  </w:num>
  <w:num w:numId="46">
    <w:abstractNumId w:val="63"/>
  </w:num>
  <w:num w:numId="47">
    <w:abstractNumId w:val="33"/>
  </w:num>
  <w:num w:numId="48">
    <w:abstractNumId w:val="27"/>
  </w:num>
  <w:num w:numId="49">
    <w:abstractNumId w:val="28"/>
  </w:num>
  <w:num w:numId="50">
    <w:abstractNumId w:val="32"/>
  </w:num>
  <w:num w:numId="51">
    <w:abstractNumId w:val="34"/>
  </w:num>
  <w:num w:numId="52">
    <w:abstractNumId w:val="78"/>
  </w:num>
  <w:num w:numId="53">
    <w:abstractNumId w:val="37"/>
  </w:num>
  <w:num w:numId="54">
    <w:abstractNumId w:val="94"/>
  </w:num>
  <w:num w:numId="55">
    <w:abstractNumId w:val="47"/>
  </w:num>
  <w:num w:numId="56">
    <w:abstractNumId w:val="22"/>
  </w:num>
  <w:num w:numId="57">
    <w:abstractNumId w:val="75"/>
  </w:num>
  <w:num w:numId="58">
    <w:abstractNumId w:val="106"/>
  </w:num>
  <w:num w:numId="59">
    <w:abstractNumId w:val="76"/>
  </w:num>
  <w:num w:numId="60">
    <w:abstractNumId w:val="103"/>
  </w:num>
  <w:num w:numId="61">
    <w:abstractNumId w:val="120"/>
  </w:num>
  <w:num w:numId="62">
    <w:abstractNumId w:val="110"/>
  </w:num>
  <w:num w:numId="63">
    <w:abstractNumId w:val="82"/>
  </w:num>
  <w:num w:numId="64">
    <w:abstractNumId w:val="97"/>
  </w:num>
  <w:num w:numId="65">
    <w:abstractNumId w:val="48"/>
  </w:num>
  <w:num w:numId="66">
    <w:abstractNumId w:val="85"/>
  </w:num>
  <w:num w:numId="67">
    <w:abstractNumId w:val="90"/>
  </w:num>
  <w:num w:numId="68">
    <w:abstractNumId w:val="114"/>
  </w:num>
  <w:num w:numId="69">
    <w:abstractNumId w:val="64"/>
  </w:num>
  <w:num w:numId="70">
    <w:abstractNumId w:val="105"/>
  </w:num>
  <w:num w:numId="71">
    <w:abstractNumId w:val="122"/>
  </w:num>
  <w:num w:numId="72">
    <w:abstractNumId w:val="19"/>
  </w:num>
  <w:num w:numId="73">
    <w:abstractNumId w:val="59"/>
  </w:num>
  <w:num w:numId="74">
    <w:abstractNumId w:val="88"/>
  </w:num>
  <w:num w:numId="75">
    <w:abstractNumId w:val="25"/>
  </w:num>
  <w:num w:numId="76">
    <w:abstractNumId w:val="42"/>
  </w:num>
  <w:num w:numId="77">
    <w:abstractNumId w:val="70"/>
  </w:num>
  <w:num w:numId="78">
    <w:abstractNumId w:val="92"/>
  </w:num>
  <w:num w:numId="79">
    <w:abstractNumId w:val="113"/>
  </w:num>
  <w:num w:numId="80">
    <w:abstractNumId w:val="74"/>
  </w:num>
  <w:num w:numId="81">
    <w:abstractNumId w:val="52"/>
  </w:num>
  <w:num w:numId="82">
    <w:abstractNumId w:val="117"/>
  </w:num>
  <w:num w:numId="83">
    <w:abstractNumId w:val="57"/>
  </w:num>
  <w:num w:numId="84">
    <w:abstractNumId w:val="65"/>
  </w:num>
  <w:num w:numId="85">
    <w:abstractNumId w:val="71"/>
  </w:num>
  <w:num w:numId="86">
    <w:abstractNumId w:val="1"/>
  </w:num>
  <w:num w:numId="87">
    <w:abstractNumId w:val="5"/>
  </w:num>
  <w:num w:numId="88">
    <w:abstractNumId w:val="58"/>
  </w:num>
  <w:num w:numId="89">
    <w:abstractNumId w:val="89"/>
  </w:num>
  <w:num w:numId="90">
    <w:abstractNumId w:val="104"/>
  </w:num>
  <w:num w:numId="91">
    <w:abstractNumId w:val="116"/>
  </w:num>
  <w:num w:numId="92">
    <w:abstractNumId w:val="0"/>
    <w:lvlOverride w:ilvl="0">
      <w:lvl w:ilvl="0">
        <w:numFmt w:val="bullet"/>
        <w:lvlText w:val="-"/>
        <w:legacy w:legacy="1" w:legacySpace="0" w:legacyIndent="130"/>
        <w:lvlJc w:val="left"/>
        <w:rPr>
          <w:rFonts w:ascii="Arial" w:hAnsi="Arial" w:hint="default"/>
        </w:rPr>
      </w:lvl>
    </w:lvlOverride>
  </w:num>
  <w:num w:numId="93">
    <w:abstractNumId w:val="0"/>
    <w:lvlOverride w:ilvl="0">
      <w:lvl w:ilvl="0">
        <w:numFmt w:val="bullet"/>
        <w:lvlText w:val="-"/>
        <w:legacy w:legacy="1" w:legacySpace="0" w:legacyIndent="209"/>
        <w:lvlJc w:val="left"/>
        <w:rPr>
          <w:rFonts w:ascii="Arial" w:hAnsi="Arial" w:hint="default"/>
        </w:rPr>
      </w:lvl>
    </w:lvlOverride>
  </w:num>
  <w:num w:numId="94">
    <w:abstractNumId w:val="0"/>
    <w:lvlOverride w:ilvl="0">
      <w:lvl w:ilvl="0">
        <w:numFmt w:val="bullet"/>
        <w:lvlText w:val="-"/>
        <w:legacy w:legacy="1" w:legacySpace="0" w:legacyIndent="129"/>
        <w:lvlJc w:val="left"/>
        <w:rPr>
          <w:rFonts w:ascii="Arial" w:hAnsi="Arial" w:hint="default"/>
        </w:rPr>
      </w:lvl>
    </w:lvlOverride>
  </w:num>
  <w:num w:numId="95">
    <w:abstractNumId w:val="0"/>
    <w:lvlOverride w:ilvl="0">
      <w:lvl w:ilvl="0">
        <w:numFmt w:val="bullet"/>
        <w:lvlText w:val="-"/>
        <w:legacy w:legacy="1" w:legacySpace="0" w:legacyIndent="137"/>
        <w:lvlJc w:val="left"/>
        <w:rPr>
          <w:rFonts w:ascii="Arial" w:hAnsi="Arial" w:hint="default"/>
        </w:rPr>
      </w:lvl>
    </w:lvlOverride>
  </w:num>
  <w:num w:numId="9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num>
  <w:num w:numId="98">
    <w:abstractNumId w:val="123"/>
  </w:num>
  <w:num w:numId="99">
    <w:abstractNumId w:val="123"/>
  </w:num>
  <w:num w:numId="100">
    <w:abstractNumId w:val="123"/>
    <w:lvlOverride w:ilvl="0">
      <w:startOverride w:val="1"/>
    </w:lvlOverride>
  </w:num>
  <w:num w:numId="10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num>
  <w:num w:numId="103">
    <w:abstractNumId w:val="77"/>
  </w:num>
  <w:num w:numId="104">
    <w:abstractNumId w:val="119"/>
  </w:num>
  <w:num w:numId="105">
    <w:abstractNumId w:val="86"/>
  </w:num>
  <w:num w:numId="106">
    <w:abstractNumId w:val="72"/>
  </w:num>
  <w:num w:numId="107">
    <w:abstractNumId w:val="80"/>
  </w:num>
  <w:num w:numId="108">
    <w:abstractNumId w:val="94"/>
    <w:lvlOverride w:ilvl="0">
      <w:lvl w:ilvl="0" w:tplc="09987AA6">
        <w:numFmt w:val="bullet"/>
        <w:lvlText w:val=""/>
        <w:lvlJc w:val="left"/>
        <w:rPr>
          <w:rFonts w:ascii="Symbol" w:hAnsi="Symbol" w:cs="Symbol"/>
          <w:color w:val="000000"/>
          <w:sz w:val="24"/>
          <w:szCs w:val="28"/>
        </w:rPr>
      </w:lvl>
    </w:lvlOverride>
  </w:num>
  <w:num w:numId="109">
    <w:abstractNumId w:val="38"/>
  </w:num>
  <w:num w:numId="110">
    <w:abstractNumId w:val="61"/>
  </w:num>
  <w:num w:numId="111">
    <w:abstractNumId w:val="30"/>
  </w:num>
  <w:num w:numId="112">
    <w:abstractNumId w:val="84"/>
  </w:num>
  <w:num w:numId="113">
    <w:abstractNumId w:val="87"/>
  </w:num>
  <w:num w:numId="114">
    <w:abstractNumId w:val="100"/>
  </w:num>
  <w:num w:numId="115">
    <w:abstractNumId w:val="73"/>
  </w:num>
  <w:num w:numId="116">
    <w:abstractNumId w:val="14"/>
  </w:num>
  <w:num w:numId="117">
    <w:abstractNumId w:val="83"/>
  </w:num>
  <w:num w:numId="118">
    <w:abstractNumId w:val="18"/>
  </w:num>
  <w:num w:numId="119">
    <w:abstractNumId w:val="118"/>
  </w:num>
  <w:num w:numId="120">
    <w:abstractNumId w:val="17"/>
  </w:num>
  <w:num w:numId="121">
    <w:abstractNumId w:val="15"/>
  </w:num>
  <w:num w:numId="122">
    <w:abstractNumId w:val="93"/>
  </w:num>
  <w:num w:numId="123">
    <w:abstractNumId w:val="62"/>
  </w:num>
  <w:num w:numId="124">
    <w:abstractNumId w:val="45"/>
  </w:num>
  <w:num w:numId="125">
    <w:abstractNumId w:val="12"/>
  </w:num>
  <w:num w:numId="126">
    <w:abstractNumId w:val="13"/>
  </w:num>
  <w:num w:numId="127">
    <w:abstractNumId w:val="26"/>
  </w:num>
  <w:num w:numId="128">
    <w:abstractNumId w:val="96"/>
  </w:num>
  <w:num w:numId="129">
    <w:abstractNumId w:val="56"/>
  </w:num>
  <w:num w:numId="130">
    <w:abstractNumId w:val="41"/>
  </w:num>
  <w:num w:numId="131">
    <w:abstractNumId w:val="68"/>
  </w:num>
  <w:num w:numId="132">
    <w:abstractNumId w:val="6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61">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627140"/>
    <w:rsid w:val="0000117D"/>
    <w:rsid w:val="00031722"/>
    <w:rsid w:val="00032129"/>
    <w:rsid w:val="0003545A"/>
    <w:rsid w:val="00041792"/>
    <w:rsid w:val="000420C2"/>
    <w:rsid w:val="0005084D"/>
    <w:rsid w:val="00074EB3"/>
    <w:rsid w:val="00076EC7"/>
    <w:rsid w:val="0009344F"/>
    <w:rsid w:val="000A1E6D"/>
    <w:rsid w:val="000A23D8"/>
    <w:rsid w:val="000A55AB"/>
    <w:rsid w:val="000A5B68"/>
    <w:rsid w:val="000A5DAA"/>
    <w:rsid w:val="000A65A0"/>
    <w:rsid w:val="000D2DEB"/>
    <w:rsid w:val="000F2AB3"/>
    <w:rsid w:val="000F6127"/>
    <w:rsid w:val="000F72D0"/>
    <w:rsid w:val="000F78F0"/>
    <w:rsid w:val="00124F24"/>
    <w:rsid w:val="00142555"/>
    <w:rsid w:val="00147F48"/>
    <w:rsid w:val="00152A8D"/>
    <w:rsid w:val="001719A0"/>
    <w:rsid w:val="00181CD2"/>
    <w:rsid w:val="00182510"/>
    <w:rsid w:val="00183A93"/>
    <w:rsid w:val="00190CB3"/>
    <w:rsid w:val="001A460C"/>
    <w:rsid w:val="001C07F2"/>
    <w:rsid w:val="001C2FA8"/>
    <w:rsid w:val="001D65C0"/>
    <w:rsid w:val="001F1AF7"/>
    <w:rsid w:val="001F2395"/>
    <w:rsid w:val="00200949"/>
    <w:rsid w:val="00204BBF"/>
    <w:rsid w:val="0021204E"/>
    <w:rsid w:val="00212B5E"/>
    <w:rsid w:val="00214F38"/>
    <w:rsid w:val="00235CEB"/>
    <w:rsid w:val="00244AD7"/>
    <w:rsid w:val="00250A7D"/>
    <w:rsid w:val="00260576"/>
    <w:rsid w:val="00260799"/>
    <w:rsid w:val="002609D4"/>
    <w:rsid w:val="00276D6C"/>
    <w:rsid w:val="00283BD7"/>
    <w:rsid w:val="002875E6"/>
    <w:rsid w:val="0029367D"/>
    <w:rsid w:val="00294425"/>
    <w:rsid w:val="002B037B"/>
    <w:rsid w:val="002D0C6D"/>
    <w:rsid w:val="002D1FE7"/>
    <w:rsid w:val="002D4ADB"/>
    <w:rsid w:val="002D6EC8"/>
    <w:rsid w:val="002F1CD9"/>
    <w:rsid w:val="002F6EE0"/>
    <w:rsid w:val="00302465"/>
    <w:rsid w:val="00314FF2"/>
    <w:rsid w:val="0032223A"/>
    <w:rsid w:val="00325C76"/>
    <w:rsid w:val="003501EF"/>
    <w:rsid w:val="00364F9A"/>
    <w:rsid w:val="00376FF8"/>
    <w:rsid w:val="003866E8"/>
    <w:rsid w:val="00387DCB"/>
    <w:rsid w:val="003914E2"/>
    <w:rsid w:val="00394834"/>
    <w:rsid w:val="003B4DC4"/>
    <w:rsid w:val="003C4019"/>
    <w:rsid w:val="003D1174"/>
    <w:rsid w:val="003D5C0A"/>
    <w:rsid w:val="003F70C7"/>
    <w:rsid w:val="00407D81"/>
    <w:rsid w:val="00410BD4"/>
    <w:rsid w:val="004173A0"/>
    <w:rsid w:val="00425D89"/>
    <w:rsid w:val="00445FE5"/>
    <w:rsid w:val="004634E7"/>
    <w:rsid w:val="00464583"/>
    <w:rsid w:val="004728E8"/>
    <w:rsid w:val="00480655"/>
    <w:rsid w:val="0048074E"/>
    <w:rsid w:val="004831E8"/>
    <w:rsid w:val="00486490"/>
    <w:rsid w:val="00493C02"/>
    <w:rsid w:val="004A69EC"/>
    <w:rsid w:val="004C19AC"/>
    <w:rsid w:val="004C3831"/>
    <w:rsid w:val="004C4B85"/>
    <w:rsid w:val="004D1176"/>
    <w:rsid w:val="004D2908"/>
    <w:rsid w:val="004D3BEE"/>
    <w:rsid w:val="004F0393"/>
    <w:rsid w:val="004F10F3"/>
    <w:rsid w:val="005030B1"/>
    <w:rsid w:val="00512267"/>
    <w:rsid w:val="005234EB"/>
    <w:rsid w:val="0052617B"/>
    <w:rsid w:val="00535DD4"/>
    <w:rsid w:val="00540C2D"/>
    <w:rsid w:val="00562568"/>
    <w:rsid w:val="00565713"/>
    <w:rsid w:val="00577580"/>
    <w:rsid w:val="00577BE1"/>
    <w:rsid w:val="005C2B06"/>
    <w:rsid w:val="005C778C"/>
    <w:rsid w:val="005E67B1"/>
    <w:rsid w:val="00603D26"/>
    <w:rsid w:val="00607D2D"/>
    <w:rsid w:val="0061002F"/>
    <w:rsid w:val="00624249"/>
    <w:rsid w:val="00624877"/>
    <w:rsid w:val="00627140"/>
    <w:rsid w:val="006347FB"/>
    <w:rsid w:val="006361DC"/>
    <w:rsid w:val="00644D07"/>
    <w:rsid w:val="006546A1"/>
    <w:rsid w:val="006642C2"/>
    <w:rsid w:val="00667467"/>
    <w:rsid w:val="006740D3"/>
    <w:rsid w:val="006755E8"/>
    <w:rsid w:val="00681D34"/>
    <w:rsid w:val="00690037"/>
    <w:rsid w:val="006B1974"/>
    <w:rsid w:val="006D7D91"/>
    <w:rsid w:val="006F26D5"/>
    <w:rsid w:val="006F4903"/>
    <w:rsid w:val="006F5ADF"/>
    <w:rsid w:val="00701337"/>
    <w:rsid w:val="007130FA"/>
    <w:rsid w:val="00720F03"/>
    <w:rsid w:val="00722BEF"/>
    <w:rsid w:val="00751D12"/>
    <w:rsid w:val="007548E4"/>
    <w:rsid w:val="00762DE8"/>
    <w:rsid w:val="00763A6B"/>
    <w:rsid w:val="00791B76"/>
    <w:rsid w:val="007A0B0C"/>
    <w:rsid w:val="007A5D22"/>
    <w:rsid w:val="007B4452"/>
    <w:rsid w:val="007C5437"/>
    <w:rsid w:val="007D2205"/>
    <w:rsid w:val="007D7235"/>
    <w:rsid w:val="007E1993"/>
    <w:rsid w:val="007E4511"/>
    <w:rsid w:val="007E472D"/>
    <w:rsid w:val="00800EC8"/>
    <w:rsid w:val="0080111D"/>
    <w:rsid w:val="00804F1B"/>
    <w:rsid w:val="0080640B"/>
    <w:rsid w:val="008131D5"/>
    <w:rsid w:val="00814A9A"/>
    <w:rsid w:val="00814C19"/>
    <w:rsid w:val="00821063"/>
    <w:rsid w:val="0082492E"/>
    <w:rsid w:val="00830FF0"/>
    <w:rsid w:val="00837955"/>
    <w:rsid w:val="00841BF4"/>
    <w:rsid w:val="00857BDF"/>
    <w:rsid w:val="0086130A"/>
    <w:rsid w:val="00870238"/>
    <w:rsid w:val="008736E9"/>
    <w:rsid w:val="0088017C"/>
    <w:rsid w:val="00887008"/>
    <w:rsid w:val="008910FB"/>
    <w:rsid w:val="008922A9"/>
    <w:rsid w:val="008A22F5"/>
    <w:rsid w:val="008A3016"/>
    <w:rsid w:val="008A7EFB"/>
    <w:rsid w:val="008B2766"/>
    <w:rsid w:val="008B3E76"/>
    <w:rsid w:val="008C462F"/>
    <w:rsid w:val="008C57D0"/>
    <w:rsid w:val="008D79D9"/>
    <w:rsid w:val="008E2AE5"/>
    <w:rsid w:val="008F310F"/>
    <w:rsid w:val="008F6CEA"/>
    <w:rsid w:val="00903A86"/>
    <w:rsid w:val="009076F6"/>
    <w:rsid w:val="00916C57"/>
    <w:rsid w:val="009177A2"/>
    <w:rsid w:val="00920CF9"/>
    <w:rsid w:val="009221B2"/>
    <w:rsid w:val="00923C8B"/>
    <w:rsid w:val="00924A8F"/>
    <w:rsid w:val="0093104F"/>
    <w:rsid w:val="00931D4C"/>
    <w:rsid w:val="0094242A"/>
    <w:rsid w:val="009461A1"/>
    <w:rsid w:val="00951877"/>
    <w:rsid w:val="00951D44"/>
    <w:rsid w:val="0095594F"/>
    <w:rsid w:val="0096000A"/>
    <w:rsid w:val="00963E86"/>
    <w:rsid w:val="009B5B69"/>
    <w:rsid w:val="009D5FFC"/>
    <w:rsid w:val="009E6894"/>
    <w:rsid w:val="00A011C4"/>
    <w:rsid w:val="00A039D7"/>
    <w:rsid w:val="00A04421"/>
    <w:rsid w:val="00A170E2"/>
    <w:rsid w:val="00A17A9A"/>
    <w:rsid w:val="00A23A09"/>
    <w:rsid w:val="00A32D52"/>
    <w:rsid w:val="00A421E8"/>
    <w:rsid w:val="00A42C97"/>
    <w:rsid w:val="00A514BC"/>
    <w:rsid w:val="00A552B8"/>
    <w:rsid w:val="00A62D2E"/>
    <w:rsid w:val="00A82CFC"/>
    <w:rsid w:val="00A82DCE"/>
    <w:rsid w:val="00A84675"/>
    <w:rsid w:val="00A96125"/>
    <w:rsid w:val="00AA6484"/>
    <w:rsid w:val="00AB628D"/>
    <w:rsid w:val="00AC02BF"/>
    <w:rsid w:val="00AC329C"/>
    <w:rsid w:val="00AC7963"/>
    <w:rsid w:val="00AD2AF8"/>
    <w:rsid w:val="00AD5D44"/>
    <w:rsid w:val="00AD776E"/>
    <w:rsid w:val="00AE0A2F"/>
    <w:rsid w:val="00AE555C"/>
    <w:rsid w:val="00AF4B8B"/>
    <w:rsid w:val="00AF5853"/>
    <w:rsid w:val="00B23432"/>
    <w:rsid w:val="00B37A19"/>
    <w:rsid w:val="00B41B3A"/>
    <w:rsid w:val="00B42E66"/>
    <w:rsid w:val="00B42EAC"/>
    <w:rsid w:val="00B56123"/>
    <w:rsid w:val="00B649E4"/>
    <w:rsid w:val="00B64DAC"/>
    <w:rsid w:val="00B70820"/>
    <w:rsid w:val="00B76DAA"/>
    <w:rsid w:val="00B87E5A"/>
    <w:rsid w:val="00B95C6C"/>
    <w:rsid w:val="00BA3D4C"/>
    <w:rsid w:val="00BA4397"/>
    <w:rsid w:val="00BA471A"/>
    <w:rsid w:val="00BA6B13"/>
    <w:rsid w:val="00BB4B0D"/>
    <w:rsid w:val="00BB5972"/>
    <w:rsid w:val="00BC202F"/>
    <w:rsid w:val="00BC27D9"/>
    <w:rsid w:val="00BC4DCC"/>
    <w:rsid w:val="00BC6B70"/>
    <w:rsid w:val="00BC7C11"/>
    <w:rsid w:val="00BD08AD"/>
    <w:rsid w:val="00BD24C6"/>
    <w:rsid w:val="00BD284C"/>
    <w:rsid w:val="00BF0DE5"/>
    <w:rsid w:val="00BF11C2"/>
    <w:rsid w:val="00BF7DEA"/>
    <w:rsid w:val="00C17BB2"/>
    <w:rsid w:val="00C22C9B"/>
    <w:rsid w:val="00C232B2"/>
    <w:rsid w:val="00C278CB"/>
    <w:rsid w:val="00C316E1"/>
    <w:rsid w:val="00C411E6"/>
    <w:rsid w:val="00C52D82"/>
    <w:rsid w:val="00C612C7"/>
    <w:rsid w:val="00C61AC7"/>
    <w:rsid w:val="00C65409"/>
    <w:rsid w:val="00C678E7"/>
    <w:rsid w:val="00C720B8"/>
    <w:rsid w:val="00C758D3"/>
    <w:rsid w:val="00C83E1C"/>
    <w:rsid w:val="00C91012"/>
    <w:rsid w:val="00C91893"/>
    <w:rsid w:val="00CC506C"/>
    <w:rsid w:val="00CC7FA9"/>
    <w:rsid w:val="00CD1390"/>
    <w:rsid w:val="00CD2DDB"/>
    <w:rsid w:val="00CF3CCD"/>
    <w:rsid w:val="00D0278B"/>
    <w:rsid w:val="00D068E7"/>
    <w:rsid w:val="00D10C0F"/>
    <w:rsid w:val="00D11F09"/>
    <w:rsid w:val="00D14DC3"/>
    <w:rsid w:val="00D370BC"/>
    <w:rsid w:val="00D4669A"/>
    <w:rsid w:val="00D507EB"/>
    <w:rsid w:val="00D51EE1"/>
    <w:rsid w:val="00D7284C"/>
    <w:rsid w:val="00D7329C"/>
    <w:rsid w:val="00D81F5E"/>
    <w:rsid w:val="00D83F9A"/>
    <w:rsid w:val="00D8756F"/>
    <w:rsid w:val="00DA2987"/>
    <w:rsid w:val="00DA6FFB"/>
    <w:rsid w:val="00DA7CC9"/>
    <w:rsid w:val="00DB01DC"/>
    <w:rsid w:val="00DB2D8D"/>
    <w:rsid w:val="00DB3F94"/>
    <w:rsid w:val="00DB4001"/>
    <w:rsid w:val="00DC525E"/>
    <w:rsid w:val="00DC7045"/>
    <w:rsid w:val="00DD54A8"/>
    <w:rsid w:val="00E0223C"/>
    <w:rsid w:val="00E22E6B"/>
    <w:rsid w:val="00E326A8"/>
    <w:rsid w:val="00E36B44"/>
    <w:rsid w:val="00E42EFE"/>
    <w:rsid w:val="00E50373"/>
    <w:rsid w:val="00E54F07"/>
    <w:rsid w:val="00E63CCD"/>
    <w:rsid w:val="00E859F5"/>
    <w:rsid w:val="00E91346"/>
    <w:rsid w:val="00EA3EF2"/>
    <w:rsid w:val="00EB29F8"/>
    <w:rsid w:val="00EB3BF1"/>
    <w:rsid w:val="00EB3E74"/>
    <w:rsid w:val="00EC4891"/>
    <w:rsid w:val="00EC4EBD"/>
    <w:rsid w:val="00ED1C92"/>
    <w:rsid w:val="00ED273C"/>
    <w:rsid w:val="00ED5D6E"/>
    <w:rsid w:val="00EE2FA3"/>
    <w:rsid w:val="00EE5825"/>
    <w:rsid w:val="00EE6367"/>
    <w:rsid w:val="00F209DA"/>
    <w:rsid w:val="00F25EFB"/>
    <w:rsid w:val="00F37036"/>
    <w:rsid w:val="00F41B75"/>
    <w:rsid w:val="00F43AA6"/>
    <w:rsid w:val="00F43F30"/>
    <w:rsid w:val="00F556D0"/>
    <w:rsid w:val="00F6044B"/>
    <w:rsid w:val="00F63E12"/>
    <w:rsid w:val="00F6557C"/>
    <w:rsid w:val="00F73044"/>
    <w:rsid w:val="00F8009E"/>
    <w:rsid w:val="00F80586"/>
    <w:rsid w:val="00FB0453"/>
    <w:rsid w:val="00FB4129"/>
    <w:rsid w:val="00FB526D"/>
    <w:rsid w:val="00FC581F"/>
    <w:rsid w:val="00FD25BF"/>
    <w:rsid w:val="00FD25D3"/>
    <w:rsid w:val="00FD5C71"/>
    <w:rsid w:val="00FE029C"/>
    <w:rsid w:val="00FE61CF"/>
    <w:rsid w:val="00FF15AE"/>
    <w:rsid w:val="00FF53C5"/>
    <w:rsid w:val="00FF6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3212]" strokecolor="none [3212]"/>
    </o:shapedefaults>
    <o:shapelayout v:ext="edit">
      <o:idmap v:ext="edit" data="1"/>
    </o:shapelayout>
  </w:shapeDefaults>
  <w:decimalSymbol w:val=","/>
  <w:listSeparator w:val=";"/>
  <w14:docId w14:val="1202E31C"/>
  <w15:docId w15:val="{C52E22A9-84F8-499A-BE2C-97CF6E39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B75"/>
    <w:pPr>
      <w:spacing w:before="0" w:beforeAutospacing="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27140"/>
    <w:pPr>
      <w:keepNext/>
      <w:autoSpaceDE w:val="0"/>
      <w:autoSpaceDN w:val="0"/>
      <w:ind w:firstLine="284"/>
      <w:outlineLvl w:val="0"/>
    </w:pPr>
  </w:style>
  <w:style w:type="paragraph" w:styleId="2">
    <w:name w:val="heading 2"/>
    <w:basedOn w:val="a"/>
    <w:next w:val="a"/>
    <w:link w:val="20"/>
    <w:qFormat/>
    <w:rsid w:val="00627140"/>
    <w:pPr>
      <w:keepNext/>
      <w:autoSpaceDE w:val="0"/>
      <w:autoSpaceDN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140"/>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27140"/>
    <w:rPr>
      <w:rFonts w:ascii="Arial" w:eastAsia="Times New Roman" w:hAnsi="Arial" w:cs="Arial"/>
      <w:b/>
      <w:bCs/>
      <w:i/>
      <w:iCs/>
      <w:sz w:val="28"/>
      <w:szCs w:val="28"/>
      <w:lang w:eastAsia="ru-RU"/>
    </w:rPr>
  </w:style>
  <w:style w:type="paragraph" w:customStyle="1" w:styleId="a3">
    <w:name w:val="Знак"/>
    <w:basedOn w:val="a"/>
    <w:rsid w:val="00627140"/>
    <w:pPr>
      <w:spacing w:after="160" w:line="240" w:lineRule="exact"/>
    </w:pPr>
    <w:rPr>
      <w:rFonts w:ascii="Verdana" w:hAnsi="Verdana" w:cs="Verdana"/>
      <w:sz w:val="20"/>
      <w:szCs w:val="20"/>
      <w:lang w:val="en-US" w:eastAsia="en-US"/>
    </w:rPr>
  </w:style>
  <w:style w:type="paragraph" w:styleId="a4">
    <w:name w:val="footnote text"/>
    <w:basedOn w:val="a"/>
    <w:link w:val="a5"/>
    <w:semiHidden/>
    <w:rsid w:val="00627140"/>
    <w:rPr>
      <w:sz w:val="20"/>
      <w:szCs w:val="20"/>
    </w:rPr>
  </w:style>
  <w:style w:type="character" w:customStyle="1" w:styleId="a5">
    <w:name w:val="Текст сноски Знак"/>
    <w:basedOn w:val="a0"/>
    <w:link w:val="a4"/>
    <w:semiHidden/>
    <w:rsid w:val="00627140"/>
    <w:rPr>
      <w:rFonts w:ascii="Times New Roman" w:eastAsia="Times New Roman" w:hAnsi="Times New Roman" w:cs="Times New Roman"/>
      <w:sz w:val="20"/>
      <w:szCs w:val="20"/>
      <w:lang w:eastAsia="ru-RU"/>
    </w:rPr>
  </w:style>
  <w:style w:type="character" w:styleId="a6">
    <w:name w:val="footnote reference"/>
    <w:basedOn w:val="a0"/>
    <w:semiHidden/>
    <w:rsid w:val="00627140"/>
    <w:rPr>
      <w:vertAlign w:val="superscript"/>
    </w:rPr>
  </w:style>
  <w:style w:type="paragraph" w:styleId="a7">
    <w:name w:val="Body Text"/>
    <w:basedOn w:val="a"/>
    <w:link w:val="a8"/>
    <w:rsid w:val="00627140"/>
    <w:pPr>
      <w:spacing w:after="120"/>
    </w:pPr>
  </w:style>
  <w:style w:type="character" w:customStyle="1" w:styleId="a8">
    <w:name w:val="Основной текст Знак"/>
    <w:basedOn w:val="a0"/>
    <w:link w:val="a7"/>
    <w:rsid w:val="00627140"/>
    <w:rPr>
      <w:rFonts w:ascii="Times New Roman" w:eastAsia="Times New Roman" w:hAnsi="Times New Roman" w:cs="Times New Roman"/>
      <w:sz w:val="24"/>
      <w:szCs w:val="24"/>
      <w:lang w:eastAsia="ru-RU"/>
    </w:rPr>
  </w:style>
  <w:style w:type="paragraph" w:styleId="3">
    <w:name w:val="List 3"/>
    <w:basedOn w:val="a"/>
    <w:rsid w:val="00627140"/>
    <w:pPr>
      <w:ind w:left="849" w:hanging="283"/>
    </w:pPr>
    <w:rPr>
      <w:rFonts w:ascii="Arial" w:hAnsi="Arial" w:cs="Arial"/>
      <w:szCs w:val="28"/>
    </w:rPr>
  </w:style>
  <w:style w:type="paragraph" w:styleId="HTML">
    <w:name w:val="HTML Preformatted"/>
    <w:basedOn w:val="a"/>
    <w:link w:val="HTML0"/>
    <w:uiPriority w:val="99"/>
    <w:rsid w:val="0062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7140"/>
    <w:rPr>
      <w:rFonts w:ascii="Courier New" w:eastAsia="Times New Roman" w:hAnsi="Courier New" w:cs="Courier New"/>
      <w:sz w:val="20"/>
      <w:szCs w:val="20"/>
      <w:lang w:eastAsia="ru-RU"/>
    </w:rPr>
  </w:style>
  <w:style w:type="table" w:styleId="a9">
    <w:name w:val="Table Grid"/>
    <w:basedOn w:val="a1"/>
    <w:uiPriority w:val="59"/>
    <w:rsid w:val="00627140"/>
    <w:pPr>
      <w:spacing w:before="0" w:beforeAutospacing="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
    <w:rsid w:val="00627140"/>
    <w:pPr>
      <w:ind w:left="566" w:hanging="283"/>
    </w:pPr>
  </w:style>
  <w:style w:type="paragraph" w:styleId="aa">
    <w:name w:val="Normal (Web)"/>
    <w:basedOn w:val="a"/>
    <w:rsid w:val="00627140"/>
    <w:pPr>
      <w:spacing w:before="100" w:beforeAutospacing="1" w:after="100" w:afterAutospacing="1"/>
    </w:pPr>
  </w:style>
  <w:style w:type="paragraph" w:customStyle="1" w:styleId="22">
    <w:name w:val="Знак2 Знак Знак Знак Знак Знак Знак"/>
    <w:basedOn w:val="a"/>
    <w:rsid w:val="00627140"/>
    <w:pPr>
      <w:spacing w:after="160" w:line="240" w:lineRule="exact"/>
    </w:pPr>
    <w:rPr>
      <w:rFonts w:ascii="Verdana" w:hAnsi="Verdana"/>
      <w:sz w:val="20"/>
      <w:szCs w:val="20"/>
      <w:lang w:val="en-US" w:eastAsia="en-US"/>
    </w:rPr>
  </w:style>
  <w:style w:type="character" w:styleId="ab">
    <w:name w:val="annotation reference"/>
    <w:basedOn w:val="a0"/>
    <w:uiPriority w:val="99"/>
    <w:semiHidden/>
    <w:rsid w:val="00627140"/>
    <w:rPr>
      <w:sz w:val="16"/>
      <w:szCs w:val="16"/>
    </w:rPr>
  </w:style>
  <w:style w:type="paragraph" w:styleId="ac">
    <w:name w:val="annotation text"/>
    <w:basedOn w:val="a"/>
    <w:link w:val="ad"/>
    <w:uiPriority w:val="99"/>
    <w:semiHidden/>
    <w:rsid w:val="00627140"/>
    <w:rPr>
      <w:sz w:val="20"/>
      <w:szCs w:val="20"/>
    </w:rPr>
  </w:style>
  <w:style w:type="character" w:customStyle="1" w:styleId="ad">
    <w:name w:val="Текст примечания Знак"/>
    <w:basedOn w:val="a0"/>
    <w:link w:val="ac"/>
    <w:uiPriority w:val="99"/>
    <w:semiHidden/>
    <w:rsid w:val="00627140"/>
    <w:rPr>
      <w:rFonts w:ascii="Times New Roman" w:eastAsia="Times New Roman" w:hAnsi="Times New Roman" w:cs="Times New Roman"/>
      <w:sz w:val="20"/>
      <w:szCs w:val="20"/>
      <w:lang w:eastAsia="ru-RU"/>
    </w:rPr>
  </w:style>
  <w:style w:type="paragraph" w:styleId="ae">
    <w:name w:val="Balloon Text"/>
    <w:basedOn w:val="a"/>
    <w:link w:val="af"/>
    <w:semiHidden/>
    <w:rsid w:val="00627140"/>
    <w:rPr>
      <w:rFonts w:ascii="Tahoma" w:hAnsi="Tahoma" w:cs="Tahoma"/>
      <w:sz w:val="16"/>
      <w:szCs w:val="16"/>
    </w:rPr>
  </w:style>
  <w:style w:type="character" w:customStyle="1" w:styleId="af">
    <w:name w:val="Текст выноски Знак"/>
    <w:basedOn w:val="a0"/>
    <w:link w:val="ae"/>
    <w:semiHidden/>
    <w:rsid w:val="00627140"/>
    <w:rPr>
      <w:rFonts w:ascii="Tahoma" w:eastAsia="Times New Roman" w:hAnsi="Tahoma" w:cs="Tahoma"/>
      <w:sz w:val="16"/>
      <w:szCs w:val="16"/>
      <w:lang w:eastAsia="ru-RU"/>
    </w:rPr>
  </w:style>
  <w:style w:type="paragraph" w:styleId="af0">
    <w:name w:val="header"/>
    <w:basedOn w:val="a"/>
    <w:link w:val="af1"/>
    <w:rsid w:val="00627140"/>
    <w:pPr>
      <w:tabs>
        <w:tab w:val="center" w:pos="4153"/>
        <w:tab w:val="right" w:pos="8306"/>
      </w:tabs>
      <w:autoSpaceDE w:val="0"/>
      <w:autoSpaceDN w:val="0"/>
    </w:pPr>
    <w:rPr>
      <w:sz w:val="20"/>
      <w:szCs w:val="20"/>
    </w:rPr>
  </w:style>
  <w:style w:type="character" w:customStyle="1" w:styleId="af1">
    <w:name w:val="Верхний колонтитул Знак"/>
    <w:basedOn w:val="a0"/>
    <w:link w:val="af0"/>
    <w:rsid w:val="00627140"/>
    <w:rPr>
      <w:rFonts w:ascii="Times New Roman" w:eastAsia="Times New Roman" w:hAnsi="Times New Roman" w:cs="Times New Roman"/>
      <w:sz w:val="20"/>
      <w:szCs w:val="20"/>
      <w:lang w:eastAsia="ru-RU"/>
    </w:rPr>
  </w:style>
  <w:style w:type="character" w:customStyle="1" w:styleId="af2">
    <w:name w:val="номер страницы"/>
    <w:basedOn w:val="a0"/>
    <w:rsid w:val="00627140"/>
  </w:style>
  <w:style w:type="paragraph" w:customStyle="1" w:styleId="210">
    <w:name w:val="Основной текст с отступом 21"/>
    <w:basedOn w:val="a"/>
    <w:rsid w:val="00627140"/>
    <w:pPr>
      <w:widowControl w:val="0"/>
      <w:ind w:firstLine="720"/>
    </w:pPr>
    <w:rPr>
      <w:sz w:val="28"/>
      <w:szCs w:val="20"/>
    </w:rPr>
  </w:style>
  <w:style w:type="paragraph" w:styleId="af3">
    <w:name w:val="footer"/>
    <w:basedOn w:val="a"/>
    <w:link w:val="af4"/>
    <w:uiPriority w:val="99"/>
    <w:rsid w:val="00627140"/>
    <w:pPr>
      <w:tabs>
        <w:tab w:val="center" w:pos="4677"/>
        <w:tab w:val="right" w:pos="9355"/>
      </w:tabs>
    </w:pPr>
  </w:style>
  <w:style w:type="character" w:customStyle="1" w:styleId="af4">
    <w:name w:val="Нижний колонтитул Знак"/>
    <w:basedOn w:val="a0"/>
    <w:link w:val="af3"/>
    <w:uiPriority w:val="99"/>
    <w:rsid w:val="00627140"/>
    <w:rPr>
      <w:rFonts w:ascii="Times New Roman" w:eastAsia="Times New Roman" w:hAnsi="Times New Roman" w:cs="Times New Roman"/>
      <w:sz w:val="24"/>
      <w:szCs w:val="24"/>
      <w:lang w:eastAsia="ru-RU"/>
    </w:rPr>
  </w:style>
  <w:style w:type="paragraph" w:customStyle="1" w:styleId="11">
    <w:name w:val="Знак1"/>
    <w:basedOn w:val="a"/>
    <w:rsid w:val="00627140"/>
    <w:pPr>
      <w:spacing w:after="160" w:line="240" w:lineRule="exact"/>
    </w:pPr>
    <w:rPr>
      <w:rFonts w:ascii="Verdana" w:hAnsi="Verdana" w:cs="Verdana"/>
      <w:sz w:val="20"/>
      <w:szCs w:val="20"/>
      <w:lang w:val="en-US" w:eastAsia="en-US"/>
    </w:rPr>
  </w:style>
  <w:style w:type="paragraph" w:customStyle="1" w:styleId="23">
    <w:name w:val="Знак2"/>
    <w:basedOn w:val="a"/>
    <w:rsid w:val="00627140"/>
    <w:pPr>
      <w:spacing w:after="160" w:line="240" w:lineRule="exact"/>
    </w:pPr>
    <w:rPr>
      <w:rFonts w:ascii="Verdana" w:hAnsi="Verdana" w:cs="Verdana"/>
      <w:sz w:val="20"/>
      <w:szCs w:val="20"/>
      <w:lang w:val="en-US" w:eastAsia="en-US"/>
    </w:rPr>
  </w:style>
  <w:style w:type="paragraph" w:styleId="24">
    <w:name w:val="Body Text Indent 2"/>
    <w:basedOn w:val="a"/>
    <w:link w:val="25"/>
    <w:rsid w:val="00627140"/>
    <w:pPr>
      <w:spacing w:after="120" w:line="480" w:lineRule="auto"/>
      <w:ind w:left="283"/>
    </w:pPr>
  </w:style>
  <w:style w:type="character" w:customStyle="1" w:styleId="25">
    <w:name w:val="Основной текст с отступом 2 Знак"/>
    <w:basedOn w:val="a0"/>
    <w:link w:val="24"/>
    <w:rsid w:val="00627140"/>
    <w:rPr>
      <w:rFonts w:ascii="Times New Roman" w:eastAsia="Times New Roman" w:hAnsi="Times New Roman" w:cs="Times New Roman"/>
      <w:sz w:val="24"/>
      <w:szCs w:val="24"/>
      <w:lang w:eastAsia="ru-RU"/>
    </w:rPr>
  </w:style>
  <w:style w:type="character" w:styleId="af5">
    <w:name w:val="page number"/>
    <w:basedOn w:val="a0"/>
    <w:rsid w:val="00627140"/>
  </w:style>
  <w:style w:type="table" w:styleId="12">
    <w:name w:val="Table Grid 1"/>
    <w:basedOn w:val="a1"/>
    <w:rsid w:val="00627140"/>
    <w:pPr>
      <w:spacing w:before="0" w:beforeAutospacing="0" w:line="240" w:lineRule="auto"/>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6">
    <w:name w:val="Emphasis"/>
    <w:basedOn w:val="a0"/>
    <w:qFormat/>
    <w:rsid w:val="00627140"/>
    <w:rPr>
      <w:i/>
      <w:iCs/>
    </w:rPr>
  </w:style>
  <w:style w:type="paragraph" w:styleId="af7">
    <w:name w:val="List Paragraph"/>
    <w:basedOn w:val="a"/>
    <w:uiPriority w:val="1"/>
    <w:qFormat/>
    <w:rsid w:val="00627140"/>
    <w:pPr>
      <w:ind w:left="720"/>
      <w:contextualSpacing/>
    </w:pPr>
  </w:style>
  <w:style w:type="paragraph" w:customStyle="1" w:styleId="Style1">
    <w:name w:val="Style1"/>
    <w:basedOn w:val="a"/>
    <w:uiPriority w:val="99"/>
    <w:rsid w:val="00627140"/>
    <w:pPr>
      <w:widowControl w:val="0"/>
      <w:autoSpaceDE w:val="0"/>
      <w:autoSpaceDN w:val="0"/>
      <w:adjustRightInd w:val="0"/>
    </w:pPr>
  </w:style>
  <w:style w:type="character" w:customStyle="1" w:styleId="FontStyle11">
    <w:name w:val="Font Style11"/>
    <w:basedOn w:val="a0"/>
    <w:uiPriority w:val="99"/>
    <w:rsid w:val="00627140"/>
    <w:rPr>
      <w:rFonts w:ascii="Times New Roman" w:hAnsi="Times New Roman" w:cs="Times New Roman"/>
      <w:b/>
      <w:bCs/>
      <w:sz w:val="26"/>
      <w:szCs w:val="26"/>
    </w:rPr>
  </w:style>
  <w:style w:type="paragraph" w:customStyle="1" w:styleId="Default">
    <w:name w:val="Default"/>
    <w:rsid w:val="00D8756F"/>
    <w:pPr>
      <w:autoSpaceDE w:val="0"/>
      <w:autoSpaceDN w:val="0"/>
      <w:adjustRightInd w:val="0"/>
      <w:spacing w:before="0" w:beforeAutospacing="0" w:line="240" w:lineRule="auto"/>
      <w:jc w:val="left"/>
    </w:pPr>
    <w:rPr>
      <w:rFonts w:ascii="Times New Roman" w:eastAsia="Calibri" w:hAnsi="Times New Roman" w:cs="Times New Roman"/>
      <w:color w:val="000000"/>
      <w:sz w:val="24"/>
      <w:szCs w:val="24"/>
    </w:rPr>
  </w:style>
  <w:style w:type="paragraph" w:customStyle="1" w:styleId="13">
    <w:name w:val="Текст1"/>
    <w:basedOn w:val="a"/>
    <w:rsid w:val="00D8756F"/>
    <w:rPr>
      <w:rFonts w:ascii="Courier New" w:hAnsi="Courier New"/>
      <w:sz w:val="20"/>
      <w:szCs w:val="20"/>
      <w:lang w:eastAsia="ar-SA"/>
    </w:rPr>
  </w:style>
  <w:style w:type="character" w:customStyle="1" w:styleId="apple-converted-space">
    <w:name w:val="apple-converted-space"/>
    <w:basedOn w:val="a0"/>
    <w:rsid w:val="00AD5D44"/>
  </w:style>
  <w:style w:type="paragraph" w:customStyle="1" w:styleId="Standard">
    <w:name w:val="Standard"/>
    <w:rsid w:val="002609D4"/>
    <w:pPr>
      <w:suppressAutoHyphens/>
      <w:spacing w:before="0" w:beforeAutospacing="0" w:line="240" w:lineRule="auto"/>
      <w:jc w:val="left"/>
      <w:textAlignment w:val="baseline"/>
    </w:pPr>
    <w:rPr>
      <w:rFonts w:ascii="Times New Roman" w:eastAsia="Arial" w:hAnsi="Times New Roman" w:cs="Times New Roman"/>
      <w:kern w:val="1"/>
      <w:sz w:val="24"/>
      <w:szCs w:val="24"/>
      <w:lang w:eastAsia="ar-SA"/>
    </w:rPr>
  </w:style>
  <w:style w:type="paragraph" w:styleId="af8">
    <w:name w:val="List"/>
    <w:basedOn w:val="a"/>
    <w:uiPriority w:val="99"/>
    <w:semiHidden/>
    <w:unhideWhenUsed/>
    <w:rsid w:val="002609D4"/>
    <w:pPr>
      <w:ind w:left="283" w:hanging="283"/>
      <w:contextualSpacing/>
    </w:pPr>
  </w:style>
  <w:style w:type="paragraph" w:customStyle="1" w:styleId="ConsPlusNormal">
    <w:name w:val="ConsPlusNormal"/>
    <w:rsid w:val="00B95C6C"/>
    <w:pPr>
      <w:widowControl w:val="0"/>
      <w:autoSpaceDE w:val="0"/>
      <w:autoSpaceDN w:val="0"/>
      <w:adjustRightInd w:val="0"/>
      <w:spacing w:before="0" w:beforeAutospacing="0" w:line="240" w:lineRule="auto"/>
      <w:jc w:val="left"/>
    </w:pPr>
    <w:rPr>
      <w:rFonts w:ascii="Arial" w:eastAsia="Times New Roman" w:hAnsi="Arial" w:cs="Arial"/>
      <w:sz w:val="20"/>
      <w:szCs w:val="20"/>
      <w:lang w:eastAsia="ru-RU"/>
    </w:rPr>
  </w:style>
  <w:style w:type="paragraph" w:customStyle="1" w:styleId="14">
    <w:name w:val="Абзац списка1"/>
    <w:basedOn w:val="a"/>
    <w:rsid w:val="0093104F"/>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93104F"/>
    <w:pPr>
      <w:spacing w:after="120"/>
      <w:ind w:left="283"/>
    </w:pPr>
    <w:rPr>
      <w:sz w:val="20"/>
      <w:szCs w:val="20"/>
    </w:rPr>
  </w:style>
  <w:style w:type="paragraph" w:styleId="af9">
    <w:name w:val="No Spacing"/>
    <w:link w:val="afa"/>
    <w:qFormat/>
    <w:rsid w:val="00887008"/>
    <w:pPr>
      <w:spacing w:before="0" w:beforeAutospacing="0" w:line="240" w:lineRule="auto"/>
      <w:jc w:val="left"/>
    </w:pPr>
    <w:rPr>
      <w:rFonts w:ascii="Calibri" w:eastAsia="Times New Roman" w:hAnsi="Calibri" w:cs="Times New Roman"/>
      <w:lang w:eastAsia="ru-RU"/>
    </w:rPr>
  </w:style>
  <w:style w:type="character" w:customStyle="1" w:styleId="FontStyle35">
    <w:name w:val="Font Style35"/>
    <w:uiPriority w:val="99"/>
    <w:rsid w:val="00887008"/>
    <w:rPr>
      <w:rFonts w:ascii="Times New Roman" w:hAnsi="Times New Roman" w:cs="Times New Roman"/>
      <w:i/>
      <w:iCs/>
      <w:sz w:val="26"/>
      <w:szCs w:val="26"/>
    </w:rPr>
  </w:style>
  <w:style w:type="character" w:customStyle="1" w:styleId="FontStyle43">
    <w:name w:val="Font Style43"/>
    <w:uiPriority w:val="99"/>
    <w:rsid w:val="00887008"/>
    <w:rPr>
      <w:rFonts w:ascii="Times New Roman" w:hAnsi="Times New Roman" w:cs="Times New Roman"/>
      <w:sz w:val="26"/>
      <w:szCs w:val="26"/>
    </w:rPr>
  </w:style>
  <w:style w:type="character" w:styleId="afb">
    <w:name w:val="Hyperlink"/>
    <w:basedOn w:val="a0"/>
    <w:uiPriority w:val="99"/>
    <w:semiHidden/>
    <w:unhideWhenUsed/>
    <w:rsid w:val="00BC27D9"/>
    <w:rPr>
      <w:color w:val="0000FF"/>
      <w:u w:val="single"/>
    </w:rPr>
  </w:style>
  <w:style w:type="character" w:styleId="afc">
    <w:name w:val="FollowedHyperlink"/>
    <w:basedOn w:val="a0"/>
    <w:uiPriority w:val="99"/>
    <w:semiHidden/>
    <w:unhideWhenUsed/>
    <w:rsid w:val="00BC27D9"/>
    <w:rPr>
      <w:color w:val="800080"/>
      <w:u w:val="single"/>
    </w:rPr>
  </w:style>
  <w:style w:type="paragraph" w:customStyle="1" w:styleId="xl68">
    <w:name w:val="xl68"/>
    <w:basedOn w:val="a"/>
    <w:rsid w:val="00BC27D9"/>
    <w:pPr>
      <w:spacing w:before="100" w:beforeAutospacing="1" w:after="100" w:afterAutospacing="1"/>
    </w:pPr>
    <w:rPr>
      <w:rFonts w:ascii="Tahoma" w:hAnsi="Tahoma" w:cs="Tahoma"/>
    </w:rPr>
  </w:style>
  <w:style w:type="paragraph" w:customStyle="1" w:styleId="xl69">
    <w:name w:val="xl69"/>
    <w:basedOn w:val="a"/>
    <w:rsid w:val="00BC27D9"/>
    <w:pPr>
      <w:shd w:val="clear" w:color="800000" w:fill="FFFFFF"/>
      <w:spacing w:before="100" w:beforeAutospacing="1" w:after="100" w:afterAutospacing="1"/>
      <w:textAlignment w:val="center"/>
    </w:pPr>
    <w:rPr>
      <w:rFonts w:ascii="Tahoma" w:hAnsi="Tahoma" w:cs="Tahoma"/>
    </w:rPr>
  </w:style>
  <w:style w:type="paragraph" w:customStyle="1" w:styleId="xl70">
    <w:name w:val="xl70"/>
    <w:basedOn w:val="a"/>
    <w:rsid w:val="00BC27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1">
    <w:name w:val="xl71"/>
    <w:basedOn w:val="a"/>
    <w:rsid w:val="00BC27D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72">
    <w:name w:val="xl72"/>
    <w:basedOn w:val="a"/>
    <w:rsid w:val="00BC27D9"/>
    <w:pPr>
      <w:spacing w:before="100" w:beforeAutospacing="1" w:after="100" w:afterAutospacing="1"/>
      <w:jc w:val="center"/>
      <w:textAlignment w:val="center"/>
    </w:pPr>
    <w:rPr>
      <w:rFonts w:ascii="Tahoma" w:hAnsi="Tahoma" w:cs="Tahoma"/>
    </w:rPr>
  </w:style>
  <w:style w:type="paragraph" w:customStyle="1" w:styleId="xl73">
    <w:name w:val="xl73"/>
    <w:basedOn w:val="a"/>
    <w:rsid w:val="00BC27D9"/>
    <w:pPr>
      <w:shd w:val="clear" w:color="800000" w:fill="FFFFFF"/>
      <w:spacing w:before="100" w:beforeAutospacing="1" w:after="100" w:afterAutospacing="1"/>
      <w:jc w:val="center"/>
      <w:textAlignment w:val="center"/>
    </w:pPr>
    <w:rPr>
      <w:rFonts w:ascii="Tahoma" w:hAnsi="Tahoma" w:cs="Tahoma"/>
    </w:rPr>
  </w:style>
  <w:style w:type="paragraph" w:customStyle="1" w:styleId="xl74">
    <w:name w:val="xl74"/>
    <w:basedOn w:val="a"/>
    <w:rsid w:val="00BC27D9"/>
    <w:pPr>
      <w:shd w:val="clear" w:color="800000" w:fill="FFFFFF"/>
      <w:spacing w:before="100" w:beforeAutospacing="1" w:after="100" w:afterAutospacing="1"/>
      <w:jc w:val="center"/>
      <w:textAlignment w:val="center"/>
    </w:pPr>
    <w:rPr>
      <w:rFonts w:ascii="Tahoma" w:hAnsi="Tahoma" w:cs="Tahoma"/>
    </w:rPr>
  </w:style>
  <w:style w:type="paragraph" w:customStyle="1" w:styleId="xl75">
    <w:name w:val="xl75"/>
    <w:basedOn w:val="a"/>
    <w:rsid w:val="00BC27D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rPr>
  </w:style>
  <w:style w:type="paragraph" w:customStyle="1" w:styleId="xl76">
    <w:name w:val="xl76"/>
    <w:basedOn w:val="a"/>
    <w:rsid w:val="00BC27D9"/>
    <w:pPr>
      <w:spacing w:before="100" w:beforeAutospacing="1" w:after="100" w:afterAutospacing="1"/>
      <w:textAlignment w:val="center"/>
    </w:pPr>
    <w:rPr>
      <w:rFonts w:ascii="Tahoma" w:hAnsi="Tahoma" w:cs="Tahoma"/>
    </w:rPr>
  </w:style>
  <w:style w:type="paragraph" w:customStyle="1" w:styleId="xl77">
    <w:name w:val="xl77"/>
    <w:basedOn w:val="a"/>
    <w:rsid w:val="00BC27D9"/>
    <w:pPr>
      <w:spacing w:before="100" w:beforeAutospacing="1" w:after="100" w:afterAutospacing="1"/>
      <w:textAlignment w:val="top"/>
    </w:pPr>
    <w:rPr>
      <w:rFonts w:ascii="Tahoma" w:hAnsi="Tahoma" w:cs="Tahoma"/>
    </w:rPr>
  </w:style>
  <w:style w:type="paragraph" w:customStyle="1" w:styleId="xl78">
    <w:name w:val="xl78"/>
    <w:basedOn w:val="a"/>
    <w:rsid w:val="00BC27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rPr>
  </w:style>
  <w:style w:type="paragraph" w:customStyle="1" w:styleId="xl79">
    <w:name w:val="xl79"/>
    <w:basedOn w:val="a"/>
    <w:rsid w:val="00BC27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80">
    <w:name w:val="xl80"/>
    <w:basedOn w:val="a"/>
    <w:rsid w:val="00BC27D9"/>
    <w:pPr>
      <w:spacing w:before="100" w:beforeAutospacing="1" w:after="100" w:afterAutospacing="1"/>
      <w:jc w:val="center"/>
      <w:textAlignment w:val="center"/>
    </w:pPr>
    <w:rPr>
      <w:rFonts w:ascii="Tahoma" w:hAnsi="Tahoma" w:cs="Tahoma"/>
      <w:b/>
      <w:bCs/>
    </w:rPr>
  </w:style>
  <w:style w:type="paragraph" w:customStyle="1" w:styleId="xl81">
    <w:name w:val="xl81"/>
    <w:basedOn w:val="a"/>
    <w:rsid w:val="00BC27D9"/>
    <w:pPr>
      <w:spacing w:before="100" w:beforeAutospacing="1" w:after="100" w:afterAutospacing="1"/>
      <w:jc w:val="center"/>
      <w:textAlignment w:val="center"/>
    </w:pPr>
    <w:rPr>
      <w:rFonts w:ascii="Tahoma" w:hAnsi="Tahoma" w:cs="Tahoma"/>
    </w:rPr>
  </w:style>
  <w:style w:type="paragraph" w:customStyle="1" w:styleId="xl82">
    <w:name w:val="xl82"/>
    <w:basedOn w:val="a"/>
    <w:rsid w:val="00BC27D9"/>
    <w:pPr>
      <w:spacing w:before="100" w:beforeAutospacing="1" w:after="100" w:afterAutospacing="1"/>
      <w:jc w:val="center"/>
      <w:textAlignment w:val="center"/>
    </w:pPr>
    <w:rPr>
      <w:rFonts w:ascii="Tahoma" w:hAnsi="Tahoma" w:cs="Tahoma"/>
      <w:b/>
      <w:bCs/>
    </w:rPr>
  </w:style>
  <w:style w:type="paragraph" w:customStyle="1" w:styleId="xl83">
    <w:name w:val="xl83"/>
    <w:basedOn w:val="a"/>
    <w:rsid w:val="00BC27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84">
    <w:name w:val="xl84"/>
    <w:basedOn w:val="a"/>
    <w:rsid w:val="00BC27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85">
    <w:name w:val="xl85"/>
    <w:basedOn w:val="a"/>
    <w:rsid w:val="00BC27D9"/>
    <w:pPr>
      <w:shd w:val="clear" w:color="800000" w:fill="C0C0C0"/>
      <w:spacing w:before="100" w:beforeAutospacing="1" w:after="100" w:afterAutospacing="1"/>
      <w:jc w:val="center"/>
      <w:textAlignment w:val="center"/>
    </w:pPr>
    <w:rPr>
      <w:rFonts w:ascii="Tahoma" w:hAnsi="Tahoma" w:cs="Tahoma"/>
      <w:b/>
      <w:bCs/>
    </w:rPr>
  </w:style>
  <w:style w:type="paragraph" w:customStyle="1" w:styleId="xl86">
    <w:name w:val="xl86"/>
    <w:basedOn w:val="a"/>
    <w:rsid w:val="00BC27D9"/>
    <w:pPr>
      <w:shd w:val="clear" w:color="800000" w:fill="C0C0C0"/>
      <w:spacing w:before="100" w:beforeAutospacing="1" w:after="100" w:afterAutospacing="1"/>
      <w:jc w:val="center"/>
      <w:textAlignment w:val="center"/>
    </w:pPr>
    <w:rPr>
      <w:rFonts w:ascii="Tahoma" w:hAnsi="Tahoma" w:cs="Tahoma"/>
    </w:rPr>
  </w:style>
  <w:style w:type="paragraph" w:customStyle="1" w:styleId="xl87">
    <w:name w:val="xl87"/>
    <w:basedOn w:val="a"/>
    <w:rsid w:val="00BC27D9"/>
    <w:pPr>
      <w:spacing w:before="100" w:beforeAutospacing="1" w:after="100" w:afterAutospacing="1"/>
      <w:jc w:val="center"/>
      <w:textAlignment w:val="center"/>
    </w:pPr>
    <w:rPr>
      <w:rFonts w:ascii="Tahoma" w:hAnsi="Tahoma" w:cs="Tahoma"/>
      <w:sz w:val="14"/>
      <w:szCs w:val="14"/>
    </w:rPr>
  </w:style>
  <w:style w:type="paragraph" w:customStyle="1" w:styleId="xl88">
    <w:name w:val="xl88"/>
    <w:basedOn w:val="a"/>
    <w:rsid w:val="00BC27D9"/>
    <w:pPr>
      <w:spacing w:before="100" w:beforeAutospacing="1" w:after="100" w:afterAutospacing="1"/>
      <w:jc w:val="center"/>
      <w:textAlignment w:val="center"/>
    </w:pPr>
    <w:rPr>
      <w:rFonts w:ascii="Tahoma" w:hAnsi="Tahoma" w:cs="Tahoma"/>
      <w:sz w:val="14"/>
      <w:szCs w:val="14"/>
    </w:rPr>
  </w:style>
  <w:style w:type="paragraph" w:customStyle="1" w:styleId="xl89">
    <w:name w:val="xl89"/>
    <w:basedOn w:val="a"/>
    <w:rsid w:val="00BC27D9"/>
    <w:pPr>
      <w:shd w:val="clear" w:color="800000" w:fill="C0C0C0"/>
      <w:spacing w:before="100" w:beforeAutospacing="1" w:after="100" w:afterAutospacing="1"/>
      <w:jc w:val="center"/>
      <w:textAlignment w:val="center"/>
    </w:pPr>
    <w:rPr>
      <w:rFonts w:ascii="Tahoma" w:hAnsi="Tahoma" w:cs="Tahoma"/>
    </w:rPr>
  </w:style>
  <w:style w:type="paragraph" w:customStyle="1" w:styleId="xl90">
    <w:name w:val="xl90"/>
    <w:basedOn w:val="a"/>
    <w:rsid w:val="00BC27D9"/>
    <w:pPr>
      <w:spacing w:before="100" w:beforeAutospacing="1" w:after="100" w:afterAutospacing="1"/>
      <w:jc w:val="center"/>
      <w:textAlignment w:val="center"/>
    </w:pPr>
    <w:rPr>
      <w:rFonts w:ascii="Arial" w:hAnsi="Arial" w:cs="Arial"/>
      <w:sz w:val="12"/>
      <w:szCs w:val="12"/>
    </w:rPr>
  </w:style>
  <w:style w:type="paragraph" w:customStyle="1" w:styleId="xl91">
    <w:name w:val="xl91"/>
    <w:basedOn w:val="a"/>
    <w:rsid w:val="00BC27D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b/>
      <w:bCs/>
    </w:rPr>
  </w:style>
  <w:style w:type="paragraph" w:customStyle="1" w:styleId="xl92">
    <w:name w:val="xl92"/>
    <w:basedOn w:val="a"/>
    <w:rsid w:val="00BC27D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93">
    <w:name w:val="xl93"/>
    <w:basedOn w:val="a"/>
    <w:rsid w:val="00BC27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94">
    <w:name w:val="xl94"/>
    <w:basedOn w:val="a"/>
    <w:rsid w:val="00BC27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95">
    <w:name w:val="xl95"/>
    <w:basedOn w:val="a"/>
    <w:rsid w:val="00BC27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96">
    <w:name w:val="xl96"/>
    <w:basedOn w:val="a"/>
    <w:rsid w:val="00BC27D9"/>
    <w:pPr>
      <w:spacing w:before="100" w:beforeAutospacing="1" w:after="100" w:afterAutospacing="1"/>
      <w:textAlignment w:val="top"/>
    </w:pPr>
    <w:rPr>
      <w:rFonts w:ascii="Arial" w:hAnsi="Arial" w:cs="Arial"/>
      <w:b/>
      <w:bCs/>
      <w:sz w:val="22"/>
      <w:szCs w:val="22"/>
    </w:rPr>
  </w:style>
  <w:style w:type="paragraph" w:customStyle="1" w:styleId="xl97">
    <w:name w:val="xl97"/>
    <w:basedOn w:val="a"/>
    <w:rsid w:val="00BC27D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sz w:val="20"/>
      <w:szCs w:val="20"/>
    </w:rPr>
  </w:style>
  <w:style w:type="paragraph" w:customStyle="1" w:styleId="xl98">
    <w:name w:val="xl98"/>
    <w:basedOn w:val="a"/>
    <w:rsid w:val="00BC27D9"/>
    <w:pPr>
      <w:spacing w:before="100" w:beforeAutospacing="1" w:after="100" w:afterAutospacing="1"/>
      <w:textAlignment w:val="top"/>
    </w:pPr>
    <w:rPr>
      <w:rFonts w:ascii="Arial" w:hAnsi="Arial" w:cs="Arial"/>
      <w:b/>
      <w:bCs/>
      <w:sz w:val="20"/>
      <w:szCs w:val="20"/>
    </w:rPr>
  </w:style>
  <w:style w:type="paragraph" w:customStyle="1" w:styleId="xl99">
    <w:name w:val="xl99"/>
    <w:basedOn w:val="a"/>
    <w:rsid w:val="00BC27D9"/>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b/>
      <w:bCs/>
    </w:rPr>
  </w:style>
  <w:style w:type="paragraph" w:customStyle="1" w:styleId="xl100">
    <w:name w:val="xl100"/>
    <w:basedOn w:val="a"/>
    <w:rsid w:val="00BC27D9"/>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Symbol" w:hAnsi="Symbol"/>
      <w:sz w:val="20"/>
      <w:szCs w:val="20"/>
    </w:rPr>
  </w:style>
  <w:style w:type="paragraph" w:customStyle="1" w:styleId="xl101">
    <w:name w:val="xl101"/>
    <w:basedOn w:val="a"/>
    <w:rsid w:val="00BC27D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2">
    <w:name w:val="xl102"/>
    <w:basedOn w:val="a"/>
    <w:rsid w:val="00BC27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3">
    <w:name w:val="xl103"/>
    <w:basedOn w:val="a"/>
    <w:rsid w:val="00BC27D9"/>
    <w:pPr>
      <w:spacing w:before="100" w:beforeAutospacing="1" w:after="100" w:afterAutospacing="1"/>
      <w:textAlignment w:val="center"/>
    </w:pPr>
    <w:rPr>
      <w:rFonts w:ascii="Arial" w:hAnsi="Arial" w:cs="Arial"/>
      <w:b/>
      <w:bCs/>
      <w:sz w:val="22"/>
      <w:szCs w:val="22"/>
    </w:rPr>
  </w:style>
  <w:style w:type="paragraph" w:customStyle="1" w:styleId="220">
    <w:name w:val="Основной текст 22"/>
    <w:basedOn w:val="a"/>
    <w:rsid w:val="00577BE1"/>
    <w:pPr>
      <w:spacing w:after="120"/>
      <w:ind w:left="283"/>
    </w:pPr>
    <w:rPr>
      <w:sz w:val="20"/>
      <w:szCs w:val="20"/>
    </w:rPr>
  </w:style>
  <w:style w:type="numbering" w:customStyle="1" w:styleId="WW8Num5">
    <w:name w:val="WW8Num5"/>
    <w:basedOn w:val="a2"/>
    <w:rsid w:val="00577BE1"/>
    <w:pPr>
      <w:numPr>
        <w:numId w:val="98"/>
      </w:numPr>
    </w:pPr>
  </w:style>
  <w:style w:type="character" w:customStyle="1" w:styleId="afa">
    <w:name w:val="Без интервала Знак"/>
    <w:link w:val="af9"/>
    <w:locked/>
    <w:rsid w:val="00200949"/>
    <w:rPr>
      <w:rFonts w:ascii="Calibri" w:eastAsia="Times New Roman" w:hAnsi="Calibri" w:cs="Times New Roman"/>
      <w:lang w:eastAsia="ru-RU"/>
    </w:rPr>
  </w:style>
  <w:style w:type="numbering" w:customStyle="1" w:styleId="WW8Num11">
    <w:name w:val="WW8Num11"/>
    <w:basedOn w:val="a2"/>
    <w:rsid w:val="00F73044"/>
    <w:pPr>
      <w:numPr>
        <w:numId w:val="109"/>
      </w:numPr>
    </w:pPr>
  </w:style>
  <w:style w:type="paragraph" w:customStyle="1" w:styleId="110">
    <w:name w:val="Заголовок 11"/>
    <w:basedOn w:val="a"/>
    <w:uiPriority w:val="1"/>
    <w:qFormat/>
    <w:rsid w:val="00BC7C11"/>
    <w:pPr>
      <w:widowControl w:val="0"/>
      <w:spacing w:before="64"/>
      <w:ind w:left="241"/>
      <w:outlineLvl w:val="1"/>
    </w:pPr>
    <w:rPr>
      <w:b/>
      <w:bCs/>
      <w:sz w:val="28"/>
      <w:szCs w:val="28"/>
      <w:lang w:val="en-US" w:eastAsia="en-US"/>
    </w:rPr>
  </w:style>
  <w:style w:type="paragraph" w:customStyle="1" w:styleId="pboth">
    <w:name w:val="pboth"/>
    <w:basedOn w:val="a"/>
    <w:rsid w:val="00BC7C11"/>
    <w:pPr>
      <w:spacing w:before="100" w:beforeAutospacing="1" w:after="100" w:afterAutospacing="1"/>
    </w:pPr>
  </w:style>
  <w:style w:type="table" w:customStyle="1" w:styleId="TableNormal">
    <w:name w:val="Table Normal"/>
    <w:uiPriority w:val="2"/>
    <w:semiHidden/>
    <w:unhideWhenUsed/>
    <w:qFormat/>
    <w:rsid w:val="00FF53C5"/>
    <w:pPr>
      <w:widowControl w:val="0"/>
      <w:spacing w:before="0" w:beforeAutospacing="0" w:line="240" w:lineRule="auto"/>
      <w:jc w:val="left"/>
    </w:pPr>
    <w:rPr>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FF53C5"/>
    <w:pPr>
      <w:widowControl w:val="0"/>
      <w:spacing w:before="64"/>
      <w:ind w:left="241"/>
      <w:outlineLvl w:val="1"/>
    </w:pPr>
    <w:rPr>
      <w:b/>
      <w:bCs/>
      <w:sz w:val="28"/>
      <w:szCs w:val="28"/>
      <w:lang w:val="en-US" w:eastAsia="en-US"/>
    </w:rPr>
  </w:style>
  <w:style w:type="paragraph" w:customStyle="1" w:styleId="TableParagraph">
    <w:name w:val="Table Paragraph"/>
    <w:basedOn w:val="a"/>
    <w:uiPriority w:val="1"/>
    <w:qFormat/>
    <w:rsid w:val="00FF53C5"/>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6715">
      <w:bodyDiv w:val="1"/>
      <w:marLeft w:val="0"/>
      <w:marRight w:val="0"/>
      <w:marTop w:val="0"/>
      <w:marBottom w:val="0"/>
      <w:divBdr>
        <w:top w:val="none" w:sz="0" w:space="0" w:color="auto"/>
        <w:left w:val="none" w:sz="0" w:space="0" w:color="auto"/>
        <w:bottom w:val="none" w:sz="0" w:space="0" w:color="auto"/>
        <w:right w:val="none" w:sz="0" w:space="0" w:color="auto"/>
      </w:divBdr>
    </w:div>
    <w:div w:id="96993435">
      <w:bodyDiv w:val="1"/>
      <w:marLeft w:val="0"/>
      <w:marRight w:val="0"/>
      <w:marTop w:val="0"/>
      <w:marBottom w:val="0"/>
      <w:divBdr>
        <w:top w:val="none" w:sz="0" w:space="0" w:color="auto"/>
        <w:left w:val="none" w:sz="0" w:space="0" w:color="auto"/>
        <w:bottom w:val="none" w:sz="0" w:space="0" w:color="auto"/>
        <w:right w:val="none" w:sz="0" w:space="0" w:color="auto"/>
      </w:divBdr>
    </w:div>
    <w:div w:id="887838649">
      <w:bodyDiv w:val="1"/>
      <w:marLeft w:val="0"/>
      <w:marRight w:val="0"/>
      <w:marTop w:val="0"/>
      <w:marBottom w:val="0"/>
      <w:divBdr>
        <w:top w:val="none" w:sz="0" w:space="0" w:color="auto"/>
        <w:left w:val="none" w:sz="0" w:space="0" w:color="auto"/>
        <w:bottom w:val="none" w:sz="0" w:space="0" w:color="auto"/>
        <w:right w:val="none" w:sz="0" w:space="0" w:color="auto"/>
      </w:divBdr>
    </w:div>
    <w:div w:id="1711303682">
      <w:bodyDiv w:val="1"/>
      <w:marLeft w:val="0"/>
      <w:marRight w:val="0"/>
      <w:marTop w:val="0"/>
      <w:marBottom w:val="0"/>
      <w:divBdr>
        <w:top w:val="none" w:sz="0" w:space="0" w:color="auto"/>
        <w:left w:val="none" w:sz="0" w:space="0" w:color="auto"/>
        <w:bottom w:val="none" w:sz="0" w:space="0" w:color="auto"/>
        <w:right w:val="none" w:sz="0" w:space="0" w:color="auto"/>
      </w:divBdr>
    </w:div>
    <w:div w:id="201425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2891-3CC5-4B3E-801A-CEB07463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133</Pages>
  <Words>27495</Words>
  <Characters>156727</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kpk</Company>
  <LinksUpToDate>false</LinksUpToDate>
  <CharactersWithSpaces>183855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admin</cp:lastModifiedBy>
  <cp:revision>9</cp:revision>
  <cp:lastPrinted>2017-04-08T06:58:00Z</cp:lastPrinted>
  <dcterms:created xsi:type="dcterms:W3CDTF">2017-04-17T03:57:00Z</dcterms:created>
  <dcterms:modified xsi:type="dcterms:W3CDTF">2017-04-21T09:33:00Z</dcterms:modified>
</cp:coreProperties>
</file>